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051" w:rsidRPr="001F7982" w:rsidRDefault="006C2051" w:rsidP="00AA793D">
      <w:pPr>
        <w:rPr>
          <w:sz w:val="1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3" o:spid="_x0000_s1026" type="#_x0000_t75" alt="Герб-к1" style="position:absolute;margin-left:212.8pt;margin-top:0;width:41.8pt;height:50.15pt;z-index:251667968;visibility:visible">
            <v:imagedata r:id="rId7" o:title=""/>
            <w10:wrap type="square" side="left"/>
          </v:shape>
        </w:pict>
      </w:r>
      <w:r>
        <w:br w:type="textWrapping" w:clear="all"/>
      </w:r>
    </w:p>
    <w:p w:rsidR="006C2051" w:rsidRPr="00AA793D" w:rsidRDefault="006C2051" w:rsidP="00AA793D">
      <w:pPr>
        <w:pStyle w:val="Heading1"/>
        <w:rPr>
          <w:rFonts w:cs="Arial"/>
          <w:b/>
          <w:spacing w:val="0"/>
          <w:sz w:val="20"/>
          <w:u w:val="single"/>
        </w:rPr>
      </w:pPr>
      <w:r w:rsidRPr="00AA793D">
        <w:rPr>
          <w:rFonts w:cs="Arial"/>
          <w:b/>
          <w:spacing w:val="0"/>
          <w:sz w:val="20"/>
          <w:u w:val="single"/>
        </w:rPr>
        <w:t>РОССИЙСКАЯ ФЕДЕРАЦИЯ</w:t>
      </w:r>
    </w:p>
    <w:p w:rsidR="006C2051" w:rsidRPr="001F7982" w:rsidRDefault="006C2051" w:rsidP="00AA793D">
      <w:pPr>
        <w:rPr>
          <w:sz w:val="14"/>
        </w:rPr>
      </w:pPr>
    </w:p>
    <w:p w:rsidR="006C2051" w:rsidRPr="00AA793D" w:rsidRDefault="006C2051" w:rsidP="00AA793D">
      <w:pPr>
        <w:jc w:val="center"/>
        <w:rPr>
          <w:rFonts w:ascii="Arial" w:hAnsi="Arial" w:cs="Arial"/>
          <w:sz w:val="44"/>
        </w:rPr>
      </w:pPr>
      <w:r w:rsidRPr="00AA793D">
        <w:rPr>
          <w:rFonts w:ascii="Arial" w:hAnsi="Arial" w:cs="Arial"/>
          <w:sz w:val="44"/>
        </w:rPr>
        <w:t>П О С Т А Н О В Л Е Н И Е</w:t>
      </w:r>
    </w:p>
    <w:p w:rsidR="006C2051" w:rsidRPr="001F7982" w:rsidRDefault="006C2051" w:rsidP="00AA793D">
      <w:pPr>
        <w:jc w:val="center"/>
        <w:rPr>
          <w:rFonts w:ascii="Arial" w:hAnsi="Arial" w:cs="Arial"/>
          <w:sz w:val="4"/>
        </w:rPr>
      </w:pPr>
    </w:p>
    <w:p w:rsidR="006C2051" w:rsidRPr="00AA793D" w:rsidRDefault="006C2051" w:rsidP="00AA793D">
      <w:pPr>
        <w:jc w:val="center"/>
        <w:rPr>
          <w:rFonts w:ascii="Arial" w:hAnsi="Arial" w:cs="Arial"/>
          <w:sz w:val="28"/>
        </w:rPr>
      </w:pPr>
      <w:r w:rsidRPr="00AA793D">
        <w:rPr>
          <w:rFonts w:ascii="Arial" w:hAnsi="Arial" w:cs="Arial"/>
          <w:sz w:val="28"/>
        </w:rPr>
        <w:t xml:space="preserve">ГЛАВЫ АДМИНИСТРАЦИИ </w:t>
      </w:r>
    </w:p>
    <w:p w:rsidR="006C2051" w:rsidRPr="00AA793D" w:rsidRDefault="006C2051" w:rsidP="00AA793D">
      <w:pPr>
        <w:jc w:val="center"/>
        <w:rPr>
          <w:rFonts w:ascii="Arial" w:hAnsi="Arial" w:cs="Arial"/>
          <w:sz w:val="28"/>
        </w:rPr>
      </w:pPr>
      <w:r w:rsidRPr="00AA793D">
        <w:rPr>
          <w:rFonts w:ascii="Arial" w:hAnsi="Arial" w:cs="Arial"/>
          <w:sz w:val="28"/>
        </w:rPr>
        <w:t>МУНИЦИПАЛЬНОГО РАЙОНА «ВОЛОКОНОВСКИЙ РАЙОН»</w:t>
      </w:r>
    </w:p>
    <w:p w:rsidR="006C2051" w:rsidRDefault="006C2051" w:rsidP="00AA793D">
      <w:pPr>
        <w:jc w:val="center"/>
        <w:rPr>
          <w:rFonts w:ascii="Arial" w:hAnsi="Arial" w:cs="Arial"/>
          <w:sz w:val="28"/>
        </w:rPr>
      </w:pPr>
      <w:r>
        <w:rPr>
          <w:rFonts w:ascii="Arial" w:hAnsi="Arial" w:cs="Arial"/>
          <w:sz w:val="28"/>
        </w:rPr>
        <w:t>БЕЛГОРОДСКОЙ ОБЛАСТИ</w:t>
      </w:r>
    </w:p>
    <w:p w:rsidR="006C2051" w:rsidRDefault="006C2051" w:rsidP="00AA793D">
      <w:pPr>
        <w:jc w:val="center"/>
      </w:pPr>
    </w:p>
    <w:p w:rsidR="006C2051" w:rsidRPr="001F7982" w:rsidRDefault="006C2051" w:rsidP="00AA793D">
      <w:pPr>
        <w:jc w:val="both"/>
        <w:rPr>
          <w:sz w:val="8"/>
        </w:rPr>
      </w:pPr>
    </w:p>
    <w:p w:rsidR="006C2051" w:rsidRPr="00361E31" w:rsidRDefault="006C2051" w:rsidP="00361E31">
      <w:pPr>
        <w:spacing w:line="480" w:lineRule="auto"/>
        <w:jc w:val="both"/>
        <w:rPr>
          <w:rFonts w:ascii="Arial" w:hAnsi="Arial" w:cs="Arial"/>
          <w:b/>
          <w:sz w:val="18"/>
        </w:rPr>
      </w:pPr>
      <w:r w:rsidRPr="00361E31">
        <w:rPr>
          <w:rFonts w:ascii="Arial" w:hAnsi="Arial" w:cs="Arial"/>
          <w:b/>
          <w:sz w:val="18"/>
        </w:rPr>
        <w:t xml:space="preserve">01 февраля 2016 г.                                                                     </w:t>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sidRPr="00361E31">
        <w:rPr>
          <w:rFonts w:ascii="Arial" w:hAnsi="Arial" w:cs="Arial"/>
          <w:b/>
          <w:sz w:val="18"/>
        </w:rPr>
        <w:t>№ 31</w:t>
      </w:r>
      <w:r w:rsidRPr="00361E31">
        <w:rPr>
          <w:rFonts w:ascii="Arial" w:hAnsi="Arial" w:cs="Arial"/>
          <w:b/>
          <w:sz w:val="18"/>
        </w:rPr>
        <w:tab/>
      </w:r>
    </w:p>
    <w:p w:rsidR="006C2051" w:rsidRPr="00B32EC0" w:rsidRDefault="006C2051" w:rsidP="00AA793D">
      <w:pPr>
        <w:framePr w:w="6554" w:hSpace="180" w:wrap="around" w:vAnchor="text" w:hAnchor="page" w:x="1683" w:y="212"/>
        <w:shd w:val="clear" w:color="auto" w:fill="FFFFFF"/>
        <w:tabs>
          <w:tab w:val="left" w:pos="850"/>
        </w:tabs>
        <w:spacing w:line="322" w:lineRule="exact"/>
        <w:ind w:right="10"/>
        <w:jc w:val="both"/>
        <w:rPr>
          <w:b/>
          <w:spacing w:val="-2"/>
          <w:sz w:val="28"/>
          <w:szCs w:val="28"/>
        </w:rPr>
      </w:pPr>
      <w:r w:rsidRPr="00B32EC0">
        <w:rPr>
          <w:b/>
          <w:spacing w:val="-2"/>
          <w:sz w:val="28"/>
          <w:szCs w:val="28"/>
        </w:rPr>
        <w:t>Об утверждении администра</w:t>
      </w:r>
      <w:r w:rsidRPr="00B32EC0">
        <w:rPr>
          <w:b/>
          <w:spacing w:val="-2"/>
          <w:sz w:val="28"/>
          <w:szCs w:val="28"/>
        </w:rPr>
        <w:softHyphen/>
        <w:t>тивного регламента по реализации органами местного самоуправления услуг</w:t>
      </w:r>
      <w:r>
        <w:rPr>
          <w:b/>
          <w:spacing w:val="-2"/>
          <w:sz w:val="28"/>
          <w:szCs w:val="28"/>
        </w:rPr>
        <w:t>и</w:t>
      </w:r>
      <w:r w:rsidRPr="00B32EC0">
        <w:rPr>
          <w:b/>
          <w:spacing w:val="-2"/>
          <w:sz w:val="28"/>
          <w:szCs w:val="28"/>
        </w:rPr>
        <w:t>, предоставляем</w:t>
      </w:r>
      <w:r>
        <w:rPr>
          <w:b/>
          <w:spacing w:val="-2"/>
          <w:sz w:val="28"/>
          <w:szCs w:val="28"/>
        </w:rPr>
        <w:t>ой</w:t>
      </w:r>
      <w:r w:rsidRPr="00B32EC0">
        <w:rPr>
          <w:b/>
          <w:spacing w:val="-2"/>
          <w:sz w:val="28"/>
          <w:szCs w:val="28"/>
        </w:rPr>
        <w:t xml:space="preserve"> в рамках переданных полномочий, предоставления государственной услуги </w:t>
      </w:r>
      <w:r w:rsidRPr="00CA23C2">
        <w:rPr>
          <w:b/>
          <w:spacing w:val="-2"/>
          <w:sz w:val="28"/>
          <w:szCs w:val="28"/>
        </w:rPr>
        <w:t>по выдаче предварительного разрешения органа опеки и попечительства, затрагивающего осуществление имущественных прав подопечного</w:t>
      </w:r>
    </w:p>
    <w:p w:rsidR="006C2051" w:rsidRDefault="006C2051" w:rsidP="00AA793D">
      <w:pPr>
        <w:jc w:val="both"/>
        <w:rPr>
          <w:sz w:val="28"/>
        </w:rPr>
      </w:pPr>
    </w:p>
    <w:p w:rsidR="006C2051" w:rsidRPr="00B32EC0" w:rsidRDefault="006C2051" w:rsidP="00B32EC0">
      <w:pPr>
        <w:spacing w:line="480" w:lineRule="auto"/>
        <w:rPr>
          <w:b/>
          <w:sz w:val="18"/>
          <w:szCs w:val="24"/>
        </w:rPr>
      </w:pPr>
      <w:r w:rsidRPr="00B32EC0">
        <w:rPr>
          <w:rFonts w:ascii="Arial" w:hAnsi="Arial" w:cs="Arial"/>
          <w:b/>
          <w:sz w:val="18"/>
          <w:szCs w:val="24"/>
        </w:rPr>
        <w:tab/>
      </w:r>
      <w:r w:rsidRPr="00B32EC0">
        <w:rPr>
          <w:rFonts w:ascii="Arial" w:hAnsi="Arial" w:cs="Arial"/>
          <w:b/>
          <w:sz w:val="18"/>
          <w:szCs w:val="24"/>
        </w:rPr>
        <w:tab/>
      </w:r>
      <w:r w:rsidRPr="00B32EC0">
        <w:rPr>
          <w:rFonts w:ascii="Arial" w:hAnsi="Arial" w:cs="Arial"/>
          <w:b/>
          <w:sz w:val="18"/>
          <w:szCs w:val="24"/>
        </w:rPr>
        <w:tab/>
      </w:r>
      <w:r w:rsidRPr="00B32EC0">
        <w:rPr>
          <w:rFonts w:ascii="Arial" w:hAnsi="Arial" w:cs="Arial"/>
          <w:b/>
          <w:sz w:val="18"/>
          <w:szCs w:val="24"/>
        </w:rPr>
        <w:tab/>
      </w:r>
    </w:p>
    <w:p w:rsidR="006C2051" w:rsidRPr="00B32EC0" w:rsidRDefault="006C2051" w:rsidP="00B32EC0">
      <w:pPr>
        <w:rPr>
          <w:szCs w:val="24"/>
        </w:rPr>
      </w:pPr>
    </w:p>
    <w:p w:rsidR="006C2051" w:rsidRPr="00B32EC0" w:rsidRDefault="006C2051" w:rsidP="00B32EC0">
      <w:pPr>
        <w:shd w:val="clear" w:color="auto" w:fill="FFFFFF"/>
        <w:spacing w:before="547" w:line="322" w:lineRule="exact"/>
        <w:ind w:left="19" w:firstLine="710"/>
        <w:jc w:val="both"/>
        <w:rPr>
          <w:sz w:val="28"/>
          <w:szCs w:val="28"/>
        </w:rPr>
      </w:pPr>
    </w:p>
    <w:p w:rsidR="006C2051" w:rsidRDefault="006C2051" w:rsidP="00AA793D">
      <w:pPr>
        <w:widowControl w:val="0"/>
        <w:shd w:val="clear" w:color="auto" w:fill="FFFFFF"/>
        <w:tabs>
          <w:tab w:val="left" w:pos="0"/>
        </w:tabs>
        <w:autoSpaceDE w:val="0"/>
        <w:autoSpaceDN w:val="0"/>
        <w:adjustRightInd w:val="0"/>
        <w:spacing w:line="322" w:lineRule="exact"/>
        <w:ind w:right="10" w:firstLine="720"/>
        <w:jc w:val="both"/>
        <w:rPr>
          <w:spacing w:val="-2"/>
          <w:sz w:val="28"/>
          <w:szCs w:val="28"/>
        </w:rPr>
      </w:pPr>
    </w:p>
    <w:p w:rsidR="006C2051" w:rsidRPr="001F7982" w:rsidRDefault="006C2051" w:rsidP="00AA793D">
      <w:pPr>
        <w:widowControl w:val="0"/>
        <w:shd w:val="clear" w:color="auto" w:fill="FFFFFF"/>
        <w:tabs>
          <w:tab w:val="left" w:pos="0"/>
        </w:tabs>
        <w:autoSpaceDE w:val="0"/>
        <w:autoSpaceDN w:val="0"/>
        <w:adjustRightInd w:val="0"/>
        <w:spacing w:line="322" w:lineRule="exact"/>
        <w:ind w:right="10" w:firstLine="720"/>
        <w:jc w:val="both"/>
        <w:rPr>
          <w:b/>
          <w:spacing w:val="-2"/>
          <w:sz w:val="28"/>
          <w:szCs w:val="28"/>
        </w:rPr>
      </w:pPr>
      <w:r w:rsidRPr="001F7982">
        <w:rPr>
          <w:spacing w:val="-2"/>
          <w:sz w:val="28"/>
          <w:szCs w:val="28"/>
        </w:rPr>
        <w:t>Во исполнение Федерального закона от 27 июля 2010 года № 210-ФЗ «Об организации предоставления государственных и муниципальных услуг», постановления правительства Белгородской области от 30 мая 2011 года        № 205-пп «О порядке разработки и утверждения административных регламен</w:t>
      </w:r>
      <w:r w:rsidRPr="001F7982">
        <w:rPr>
          <w:spacing w:val="-2"/>
          <w:sz w:val="28"/>
          <w:szCs w:val="28"/>
        </w:rPr>
        <w:softHyphen/>
        <w:t>тов», в соответствии со статьей 1 закона Белгородской области от 10 мая 2006 года № 40 «О наделении органов местного самоуправления полномочи</w:t>
      </w:r>
      <w:r w:rsidRPr="001F7982">
        <w:rPr>
          <w:spacing w:val="-2"/>
          <w:sz w:val="28"/>
          <w:szCs w:val="28"/>
        </w:rPr>
        <w:softHyphen/>
        <w:t>ями по организации предоставления и предоставлению мер социальной под</w:t>
      </w:r>
      <w:r w:rsidRPr="001F7982">
        <w:rPr>
          <w:spacing w:val="-2"/>
          <w:sz w:val="28"/>
          <w:szCs w:val="28"/>
        </w:rPr>
        <w:softHyphen/>
        <w:t xml:space="preserve">держки отдельным категориям граждан» в целях приведения административных регламентов в соответствие с действующим законодательством,                                    </w:t>
      </w:r>
      <w:r w:rsidRPr="001F7982">
        <w:rPr>
          <w:b/>
          <w:spacing w:val="-2"/>
          <w:sz w:val="28"/>
          <w:szCs w:val="28"/>
        </w:rPr>
        <w:t>п о с т а н о в л я ю :</w:t>
      </w:r>
    </w:p>
    <w:p w:rsidR="006C2051" w:rsidRPr="001F7982" w:rsidRDefault="006C2051" w:rsidP="00224DC9">
      <w:pPr>
        <w:widowControl w:val="0"/>
        <w:shd w:val="clear" w:color="auto" w:fill="FFFFFF"/>
        <w:tabs>
          <w:tab w:val="left" w:pos="0"/>
        </w:tabs>
        <w:autoSpaceDE w:val="0"/>
        <w:autoSpaceDN w:val="0"/>
        <w:adjustRightInd w:val="0"/>
        <w:spacing w:line="322" w:lineRule="exact"/>
        <w:ind w:right="10"/>
        <w:jc w:val="both"/>
        <w:rPr>
          <w:spacing w:val="-2"/>
          <w:sz w:val="28"/>
          <w:szCs w:val="28"/>
        </w:rPr>
      </w:pPr>
      <w:r w:rsidRPr="001F7982">
        <w:rPr>
          <w:spacing w:val="-2"/>
          <w:sz w:val="28"/>
          <w:szCs w:val="28"/>
        </w:rPr>
        <w:tab/>
        <w:t>1. Утвердить административный регламент по реализации органами местного самоуправления услуги, предоставляемой в рамках переданных полномочий, предоставления государственной услуги по выдаче предвари-тельного разрешения органа опеки и попечительства, затрагивающего осуществление имущественных прав подопечного (прилагается)</w:t>
      </w:r>
      <w:r w:rsidRPr="001F7982">
        <w:rPr>
          <w:sz w:val="28"/>
          <w:szCs w:val="28"/>
        </w:rPr>
        <w:t>.</w:t>
      </w:r>
    </w:p>
    <w:p w:rsidR="006C2051" w:rsidRPr="001F7982" w:rsidRDefault="006C2051" w:rsidP="00B32EC0">
      <w:pPr>
        <w:widowControl w:val="0"/>
        <w:shd w:val="clear" w:color="auto" w:fill="FFFFFF"/>
        <w:tabs>
          <w:tab w:val="left" w:pos="0"/>
        </w:tabs>
        <w:autoSpaceDE w:val="0"/>
        <w:autoSpaceDN w:val="0"/>
        <w:adjustRightInd w:val="0"/>
        <w:spacing w:before="5" w:line="322" w:lineRule="exact"/>
        <w:ind w:right="19"/>
        <w:jc w:val="both"/>
        <w:rPr>
          <w:sz w:val="28"/>
          <w:szCs w:val="28"/>
        </w:rPr>
      </w:pPr>
      <w:r w:rsidRPr="001F7982">
        <w:rPr>
          <w:sz w:val="28"/>
          <w:szCs w:val="28"/>
        </w:rPr>
        <w:tab/>
        <w:t xml:space="preserve">2. Начальнику информационно-статистического отдела администрации района О.А. Дрогачевой </w:t>
      </w:r>
      <w:r w:rsidRPr="001F7982">
        <w:rPr>
          <w:spacing w:val="-1"/>
          <w:sz w:val="28"/>
          <w:szCs w:val="28"/>
        </w:rPr>
        <w:t>разместить административный регламент по реали</w:t>
      </w:r>
      <w:r w:rsidRPr="001F7982">
        <w:rPr>
          <w:spacing w:val="-1"/>
          <w:sz w:val="28"/>
          <w:szCs w:val="28"/>
        </w:rPr>
        <w:softHyphen/>
        <w:t xml:space="preserve">зации органами местного самоуправления услуги, предоставляемой в рамках </w:t>
      </w:r>
      <w:r w:rsidRPr="001F7982">
        <w:rPr>
          <w:sz w:val="28"/>
          <w:szCs w:val="28"/>
        </w:rPr>
        <w:t>переданных полномочий предоставления государственной услуги, утвер</w:t>
      </w:r>
      <w:r w:rsidRPr="001F7982">
        <w:rPr>
          <w:sz w:val="28"/>
          <w:szCs w:val="28"/>
        </w:rPr>
        <w:softHyphen/>
      </w:r>
      <w:r w:rsidRPr="001F7982">
        <w:rPr>
          <w:spacing w:val="-2"/>
          <w:sz w:val="28"/>
          <w:szCs w:val="28"/>
        </w:rPr>
        <w:t>жденный в пункте 1 настоящего постановления, на официальном сайте адми</w:t>
      </w:r>
      <w:r w:rsidRPr="001F7982">
        <w:rPr>
          <w:spacing w:val="-2"/>
          <w:sz w:val="28"/>
          <w:szCs w:val="28"/>
        </w:rPr>
        <w:softHyphen/>
      </w:r>
      <w:r w:rsidRPr="001F7982">
        <w:rPr>
          <w:sz w:val="28"/>
          <w:szCs w:val="28"/>
        </w:rPr>
        <w:t>нистрации района.</w:t>
      </w:r>
    </w:p>
    <w:p w:rsidR="006C2051" w:rsidRPr="001F7982" w:rsidRDefault="006C2051" w:rsidP="008C7F09">
      <w:pPr>
        <w:widowControl w:val="0"/>
        <w:shd w:val="clear" w:color="auto" w:fill="FFFFFF"/>
        <w:tabs>
          <w:tab w:val="left" w:pos="0"/>
        </w:tabs>
        <w:autoSpaceDE w:val="0"/>
        <w:autoSpaceDN w:val="0"/>
        <w:adjustRightInd w:val="0"/>
        <w:spacing w:before="5" w:line="322" w:lineRule="exact"/>
        <w:ind w:right="19"/>
        <w:jc w:val="both"/>
        <w:rPr>
          <w:sz w:val="28"/>
          <w:szCs w:val="28"/>
        </w:rPr>
      </w:pPr>
      <w:r w:rsidRPr="001F7982">
        <w:rPr>
          <w:sz w:val="28"/>
          <w:szCs w:val="28"/>
        </w:rPr>
        <w:tab/>
        <w:t>3. Опубликовать настоящее постановление в районной газете «Красный Октябрь» (Тетерятник И.А.)</w:t>
      </w:r>
      <w:r>
        <w:rPr>
          <w:sz w:val="28"/>
          <w:szCs w:val="28"/>
        </w:rPr>
        <w:t>.</w:t>
      </w:r>
    </w:p>
    <w:p w:rsidR="006C2051" w:rsidRPr="001F7982" w:rsidRDefault="006C2051" w:rsidP="00B32EC0">
      <w:pPr>
        <w:widowControl w:val="0"/>
        <w:shd w:val="clear" w:color="auto" w:fill="FFFFFF"/>
        <w:tabs>
          <w:tab w:val="left" w:pos="0"/>
        </w:tabs>
        <w:autoSpaceDE w:val="0"/>
        <w:autoSpaceDN w:val="0"/>
        <w:adjustRightInd w:val="0"/>
        <w:spacing w:before="5" w:line="322" w:lineRule="exact"/>
        <w:ind w:right="19"/>
        <w:jc w:val="both"/>
        <w:rPr>
          <w:sz w:val="28"/>
          <w:szCs w:val="28"/>
        </w:rPr>
      </w:pPr>
      <w:r w:rsidRPr="001F7982">
        <w:rPr>
          <w:sz w:val="28"/>
          <w:szCs w:val="28"/>
        </w:rPr>
        <w:tab/>
        <w:t xml:space="preserve">4. Контроль за исполнением постановления возложить на первого заместителя главы администрации района по социальной политике А.М.Сотникова. </w:t>
      </w:r>
    </w:p>
    <w:p w:rsidR="006C2051" w:rsidRPr="001F7982" w:rsidRDefault="006C2051" w:rsidP="00B32EC0">
      <w:pPr>
        <w:widowControl w:val="0"/>
        <w:shd w:val="clear" w:color="auto" w:fill="FFFFFF"/>
        <w:tabs>
          <w:tab w:val="left" w:pos="0"/>
        </w:tabs>
        <w:autoSpaceDE w:val="0"/>
        <w:autoSpaceDN w:val="0"/>
        <w:adjustRightInd w:val="0"/>
        <w:spacing w:before="5" w:line="322" w:lineRule="exact"/>
        <w:ind w:right="19"/>
        <w:jc w:val="both"/>
        <w:rPr>
          <w:sz w:val="28"/>
          <w:szCs w:val="28"/>
        </w:rPr>
      </w:pPr>
    </w:p>
    <w:p w:rsidR="006C2051" w:rsidRPr="001F7982" w:rsidRDefault="006C2051" w:rsidP="00B32EC0">
      <w:pPr>
        <w:widowControl w:val="0"/>
        <w:shd w:val="clear" w:color="auto" w:fill="FFFFFF"/>
        <w:tabs>
          <w:tab w:val="left" w:pos="0"/>
        </w:tabs>
        <w:autoSpaceDE w:val="0"/>
        <w:autoSpaceDN w:val="0"/>
        <w:adjustRightInd w:val="0"/>
        <w:spacing w:before="5" w:line="322" w:lineRule="exact"/>
        <w:ind w:right="19"/>
        <w:jc w:val="both"/>
        <w:rPr>
          <w:sz w:val="28"/>
          <w:szCs w:val="28"/>
        </w:rPr>
      </w:pPr>
    </w:p>
    <w:p w:rsidR="006C2051" w:rsidRPr="00B32EC0" w:rsidRDefault="006C2051" w:rsidP="00B32EC0">
      <w:pPr>
        <w:shd w:val="clear" w:color="auto" w:fill="FFFFFF"/>
        <w:spacing w:before="10"/>
        <w:rPr>
          <w:b/>
          <w:bCs/>
          <w:spacing w:val="-5"/>
          <w:sz w:val="28"/>
          <w:szCs w:val="28"/>
        </w:rPr>
      </w:pPr>
      <w:r w:rsidRPr="001F7982">
        <w:rPr>
          <w:b/>
          <w:bCs/>
          <w:spacing w:val="-3"/>
          <w:sz w:val="28"/>
          <w:szCs w:val="28"/>
        </w:rPr>
        <w:t>Глава администрации района</w:t>
      </w:r>
      <w:r w:rsidRPr="001F7982">
        <w:rPr>
          <w:b/>
          <w:bCs/>
          <w:spacing w:val="-5"/>
          <w:sz w:val="28"/>
          <w:szCs w:val="28"/>
        </w:rPr>
        <w:t xml:space="preserve"> </w:t>
      </w:r>
      <w:r w:rsidRPr="001F7982">
        <w:rPr>
          <w:b/>
          <w:bCs/>
          <w:spacing w:val="-5"/>
          <w:sz w:val="28"/>
          <w:szCs w:val="28"/>
        </w:rPr>
        <w:tab/>
      </w:r>
      <w:r w:rsidRPr="001F7982">
        <w:rPr>
          <w:b/>
          <w:bCs/>
          <w:spacing w:val="-5"/>
          <w:sz w:val="28"/>
          <w:szCs w:val="28"/>
        </w:rPr>
        <w:tab/>
      </w:r>
      <w:r w:rsidRPr="001F7982">
        <w:rPr>
          <w:b/>
          <w:bCs/>
          <w:spacing w:val="-5"/>
          <w:sz w:val="28"/>
          <w:szCs w:val="28"/>
        </w:rPr>
        <w:tab/>
      </w:r>
      <w:r w:rsidRPr="001F7982">
        <w:rPr>
          <w:b/>
          <w:bCs/>
          <w:spacing w:val="-5"/>
          <w:sz w:val="28"/>
          <w:szCs w:val="28"/>
        </w:rPr>
        <w:tab/>
      </w:r>
      <w:r w:rsidRPr="001F7982">
        <w:rPr>
          <w:b/>
          <w:bCs/>
          <w:spacing w:val="-5"/>
          <w:sz w:val="28"/>
          <w:szCs w:val="28"/>
        </w:rPr>
        <w:tab/>
      </w:r>
      <w:r w:rsidRPr="001F7982">
        <w:rPr>
          <w:b/>
          <w:bCs/>
          <w:spacing w:val="-5"/>
          <w:sz w:val="28"/>
          <w:szCs w:val="28"/>
        </w:rPr>
        <w:tab/>
        <w:t>С. Бикетов</w:t>
      </w:r>
    </w:p>
    <w:p w:rsidR="006C2051" w:rsidRPr="00B32EC0" w:rsidRDefault="006C2051" w:rsidP="00B32EC0">
      <w:pPr>
        <w:shd w:val="clear" w:color="auto" w:fill="FFFFFF"/>
        <w:spacing w:before="10"/>
        <w:rPr>
          <w:b/>
          <w:bCs/>
          <w:spacing w:val="-5"/>
          <w:sz w:val="28"/>
          <w:szCs w:val="28"/>
        </w:rPr>
      </w:pPr>
    </w:p>
    <w:p w:rsidR="006C2051" w:rsidRPr="00B32EC0" w:rsidRDefault="006C2051" w:rsidP="00B32EC0">
      <w:pPr>
        <w:shd w:val="clear" w:color="auto" w:fill="FFFFFF"/>
        <w:spacing w:before="10"/>
        <w:rPr>
          <w:b/>
          <w:bCs/>
          <w:spacing w:val="-5"/>
          <w:sz w:val="28"/>
          <w:szCs w:val="28"/>
        </w:rPr>
      </w:pPr>
    </w:p>
    <w:p w:rsidR="006C2051" w:rsidRPr="00B32EC0" w:rsidRDefault="006C2051" w:rsidP="00B32EC0">
      <w:pPr>
        <w:widowControl w:val="0"/>
        <w:suppressAutoHyphens/>
        <w:ind w:firstLine="567"/>
        <w:jc w:val="center"/>
        <w:rPr>
          <w:b/>
          <w:sz w:val="28"/>
          <w:szCs w:val="22"/>
        </w:rPr>
      </w:pPr>
    </w:p>
    <w:p w:rsidR="006C2051" w:rsidRPr="00B32EC0" w:rsidRDefault="006C2051" w:rsidP="00B32EC0">
      <w:pPr>
        <w:widowControl w:val="0"/>
        <w:suppressAutoHyphens/>
        <w:ind w:firstLine="567"/>
        <w:jc w:val="center"/>
        <w:rPr>
          <w:b/>
          <w:sz w:val="28"/>
          <w:szCs w:val="22"/>
        </w:rPr>
      </w:pPr>
    </w:p>
    <w:p w:rsidR="006C2051" w:rsidRPr="00B32EC0" w:rsidRDefault="006C2051" w:rsidP="00AA793D">
      <w:pPr>
        <w:framePr w:w="4449" w:h="901" w:hSpace="180" w:wrap="around" w:vAnchor="text" w:hAnchor="page" w:x="6682" w:y="-1505"/>
        <w:widowControl w:val="0"/>
        <w:jc w:val="center"/>
        <w:rPr>
          <w:b/>
          <w:sz w:val="28"/>
          <w:szCs w:val="24"/>
        </w:rPr>
      </w:pPr>
      <w:r w:rsidRPr="00B32EC0">
        <w:rPr>
          <w:b/>
          <w:sz w:val="28"/>
          <w:szCs w:val="24"/>
        </w:rPr>
        <w:t>Утвержден</w:t>
      </w:r>
    </w:p>
    <w:p w:rsidR="006C2051" w:rsidRPr="00B32EC0" w:rsidRDefault="006C2051" w:rsidP="00AA793D">
      <w:pPr>
        <w:framePr w:w="4449" w:h="901" w:hSpace="180" w:wrap="around" w:vAnchor="text" w:hAnchor="page" w:x="6682" w:y="-1505"/>
        <w:widowControl w:val="0"/>
        <w:jc w:val="center"/>
        <w:rPr>
          <w:b/>
          <w:sz w:val="28"/>
          <w:szCs w:val="24"/>
        </w:rPr>
      </w:pPr>
      <w:r w:rsidRPr="00B32EC0">
        <w:rPr>
          <w:b/>
          <w:sz w:val="28"/>
          <w:szCs w:val="24"/>
        </w:rPr>
        <w:t xml:space="preserve">постановлением </w:t>
      </w:r>
    </w:p>
    <w:p w:rsidR="006C2051" w:rsidRPr="00B32EC0" w:rsidRDefault="006C2051" w:rsidP="00AA793D">
      <w:pPr>
        <w:framePr w:w="4449" w:h="901" w:hSpace="180" w:wrap="around" w:vAnchor="text" w:hAnchor="page" w:x="6682" w:y="-1505"/>
        <w:widowControl w:val="0"/>
        <w:jc w:val="center"/>
        <w:rPr>
          <w:b/>
          <w:sz w:val="28"/>
          <w:szCs w:val="24"/>
        </w:rPr>
      </w:pPr>
      <w:r w:rsidRPr="00B32EC0">
        <w:rPr>
          <w:b/>
          <w:sz w:val="28"/>
          <w:szCs w:val="24"/>
        </w:rPr>
        <w:t>главы администрации района</w:t>
      </w:r>
    </w:p>
    <w:p w:rsidR="006C2051" w:rsidRPr="00B32EC0" w:rsidRDefault="006C2051" w:rsidP="00AA793D">
      <w:pPr>
        <w:framePr w:w="4449" w:h="901" w:hSpace="180" w:wrap="around" w:vAnchor="text" w:hAnchor="page" w:x="6682" w:y="-1505"/>
        <w:widowControl w:val="0"/>
        <w:jc w:val="center"/>
        <w:rPr>
          <w:b/>
          <w:sz w:val="28"/>
          <w:szCs w:val="24"/>
        </w:rPr>
      </w:pPr>
      <w:r>
        <w:rPr>
          <w:b/>
          <w:sz w:val="28"/>
          <w:szCs w:val="24"/>
        </w:rPr>
        <w:t>от 01 февраля 2016</w:t>
      </w:r>
      <w:r w:rsidRPr="00B32EC0">
        <w:rPr>
          <w:b/>
          <w:sz w:val="28"/>
          <w:szCs w:val="24"/>
        </w:rPr>
        <w:t xml:space="preserve">  года</w:t>
      </w:r>
    </w:p>
    <w:p w:rsidR="006C2051" w:rsidRPr="00B32EC0" w:rsidRDefault="006C2051" w:rsidP="00AA793D">
      <w:pPr>
        <w:framePr w:w="4449" w:h="901" w:hSpace="180" w:wrap="around" w:vAnchor="text" w:hAnchor="page" w:x="6682" w:y="-1505"/>
        <w:jc w:val="center"/>
        <w:rPr>
          <w:szCs w:val="26"/>
        </w:rPr>
      </w:pPr>
      <w:r w:rsidRPr="00B32EC0">
        <w:rPr>
          <w:b/>
          <w:sz w:val="28"/>
          <w:szCs w:val="24"/>
        </w:rPr>
        <w:t xml:space="preserve">№ </w:t>
      </w:r>
      <w:r>
        <w:rPr>
          <w:b/>
          <w:sz w:val="28"/>
          <w:szCs w:val="24"/>
        </w:rPr>
        <w:t>31</w:t>
      </w:r>
    </w:p>
    <w:p w:rsidR="006C2051" w:rsidRPr="00B32EC0" w:rsidRDefault="006C2051" w:rsidP="00B32EC0">
      <w:pPr>
        <w:widowControl w:val="0"/>
        <w:suppressAutoHyphens/>
        <w:ind w:firstLine="567"/>
        <w:jc w:val="center"/>
        <w:rPr>
          <w:b/>
          <w:sz w:val="28"/>
          <w:szCs w:val="22"/>
        </w:rPr>
      </w:pPr>
    </w:p>
    <w:p w:rsidR="006C2051" w:rsidRPr="00B32EC0" w:rsidRDefault="006C2051" w:rsidP="00B32EC0">
      <w:pPr>
        <w:widowControl w:val="0"/>
        <w:suppressAutoHyphens/>
        <w:ind w:firstLine="567"/>
        <w:jc w:val="center"/>
        <w:rPr>
          <w:b/>
          <w:sz w:val="28"/>
          <w:szCs w:val="22"/>
        </w:rPr>
      </w:pPr>
    </w:p>
    <w:p w:rsidR="006C2051" w:rsidRPr="00B32EC0" w:rsidRDefault="006C2051" w:rsidP="00B32EC0">
      <w:pPr>
        <w:widowControl w:val="0"/>
        <w:suppressAutoHyphens/>
        <w:ind w:firstLine="567"/>
        <w:jc w:val="center"/>
        <w:rPr>
          <w:b/>
          <w:sz w:val="28"/>
          <w:szCs w:val="22"/>
        </w:rPr>
      </w:pPr>
    </w:p>
    <w:p w:rsidR="006C2051" w:rsidRPr="00B32EC0" w:rsidRDefault="006C2051" w:rsidP="00B32EC0">
      <w:pPr>
        <w:widowControl w:val="0"/>
        <w:suppressAutoHyphens/>
        <w:ind w:firstLine="567"/>
        <w:jc w:val="center"/>
        <w:rPr>
          <w:b/>
          <w:sz w:val="28"/>
          <w:szCs w:val="22"/>
        </w:rPr>
      </w:pPr>
    </w:p>
    <w:p w:rsidR="006C2051" w:rsidRPr="00B32EC0" w:rsidRDefault="006C2051" w:rsidP="00B32EC0">
      <w:pPr>
        <w:ind w:firstLine="709"/>
        <w:jc w:val="center"/>
        <w:rPr>
          <w:b/>
          <w:color w:val="000000"/>
          <w:sz w:val="28"/>
          <w:szCs w:val="28"/>
          <w:lang w:eastAsia="en-US"/>
        </w:rPr>
      </w:pPr>
      <w:r w:rsidRPr="00B32EC0">
        <w:rPr>
          <w:b/>
          <w:color w:val="000000"/>
          <w:sz w:val="28"/>
          <w:szCs w:val="28"/>
          <w:lang w:eastAsia="en-US"/>
        </w:rPr>
        <w:t>Административный регламент</w:t>
      </w:r>
    </w:p>
    <w:p w:rsidR="006C2051" w:rsidRDefault="006C2051" w:rsidP="00B20820">
      <w:pPr>
        <w:suppressAutoHyphens/>
        <w:jc w:val="center"/>
        <w:rPr>
          <w:b/>
          <w:sz w:val="28"/>
          <w:szCs w:val="28"/>
          <w:lang w:eastAsia="en-US"/>
        </w:rPr>
      </w:pPr>
      <w:r w:rsidRPr="00B32EC0">
        <w:rPr>
          <w:b/>
          <w:sz w:val="28"/>
          <w:szCs w:val="28"/>
          <w:lang w:eastAsia="en-US"/>
        </w:rPr>
        <w:t>по реализации органами местного самоуправления услуг</w:t>
      </w:r>
      <w:r>
        <w:rPr>
          <w:b/>
          <w:sz w:val="28"/>
          <w:szCs w:val="28"/>
          <w:lang w:eastAsia="en-US"/>
        </w:rPr>
        <w:t>и</w:t>
      </w:r>
      <w:r w:rsidRPr="00B32EC0">
        <w:rPr>
          <w:b/>
          <w:sz w:val="28"/>
          <w:szCs w:val="28"/>
          <w:lang w:eastAsia="en-US"/>
        </w:rPr>
        <w:t>, предоставляем</w:t>
      </w:r>
      <w:r>
        <w:rPr>
          <w:b/>
          <w:sz w:val="28"/>
          <w:szCs w:val="28"/>
          <w:lang w:eastAsia="en-US"/>
        </w:rPr>
        <w:t>ой</w:t>
      </w:r>
      <w:r w:rsidRPr="00B32EC0">
        <w:rPr>
          <w:b/>
          <w:sz w:val="28"/>
          <w:szCs w:val="28"/>
          <w:lang w:eastAsia="en-US"/>
        </w:rPr>
        <w:t xml:space="preserve"> в рамках переданных полномочий, предоставления государственной услуги </w:t>
      </w:r>
      <w:r w:rsidRPr="00B83950">
        <w:rPr>
          <w:b/>
          <w:sz w:val="28"/>
          <w:szCs w:val="28"/>
          <w:lang w:eastAsia="en-US"/>
        </w:rPr>
        <w:t>по выдаче предварительного разрешения органа опеки и попечительства, затрагивающего осуществление имущественных прав подопечного</w:t>
      </w:r>
    </w:p>
    <w:p w:rsidR="006C2051" w:rsidRPr="00B20820" w:rsidRDefault="006C2051" w:rsidP="00B20820">
      <w:pPr>
        <w:suppressAutoHyphens/>
        <w:jc w:val="center"/>
        <w:rPr>
          <w:b/>
          <w:sz w:val="28"/>
          <w:szCs w:val="28"/>
          <w:lang w:eastAsia="en-US"/>
        </w:rPr>
      </w:pPr>
    </w:p>
    <w:p w:rsidR="006C2051" w:rsidRPr="00513B3C" w:rsidRDefault="006C2051" w:rsidP="00513B3C">
      <w:pPr>
        <w:suppressAutoHyphens/>
        <w:autoSpaceDE w:val="0"/>
        <w:autoSpaceDN w:val="0"/>
        <w:adjustRightInd w:val="0"/>
        <w:ind w:right="-32"/>
        <w:jc w:val="center"/>
        <w:outlineLvl w:val="1"/>
        <w:rPr>
          <w:b/>
          <w:sz w:val="26"/>
          <w:szCs w:val="26"/>
        </w:rPr>
      </w:pPr>
      <w:r>
        <w:rPr>
          <w:b/>
          <w:sz w:val="26"/>
          <w:szCs w:val="26"/>
        </w:rPr>
        <w:t xml:space="preserve">1. </w:t>
      </w:r>
      <w:r w:rsidRPr="00513B3C">
        <w:rPr>
          <w:b/>
          <w:sz w:val="26"/>
          <w:szCs w:val="26"/>
        </w:rPr>
        <w:t>Общие положения</w:t>
      </w:r>
    </w:p>
    <w:p w:rsidR="006C2051" w:rsidRPr="00B83950" w:rsidRDefault="006C2051" w:rsidP="00B83950">
      <w:pPr>
        <w:suppressAutoHyphens/>
        <w:autoSpaceDE w:val="0"/>
        <w:autoSpaceDN w:val="0"/>
        <w:adjustRightInd w:val="0"/>
        <w:ind w:right="-32" w:firstLine="709"/>
        <w:jc w:val="both"/>
        <w:rPr>
          <w:sz w:val="26"/>
          <w:szCs w:val="26"/>
        </w:rPr>
      </w:pPr>
    </w:p>
    <w:p w:rsidR="006C2051" w:rsidRPr="00B83950" w:rsidRDefault="006C2051" w:rsidP="00B83950">
      <w:pPr>
        <w:suppressAutoHyphens/>
        <w:jc w:val="both"/>
        <w:rPr>
          <w:sz w:val="26"/>
          <w:szCs w:val="26"/>
        </w:rPr>
      </w:pPr>
      <w:r w:rsidRPr="00B83950">
        <w:rPr>
          <w:sz w:val="26"/>
          <w:szCs w:val="26"/>
        </w:rPr>
        <w:t xml:space="preserve">    </w:t>
      </w:r>
      <w:r w:rsidRPr="00B83950">
        <w:rPr>
          <w:sz w:val="26"/>
          <w:szCs w:val="26"/>
        </w:rPr>
        <w:tab/>
        <w:t>1.1. Наименование государственной услуги.</w:t>
      </w:r>
    </w:p>
    <w:p w:rsidR="006C2051" w:rsidRPr="00B83950" w:rsidRDefault="006C2051" w:rsidP="00B83950">
      <w:pPr>
        <w:suppressAutoHyphens/>
        <w:ind w:firstLine="708"/>
        <w:jc w:val="both"/>
        <w:rPr>
          <w:snapToGrid w:val="0"/>
          <w:sz w:val="26"/>
          <w:szCs w:val="26"/>
        </w:rPr>
      </w:pPr>
      <w:r>
        <w:rPr>
          <w:bCs/>
          <w:sz w:val="26"/>
          <w:szCs w:val="26"/>
        </w:rPr>
        <w:t>А</w:t>
      </w:r>
      <w:r w:rsidRPr="00B83950">
        <w:rPr>
          <w:bCs/>
          <w:sz w:val="26"/>
          <w:szCs w:val="26"/>
        </w:rPr>
        <w:t xml:space="preserve">дминистративный регламент </w:t>
      </w:r>
      <w:r w:rsidRPr="00B83950">
        <w:rPr>
          <w:sz w:val="26"/>
          <w:szCs w:val="26"/>
        </w:rPr>
        <w:t>по реализации органами местного самоуправления услуг</w:t>
      </w:r>
      <w:r>
        <w:rPr>
          <w:sz w:val="26"/>
          <w:szCs w:val="26"/>
        </w:rPr>
        <w:t>и</w:t>
      </w:r>
      <w:r w:rsidRPr="00B83950">
        <w:rPr>
          <w:sz w:val="26"/>
          <w:szCs w:val="26"/>
        </w:rPr>
        <w:t>, предоставляем</w:t>
      </w:r>
      <w:r>
        <w:rPr>
          <w:sz w:val="26"/>
          <w:szCs w:val="26"/>
        </w:rPr>
        <w:t>ой</w:t>
      </w:r>
      <w:r w:rsidRPr="00B83950">
        <w:rPr>
          <w:sz w:val="26"/>
          <w:szCs w:val="26"/>
        </w:rPr>
        <w:t xml:space="preserve"> в рамках переданных полномочий, в соответствии с  законом Белгородской области от 14 января 2008 года № 185 «Об организации и осуществлении деятельности по опеке и попечительству в Белгородской области», предоставления государственной услуги по выдаче предварительного разрешения органа опеки и попечительства, затрагивающего осуществление имущественных прав подопечного (далее – регламент), </w:t>
      </w:r>
      <w:r w:rsidRPr="00B83950">
        <w:rPr>
          <w:snapToGrid w:val="0"/>
          <w:sz w:val="26"/>
          <w:szCs w:val="26"/>
        </w:rPr>
        <w:t>определяет порядок предоставления государственной услуги, сроки и последовательность административных процедур, административных действий, порядок взаимодействия с физическими и юридическими лицами, органами государственной власти, государственными учреждениями.</w:t>
      </w:r>
    </w:p>
    <w:p w:rsidR="006C2051" w:rsidRPr="00B83950" w:rsidRDefault="006C2051" w:rsidP="00B83950">
      <w:pPr>
        <w:suppressAutoHyphens/>
        <w:snapToGrid w:val="0"/>
        <w:ind w:firstLine="770"/>
        <w:jc w:val="both"/>
        <w:rPr>
          <w:sz w:val="26"/>
          <w:szCs w:val="26"/>
        </w:rPr>
      </w:pPr>
      <w:r w:rsidRPr="00B83950">
        <w:rPr>
          <w:sz w:val="26"/>
          <w:szCs w:val="26"/>
        </w:rPr>
        <w:t xml:space="preserve">1.2. </w:t>
      </w:r>
      <w:r w:rsidRPr="00B83950">
        <w:rPr>
          <w:bCs/>
          <w:sz w:val="26"/>
          <w:szCs w:val="26"/>
        </w:rPr>
        <w:t>Заявителями, в отношении которых предоставляется государственная услуга, являются:</w:t>
      </w:r>
    </w:p>
    <w:p w:rsidR="006C2051" w:rsidRPr="00B83950" w:rsidRDefault="006C2051" w:rsidP="00B83950">
      <w:pPr>
        <w:suppressAutoHyphens/>
        <w:snapToGrid w:val="0"/>
        <w:ind w:firstLine="770"/>
        <w:jc w:val="both"/>
        <w:rPr>
          <w:bCs/>
          <w:sz w:val="26"/>
          <w:szCs w:val="26"/>
        </w:rPr>
      </w:pPr>
      <w:r w:rsidRPr="00B83950">
        <w:rPr>
          <w:bCs/>
          <w:sz w:val="26"/>
          <w:szCs w:val="26"/>
        </w:rPr>
        <w:t>- граждане Российской Федерации, воспитывающие под опекой (попечительством) детей-сирот и детей, оставшихся без попечения родителей;</w:t>
      </w:r>
    </w:p>
    <w:p w:rsidR="006C2051" w:rsidRPr="00B83950" w:rsidRDefault="006C2051" w:rsidP="00B83950">
      <w:pPr>
        <w:suppressAutoHyphens/>
        <w:snapToGrid w:val="0"/>
        <w:ind w:firstLine="770"/>
        <w:jc w:val="both"/>
        <w:rPr>
          <w:bCs/>
          <w:sz w:val="26"/>
          <w:szCs w:val="26"/>
        </w:rPr>
      </w:pPr>
      <w:r w:rsidRPr="00B83950">
        <w:rPr>
          <w:bCs/>
          <w:sz w:val="26"/>
          <w:szCs w:val="26"/>
        </w:rPr>
        <w:t>- дети-сироты и дети, оставшиеся без попечения родителей, достигшие возраста 14 лет, имеющие намерение получить разрешение на совершение сделки со своим  имуществом.</w:t>
      </w:r>
    </w:p>
    <w:p w:rsidR="006C2051" w:rsidRPr="00B83950" w:rsidRDefault="006C2051" w:rsidP="00B83950">
      <w:pPr>
        <w:autoSpaceDE w:val="0"/>
        <w:autoSpaceDN w:val="0"/>
        <w:adjustRightInd w:val="0"/>
        <w:ind w:firstLine="561"/>
        <w:jc w:val="both"/>
        <w:rPr>
          <w:bCs/>
          <w:sz w:val="26"/>
          <w:szCs w:val="26"/>
        </w:rPr>
      </w:pPr>
      <w:r w:rsidRPr="00B83950">
        <w:rPr>
          <w:bCs/>
          <w:sz w:val="26"/>
          <w:szCs w:val="26"/>
        </w:rPr>
        <w:t xml:space="preserve">1.2.1.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Белгородской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6C2051" w:rsidRDefault="006C2051" w:rsidP="00B83950">
      <w:pPr>
        <w:widowControl w:val="0"/>
        <w:ind w:firstLine="709"/>
        <w:jc w:val="both"/>
        <w:rPr>
          <w:kern w:val="1"/>
          <w:sz w:val="26"/>
          <w:szCs w:val="26"/>
          <w:lang w:eastAsia="zh-CN" w:bidi="hi-IN"/>
        </w:rPr>
      </w:pPr>
      <w:r w:rsidRPr="00B83950">
        <w:rPr>
          <w:kern w:val="1"/>
          <w:sz w:val="26"/>
          <w:szCs w:val="26"/>
          <w:lang w:eastAsia="zh-CN" w:bidi="hi-IN"/>
        </w:rPr>
        <w:t>1.3.  Порядок информирования граждан о предоставлении государственной услуги.</w:t>
      </w:r>
    </w:p>
    <w:p w:rsidR="006C2051" w:rsidRPr="00B83950" w:rsidRDefault="006C2051" w:rsidP="001F7982">
      <w:pPr>
        <w:widowControl w:val="0"/>
        <w:jc w:val="both"/>
        <w:rPr>
          <w:kern w:val="1"/>
          <w:sz w:val="26"/>
          <w:szCs w:val="26"/>
          <w:lang w:eastAsia="zh-CN" w:bidi="hi-IN"/>
        </w:rPr>
      </w:pPr>
    </w:p>
    <w:p w:rsidR="006C2051" w:rsidRPr="00B83950" w:rsidRDefault="006C2051" w:rsidP="00B83950">
      <w:pPr>
        <w:widowControl w:val="0"/>
        <w:ind w:firstLine="709"/>
        <w:jc w:val="both"/>
        <w:rPr>
          <w:kern w:val="1"/>
          <w:sz w:val="26"/>
          <w:szCs w:val="26"/>
          <w:lang w:eastAsia="zh-CN" w:bidi="hi-IN"/>
        </w:rPr>
      </w:pPr>
      <w:r w:rsidRPr="00B83950">
        <w:rPr>
          <w:kern w:val="1"/>
          <w:sz w:val="26"/>
          <w:szCs w:val="26"/>
          <w:lang w:eastAsia="zh-CN" w:bidi="hi-IN"/>
        </w:rPr>
        <w:t>1.3.1.  Информация о государственной услуге предоставляется непосредственно в помещени</w:t>
      </w:r>
      <w:r>
        <w:rPr>
          <w:kern w:val="1"/>
          <w:sz w:val="26"/>
          <w:szCs w:val="26"/>
          <w:lang w:eastAsia="zh-CN" w:bidi="hi-IN"/>
        </w:rPr>
        <w:t>и</w:t>
      </w:r>
      <w:r w:rsidRPr="00B83950">
        <w:rPr>
          <w:kern w:val="1"/>
          <w:sz w:val="26"/>
          <w:szCs w:val="26"/>
          <w:lang w:eastAsia="zh-CN" w:bidi="hi-IN"/>
        </w:rPr>
        <w:t xml:space="preserve"> орган</w:t>
      </w:r>
      <w:r>
        <w:rPr>
          <w:kern w:val="1"/>
          <w:sz w:val="26"/>
          <w:szCs w:val="26"/>
          <w:lang w:eastAsia="zh-CN" w:bidi="hi-IN"/>
        </w:rPr>
        <w:t>а</w:t>
      </w:r>
      <w:r w:rsidRPr="00B83950">
        <w:rPr>
          <w:kern w:val="1"/>
          <w:sz w:val="26"/>
          <w:szCs w:val="26"/>
          <w:lang w:eastAsia="zh-CN" w:bidi="hi-IN"/>
        </w:rPr>
        <w:t xml:space="preserve"> исполнительной власти, участвующ</w:t>
      </w:r>
      <w:r>
        <w:rPr>
          <w:kern w:val="1"/>
          <w:sz w:val="26"/>
          <w:szCs w:val="26"/>
          <w:lang w:eastAsia="zh-CN" w:bidi="hi-IN"/>
        </w:rPr>
        <w:t>его</w:t>
      </w:r>
      <w:r w:rsidRPr="00B83950">
        <w:rPr>
          <w:kern w:val="1"/>
          <w:sz w:val="26"/>
          <w:szCs w:val="26"/>
          <w:lang w:eastAsia="zh-CN" w:bidi="hi-IN"/>
        </w:rPr>
        <w:t xml:space="preserve"> в оказании государственной услуги, а также с использованием средств телефонной связи, посредством  размещения на официальн</w:t>
      </w:r>
      <w:r>
        <w:rPr>
          <w:kern w:val="1"/>
          <w:sz w:val="26"/>
          <w:szCs w:val="26"/>
          <w:lang w:eastAsia="zh-CN" w:bidi="hi-IN"/>
        </w:rPr>
        <w:t>ом  Интернет – сайте</w:t>
      </w:r>
      <w:r w:rsidRPr="00B83950">
        <w:rPr>
          <w:kern w:val="1"/>
          <w:sz w:val="26"/>
          <w:szCs w:val="26"/>
          <w:lang w:eastAsia="zh-CN" w:bidi="hi-IN"/>
        </w:rPr>
        <w:t>, в средствах массовой информации, издания информационных материалов (брошюр, буклетов, памяток).</w:t>
      </w:r>
    </w:p>
    <w:p w:rsidR="006C2051" w:rsidRPr="00B83950" w:rsidRDefault="006C2051" w:rsidP="00B83950">
      <w:pPr>
        <w:widowControl w:val="0"/>
        <w:ind w:firstLine="709"/>
        <w:jc w:val="both"/>
        <w:rPr>
          <w:kern w:val="1"/>
          <w:sz w:val="26"/>
          <w:szCs w:val="26"/>
          <w:lang w:eastAsia="zh-CN" w:bidi="hi-IN"/>
        </w:rPr>
      </w:pPr>
      <w:r w:rsidRPr="00B83950">
        <w:rPr>
          <w:kern w:val="1"/>
          <w:sz w:val="26"/>
          <w:szCs w:val="26"/>
          <w:lang w:eastAsia="zh-CN" w:bidi="hi-IN"/>
        </w:rPr>
        <w:t xml:space="preserve"> Сведения о мест</w:t>
      </w:r>
      <w:r>
        <w:rPr>
          <w:kern w:val="1"/>
          <w:sz w:val="26"/>
          <w:szCs w:val="26"/>
          <w:lang w:eastAsia="zh-CN" w:bidi="hi-IN"/>
        </w:rPr>
        <w:t>е</w:t>
      </w:r>
      <w:r w:rsidRPr="00B83950">
        <w:rPr>
          <w:kern w:val="1"/>
          <w:sz w:val="26"/>
          <w:szCs w:val="26"/>
          <w:lang w:eastAsia="zh-CN" w:bidi="hi-IN"/>
        </w:rPr>
        <w:t xml:space="preserve"> нахождения орган</w:t>
      </w:r>
      <w:r>
        <w:rPr>
          <w:kern w:val="1"/>
          <w:sz w:val="26"/>
          <w:szCs w:val="26"/>
          <w:lang w:eastAsia="zh-CN" w:bidi="hi-IN"/>
        </w:rPr>
        <w:t>а</w:t>
      </w:r>
      <w:r w:rsidRPr="00B83950">
        <w:rPr>
          <w:kern w:val="1"/>
          <w:sz w:val="26"/>
          <w:szCs w:val="26"/>
          <w:lang w:eastAsia="zh-CN" w:bidi="hi-IN"/>
        </w:rPr>
        <w:t>, участвующ</w:t>
      </w:r>
      <w:r>
        <w:rPr>
          <w:kern w:val="1"/>
          <w:sz w:val="26"/>
          <w:szCs w:val="26"/>
          <w:lang w:eastAsia="zh-CN" w:bidi="hi-IN"/>
        </w:rPr>
        <w:t>его</w:t>
      </w:r>
      <w:r w:rsidRPr="00B83950">
        <w:rPr>
          <w:kern w:val="1"/>
          <w:sz w:val="26"/>
          <w:szCs w:val="26"/>
          <w:lang w:eastAsia="zh-CN" w:bidi="hi-IN"/>
        </w:rPr>
        <w:t xml:space="preserve"> в оказании заявителям государственной услуги, а также номе</w:t>
      </w:r>
      <w:r>
        <w:rPr>
          <w:kern w:val="1"/>
          <w:sz w:val="26"/>
          <w:szCs w:val="26"/>
          <w:lang w:eastAsia="zh-CN" w:bidi="hi-IN"/>
        </w:rPr>
        <w:t>ра телефонов для справок, адрес</w:t>
      </w:r>
      <w:r w:rsidRPr="00B83950">
        <w:rPr>
          <w:kern w:val="1"/>
          <w:sz w:val="26"/>
          <w:szCs w:val="26"/>
          <w:lang w:eastAsia="zh-CN" w:bidi="hi-IN"/>
        </w:rPr>
        <w:t xml:space="preserve"> официальн</w:t>
      </w:r>
      <w:r>
        <w:rPr>
          <w:kern w:val="1"/>
          <w:sz w:val="26"/>
          <w:szCs w:val="26"/>
          <w:lang w:eastAsia="zh-CN" w:bidi="hi-IN"/>
        </w:rPr>
        <w:t>ого Интернет - сайта</w:t>
      </w:r>
      <w:r w:rsidRPr="00B83950">
        <w:rPr>
          <w:kern w:val="1"/>
          <w:sz w:val="26"/>
          <w:szCs w:val="26"/>
          <w:lang w:eastAsia="zh-CN" w:bidi="hi-IN"/>
        </w:rPr>
        <w:t xml:space="preserve"> и электронной почты орган</w:t>
      </w:r>
      <w:r>
        <w:rPr>
          <w:kern w:val="1"/>
          <w:sz w:val="26"/>
          <w:szCs w:val="26"/>
          <w:lang w:eastAsia="zh-CN" w:bidi="hi-IN"/>
        </w:rPr>
        <w:t>а</w:t>
      </w:r>
      <w:r w:rsidRPr="00B83950">
        <w:rPr>
          <w:kern w:val="1"/>
          <w:sz w:val="26"/>
          <w:szCs w:val="26"/>
          <w:lang w:eastAsia="zh-CN" w:bidi="hi-IN"/>
        </w:rPr>
        <w:t xml:space="preserve"> социальной защиты населения муниципальн</w:t>
      </w:r>
      <w:r>
        <w:rPr>
          <w:kern w:val="1"/>
          <w:sz w:val="26"/>
          <w:szCs w:val="26"/>
          <w:lang w:eastAsia="zh-CN" w:bidi="hi-IN"/>
        </w:rPr>
        <w:t>ого</w:t>
      </w:r>
      <w:r w:rsidRPr="00B83950">
        <w:rPr>
          <w:kern w:val="1"/>
          <w:sz w:val="26"/>
          <w:szCs w:val="26"/>
          <w:lang w:eastAsia="zh-CN" w:bidi="hi-IN"/>
        </w:rPr>
        <w:t xml:space="preserve"> район</w:t>
      </w:r>
      <w:r>
        <w:rPr>
          <w:kern w:val="1"/>
          <w:sz w:val="26"/>
          <w:szCs w:val="26"/>
          <w:lang w:eastAsia="zh-CN" w:bidi="hi-IN"/>
        </w:rPr>
        <w:t>а (далее - орган социальной защиты населения) содержатся в приложении № 7</w:t>
      </w:r>
      <w:r w:rsidRPr="00B83950">
        <w:rPr>
          <w:kern w:val="1"/>
          <w:sz w:val="26"/>
          <w:szCs w:val="26"/>
          <w:lang w:eastAsia="zh-CN" w:bidi="hi-IN"/>
        </w:rPr>
        <w:t xml:space="preserve"> к настоящему регламенту. </w:t>
      </w:r>
    </w:p>
    <w:p w:rsidR="006C2051" w:rsidRPr="00B83950" w:rsidRDefault="006C2051" w:rsidP="00B83950">
      <w:pPr>
        <w:widowControl w:val="0"/>
        <w:ind w:firstLine="709"/>
        <w:jc w:val="both"/>
        <w:rPr>
          <w:kern w:val="1"/>
          <w:sz w:val="26"/>
          <w:szCs w:val="26"/>
          <w:lang w:eastAsia="zh-CN" w:bidi="hi-IN"/>
        </w:rPr>
      </w:pPr>
      <w:r w:rsidRPr="00B83950">
        <w:rPr>
          <w:kern w:val="1"/>
          <w:sz w:val="26"/>
          <w:szCs w:val="26"/>
          <w:lang w:eastAsia="zh-CN" w:bidi="hi-IN"/>
        </w:rPr>
        <w:t>1.3.2. Порядок получения информации  по вопросам предоставления государственной услуги.</w:t>
      </w:r>
    </w:p>
    <w:p w:rsidR="006C2051" w:rsidRPr="00370E3D" w:rsidRDefault="006C2051" w:rsidP="00370E3D">
      <w:pPr>
        <w:widowControl w:val="0"/>
        <w:ind w:firstLine="709"/>
        <w:jc w:val="both"/>
        <w:rPr>
          <w:kern w:val="1"/>
          <w:sz w:val="26"/>
          <w:szCs w:val="26"/>
          <w:lang w:eastAsia="zh-CN" w:bidi="hi-IN"/>
        </w:rPr>
      </w:pPr>
      <w:r w:rsidRPr="00370E3D">
        <w:rPr>
          <w:kern w:val="1"/>
          <w:sz w:val="26"/>
          <w:szCs w:val="26"/>
          <w:lang w:eastAsia="zh-CN" w:bidi="hi-IN"/>
        </w:rPr>
        <w:t>Информация по вопросам предоставления государственной услуги сообщается при личном или письменном обращении получателей государственной услуги, включая обращение по электронной почте, по номерам телефонов для справок, размещается на Интернет - сайте, в том числе с использованием федеральной государственной информационной системы «Единый портал государственных и муниципальных услуг (функций)», определяемой дополнительно в соответствии с техническим регламентом функционирования (далее – Единый портал), в средствах массовой информации, на информационных стендах органа исполнительной власти, участвующего в оказании государственной услуги и в раздаточных информационных материалах (брошюрах, буклетах, памятках).</w:t>
      </w:r>
    </w:p>
    <w:p w:rsidR="006C2051" w:rsidRPr="00370E3D" w:rsidRDefault="006C2051" w:rsidP="00370E3D">
      <w:pPr>
        <w:widowControl w:val="0"/>
        <w:ind w:firstLine="709"/>
        <w:jc w:val="both"/>
        <w:rPr>
          <w:kern w:val="1"/>
          <w:sz w:val="26"/>
          <w:szCs w:val="26"/>
          <w:lang w:eastAsia="zh-CN" w:bidi="hi-IN"/>
        </w:rPr>
      </w:pPr>
      <w:r w:rsidRPr="00370E3D">
        <w:rPr>
          <w:kern w:val="1"/>
          <w:sz w:val="26"/>
          <w:szCs w:val="26"/>
          <w:lang w:eastAsia="zh-CN" w:bidi="hi-IN"/>
        </w:rPr>
        <w:t>Информирование получателей государственной услуги о порядке ее оказания по электронной почте  осуществляется в режиме реального времени или не позднее пяти рабочих дней с момента получения сообщения.</w:t>
      </w:r>
    </w:p>
    <w:p w:rsidR="006C2051" w:rsidRPr="00370E3D" w:rsidRDefault="006C2051" w:rsidP="00370E3D">
      <w:pPr>
        <w:widowControl w:val="0"/>
        <w:ind w:firstLine="709"/>
        <w:jc w:val="both"/>
        <w:rPr>
          <w:kern w:val="1"/>
          <w:sz w:val="26"/>
          <w:szCs w:val="26"/>
          <w:lang w:eastAsia="zh-CN" w:bidi="hi-IN"/>
        </w:rPr>
      </w:pPr>
      <w:r w:rsidRPr="00370E3D">
        <w:rPr>
          <w:kern w:val="1"/>
          <w:sz w:val="26"/>
          <w:szCs w:val="26"/>
          <w:lang w:eastAsia="zh-CN" w:bidi="hi-IN"/>
        </w:rPr>
        <w:t>Обращения в письменной форме или в форме электронного документа получателей государственной услуги о порядке ее оказания рассматриваются работниками органов, участвующих в оказании государственной услуги, с учетом времени подготовки ответа заявителю, в срок, на превышающий 30 дней с момента получения обращения.</w:t>
      </w:r>
    </w:p>
    <w:p w:rsidR="006C2051" w:rsidRPr="00370E3D" w:rsidRDefault="006C2051" w:rsidP="00370E3D">
      <w:pPr>
        <w:widowControl w:val="0"/>
        <w:ind w:firstLine="709"/>
        <w:jc w:val="both"/>
        <w:rPr>
          <w:kern w:val="1"/>
          <w:sz w:val="26"/>
          <w:szCs w:val="26"/>
          <w:lang w:eastAsia="zh-CN" w:bidi="hi-IN"/>
        </w:rPr>
      </w:pPr>
      <w:r w:rsidRPr="00370E3D">
        <w:rPr>
          <w:kern w:val="1"/>
          <w:sz w:val="26"/>
          <w:szCs w:val="26"/>
          <w:lang w:eastAsia="zh-CN" w:bidi="hi-IN"/>
        </w:rPr>
        <w:t>При ответах на телефонные звонки и устные обращения работники органа, участвующего в оказании государственной услуги, подробно и корректно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При невозможности работника,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заявителю должен быть сообщен телефонный номер, по которому можно получить необходимую информацию. Информация о гражданине, желающем получить консультацию, отражается в журнале регистрации личного приема граждан.</w:t>
      </w:r>
    </w:p>
    <w:p w:rsidR="006C2051" w:rsidRPr="00370E3D" w:rsidRDefault="006C2051" w:rsidP="00370E3D">
      <w:pPr>
        <w:widowControl w:val="0"/>
        <w:ind w:firstLine="709"/>
        <w:jc w:val="both"/>
        <w:rPr>
          <w:kern w:val="1"/>
          <w:sz w:val="26"/>
          <w:szCs w:val="26"/>
          <w:lang w:eastAsia="zh-CN" w:bidi="hi-IN"/>
        </w:rPr>
      </w:pPr>
      <w:r w:rsidRPr="00370E3D">
        <w:rPr>
          <w:kern w:val="1"/>
          <w:sz w:val="26"/>
          <w:szCs w:val="26"/>
          <w:lang w:eastAsia="zh-CN" w:bidi="hi-IN"/>
        </w:rPr>
        <w:t>Раздаточные информационные  материалы (брошюры, буклеты, памятки)  находятся в помещениях, предназначенных  для приема получателей государственной услуги, информационных залах, залах обслуживания, иных местах оказания государственной услуги органа, участвующего в оказании государственной услуги, а также размещаются в иных органах и учреждениях (например, в территориальных органах федеральных органов исполнительной власти, учебных и медицинских учреждениях, органах  местного самоуправления и т.д.).</w:t>
      </w:r>
    </w:p>
    <w:p w:rsidR="006C2051" w:rsidRPr="00370E3D" w:rsidRDefault="006C2051" w:rsidP="00370E3D">
      <w:pPr>
        <w:widowControl w:val="0"/>
        <w:ind w:firstLine="709"/>
        <w:jc w:val="both"/>
        <w:rPr>
          <w:kern w:val="1"/>
          <w:sz w:val="26"/>
          <w:szCs w:val="26"/>
          <w:lang w:eastAsia="zh-CN" w:bidi="hi-IN"/>
        </w:rPr>
      </w:pPr>
      <w:r w:rsidRPr="00370E3D">
        <w:rPr>
          <w:kern w:val="1"/>
          <w:sz w:val="26"/>
          <w:szCs w:val="26"/>
          <w:lang w:eastAsia="zh-CN" w:bidi="hi-IN"/>
        </w:rPr>
        <w:t>1.3.3. Порядок, форма и место размещения информации о предоставлении государственной услуги.</w:t>
      </w:r>
    </w:p>
    <w:p w:rsidR="006C2051" w:rsidRPr="00370E3D" w:rsidRDefault="006C2051" w:rsidP="00370E3D">
      <w:pPr>
        <w:widowControl w:val="0"/>
        <w:ind w:firstLine="709"/>
        <w:jc w:val="both"/>
        <w:rPr>
          <w:kern w:val="1"/>
          <w:sz w:val="26"/>
          <w:szCs w:val="26"/>
          <w:lang w:eastAsia="zh-CN" w:bidi="hi-IN"/>
        </w:rPr>
      </w:pPr>
      <w:r w:rsidRPr="00370E3D">
        <w:rPr>
          <w:kern w:val="1"/>
          <w:sz w:val="26"/>
          <w:szCs w:val="26"/>
          <w:lang w:eastAsia="zh-CN" w:bidi="hi-IN"/>
        </w:rPr>
        <w:t xml:space="preserve">Информация о предоставлении государственной услуги размещается на  стендах  в органе социальной защиты населения, официальном  Интернет - сайте органа социальной защиты населения, Едином портале, а также в информационных материалах (брошюрах, буклетах, памятках). </w:t>
      </w:r>
    </w:p>
    <w:p w:rsidR="006C2051" w:rsidRPr="00370E3D" w:rsidRDefault="006C2051" w:rsidP="00370E3D">
      <w:pPr>
        <w:widowControl w:val="0"/>
        <w:ind w:firstLine="709"/>
        <w:jc w:val="both"/>
        <w:rPr>
          <w:kern w:val="1"/>
          <w:sz w:val="26"/>
          <w:szCs w:val="26"/>
          <w:lang w:eastAsia="zh-CN" w:bidi="hi-IN"/>
        </w:rPr>
      </w:pPr>
      <w:r w:rsidRPr="00370E3D">
        <w:rPr>
          <w:kern w:val="1"/>
          <w:sz w:val="26"/>
          <w:szCs w:val="26"/>
          <w:lang w:eastAsia="zh-CN" w:bidi="hi-IN"/>
        </w:rPr>
        <w:t>1.3.3.1. На информационных стендах, размещаемых в помещениях органа, участвующего в оказании государственной услуги, а также в информационных материалах (брошюрах, буклетах, памятках) содержится следующая информация:</w:t>
      </w:r>
    </w:p>
    <w:p w:rsidR="006C2051" w:rsidRPr="00370E3D" w:rsidRDefault="006C2051" w:rsidP="00370E3D">
      <w:pPr>
        <w:widowControl w:val="0"/>
        <w:ind w:firstLine="709"/>
        <w:jc w:val="both"/>
        <w:rPr>
          <w:kern w:val="1"/>
          <w:sz w:val="26"/>
          <w:szCs w:val="26"/>
          <w:lang w:eastAsia="zh-CN" w:bidi="hi-IN"/>
        </w:rPr>
      </w:pPr>
      <w:r w:rsidRPr="00370E3D">
        <w:rPr>
          <w:kern w:val="1"/>
          <w:sz w:val="26"/>
          <w:szCs w:val="26"/>
          <w:lang w:eastAsia="zh-CN" w:bidi="hi-IN"/>
        </w:rPr>
        <w:t>месторасположение, график (режим) работы, номера телефонов, адрес Интернет – сайта и электронной почты органа, участвующего в оказании государственной услуги;</w:t>
      </w:r>
    </w:p>
    <w:p w:rsidR="006C2051" w:rsidRPr="00370E3D" w:rsidRDefault="006C2051" w:rsidP="00370E3D">
      <w:pPr>
        <w:widowControl w:val="0"/>
        <w:ind w:firstLine="709"/>
        <w:jc w:val="both"/>
        <w:rPr>
          <w:kern w:val="1"/>
          <w:sz w:val="26"/>
          <w:szCs w:val="26"/>
          <w:lang w:eastAsia="zh-CN" w:bidi="hi-IN"/>
        </w:rPr>
      </w:pPr>
      <w:r w:rsidRPr="00370E3D">
        <w:rPr>
          <w:kern w:val="1"/>
          <w:sz w:val="26"/>
          <w:szCs w:val="26"/>
          <w:lang w:eastAsia="zh-CN" w:bidi="hi-IN"/>
        </w:rPr>
        <w:t>реестр государственных услуг, оказываемых органом социальной защиты населения;</w:t>
      </w:r>
    </w:p>
    <w:p w:rsidR="006C2051" w:rsidRPr="00370E3D" w:rsidRDefault="006C2051" w:rsidP="00370E3D">
      <w:pPr>
        <w:widowControl w:val="0"/>
        <w:ind w:firstLine="709"/>
        <w:jc w:val="both"/>
        <w:rPr>
          <w:kern w:val="1"/>
          <w:sz w:val="26"/>
          <w:szCs w:val="26"/>
          <w:lang w:eastAsia="zh-CN" w:bidi="hi-IN"/>
        </w:rPr>
      </w:pPr>
      <w:r w:rsidRPr="00370E3D">
        <w:rPr>
          <w:kern w:val="1"/>
          <w:sz w:val="26"/>
          <w:szCs w:val="26"/>
          <w:lang w:eastAsia="zh-CN" w:bidi="hi-IN"/>
        </w:rPr>
        <w:t>процедура оказания государственной услуги (в текстовом виде и в виде блок-схемы);</w:t>
      </w:r>
    </w:p>
    <w:p w:rsidR="006C2051" w:rsidRPr="00370E3D" w:rsidRDefault="006C2051" w:rsidP="00370E3D">
      <w:pPr>
        <w:widowControl w:val="0"/>
        <w:ind w:firstLine="709"/>
        <w:jc w:val="both"/>
        <w:rPr>
          <w:kern w:val="1"/>
          <w:sz w:val="26"/>
          <w:szCs w:val="26"/>
          <w:lang w:eastAsia="zh-CN" w:bidi="hi-IN"/>
        </w:rPr>
      </w:pPr>
      <w:r w:rsidRPr="00370E3D">
        <w:rPr>
          <w:kern w:val="1"/>
          <w:sz w:val="26"/>
          <w:szCs w:val="26"/>
          <w:lang w:eastAsia="zh-CN" w:bidi="hi-IN"/>
        </w:rPr>
        <w:t>порядок обжалования решения, действия или бездействия органа, участвующего в оказании государственной услуги, их должностных лиц  и работников;</w:t>
      </w:r>
    </w:p>
    <w:p w:rsidR="006C2051" w:rsidRPr="00370E3D" w:rsidRDefault="006C2051" w:rsidP="00370E3D">
      <w:pPr>
        <w:widowControl w:val="0"/>
        <w:ind w:firstLine="709"/>
        <w:jc w:val="both"/>
        <w:rPr>
          <w:kern w:val="1"/>
          <w:sz w:val="26"/>
          <w:szCs w:val="26"/>
          <w:lang w:eastAsia="zh-CN" w:bidi="hi-IN"/>
        </w:rPr>
      </w:pPr>
      <w:r w:rsidRPr="00370E3D">
        <w:rPr>
          <w:kern w:val="1"/>
          <w:sz w:val="26"/>
          <w:szCs w:val="26"/>
          <w:lang w:eastAsia="zh-CN" w:bidi="hi-IN"/>
        </w:rPr>
        <w:t>перечень получателей государственной услуги;</w:t>
      </w:r>
    </w:p>
    <w:p w:rsidR="006C2051" w:rsidRPr="00370E3D" w:rsidRDefault="006C2051" w:rsidP="00370E3D">
      <w:pPr>
        <w:widowControl w:val="0"/>
        <w:ind w:firstLine="709"/>
        <w:jc w:val="both"/>
        <w:rPr>
          <w:kern w:val="1"/>
          <w:sz w:val="26"/>
          <w:szCs w:val="26"/>
          <w:lang w:eastAsia="zh-CN" w:bidi="hi-IN"/>
        </w:rPr>
      </w:pPr>
      <w:r w:rsidRPr="00370E3D">
        <w:rPr>
          <w:kern w:val="1"/>
          <w:sz w:val="26"/>
          <w:szCs w:val="26"/>
          <w:lang w:eastAsia="zh-CN" w:bidi="hi-IN"/>
        </w:rPr>
        <w:t>перечень документов, необходимых для получения государственной услуги;</w:t>
      </w:r>
    </w:p>
    <w:p w:rsidR="006C2051" w:rsidRPr="00370E3D" w:rsidRDefault="006C2051" w:rsidP="00370E3D">
      <w:pPr>
        <w:widowControl w:val="0"/>
        <w:ind w:firstLine="709"/>
        <w:jc w:val="both"/>
        <w:rPr>
          <w:kern w:val="1"/>
          <w:sz w:val="26"/>
          <w:szCs w:val="26"/>
          <w:lang w:eastAsia="zh-CN" w:bidi="hi-IN"/>
        </w:rPr>
      </w:pPr>
      <w:r w:rsidRPr="00370E3D">
        <w:rPr>
          <w:kern w:val="1"/>
          <w:sz w:val="26"/>
          <w:szCs w:val="26"/>
          <w:lang w:eastAsia="zh-CN" w:bidi="hi-IN"/>
        </w:rPr>
        <w:t>образцы заполнения бланков заявлений;</w:t>
      </w:r>
    </w:p>
    <w:p w:rsidR="006C2051" w:rsidRPr="00370E3D" w:rsidRDefault="006C2051" w:rsidP="00370E3D">
      <w:pPr>
        <w:widowControl w:val="0"/>
        <w:ind w:firstLine="709"/>
        <w:jc w:val="both"/>
        <w:rPr>
          <w:kern w:val="1"/>
          <w:sz w:val="26"/>
          <w:szCs w:val="26"/>
          <w:lang w:eastAsia="zh-CN" w:bidi="hi-IN"/>
        </w:rPr>
      </w:pPr>
      <w:r w:rsidRPr="00370E3D">
        <w:rPr>
          <w:kern w:val="1"/>
          <w:sz w:val="26"/>
          <w:szCs w:val="26"/>
          <w:lang w:eastAsia="zh-CN" w:bidi="hi-IN"/>
        </w:rPr>
        <w:t>извлечения из законодательных и иных нормативных правовых актов, регулирующих деятельность по оказанию государственной услуги;</w:t>
      </w:r>
    </w:p>
    <w:p w:rsidR="006C2051" w:rsidRPr="00370E3D" w:rsidRDefault="006C2051" w:rsidP="00370E3D">
      <w:pPr>
        <w:widowControl w:val="0"/>
        <w:ind w:firstLine="709"/>
        <w:jc w:val="both"/>
        <w:rPr>
          <w:kern w:val="1"/>
          <w:sz w:val="26"/>
          <w:szCs w:val="26"/>
          <w:lang w:eastAsia="zh-CN" w:bidi="hi-IN"/>
        </w:rPr>
      </w:pPr>
      <w:r w:rsidRPr="00370E3D">
        <w:rPr>
          <w:kern w:val="1"/>
          <w:sz w:val="26"/>
          <w:szCs w:val="26"/>
          <w:lang w:eastAsia="zh-CN" w:bidi="hi-IN"/>
        </w:rPr>
        <w:t>основания отказа в оказании государственной услуги.</w:t>
      </w:r>
    </w:p>
    <w:p w:rsidR="006C2051" w:rsidRPr="00B83950" w:rsidRDefault="006C2051" w:rsidP="00B83950">
      <w:pPr>
        <w:jc w:val="both"/>
        <w:rPr>
          <w:bCs/>
          <w:sz w:val="26"/>
          <w:szCs w:val="26"/>
        </w:rPr>
      </w:pPr>
      <w:r w:rsidRPr="00B83950">
        <w:rPr>
          <w:bCs/>
          <w:sz w:val="26"/>
          <w:szCs w:val="26"/>
        </w:rPr>
        <w:t xml:space="preserve">    </w:t>
      </w:r>
      <w:r>
        <w:rPr>
          <w:bCs/>
          <w:sz w:val="26"/>
          <w:szCs w:val="26"/>
        </w:rPr>
        <w:tab/>
      </w:r>
      <w:r w:rsidRPr="00B83950">
        <w:rPr>
          <w:bCs/>
          <w:sz w:val="26"/>
          <w:szCs w:val="26"/>
        </w:rPr>
        <w:t>1.3.3.2. На Интернет - сайте органа социальной защиты населения содержится следующая информация:</w:t>
      </w:r>
    </w:p>
    <w:p w:rsidR="006C2051" w:rsidRPr="00370E3D" w:rsidRDefault="006C2051" w:rsidP="00370E3D">
      <w:pPr>
        <w:widowControl w:val="0"/>
        <w:ind w:firstLine="709"/>
        <w:jc w:val="both"/>
        <w:rPr>
          <w:kern w:val="1"/>
          <w:sz w:val="26"/>
          <w:szCs w:val="26"/>
          <w:lang w:eastAsia="zh-CN" w:bidi="hi-IN"/>
        </w:rPr>
      </w:pPr>
      <w:r w:rsidRPr="00370E3D">
        <w:rPr>
          <w:kern w:val="1"/>
          <w:sz w:val="26"/>
          <w:szCs w:val="26"/>
          <w:lang w:eastAsia="zh-CN" w:bidi="hi-IN"/>
        </w:rPr>
        <w:t>месторасположение, схема проезда, график (режим) работы, номера  телефонов, адрес электронной почты органа, участвующего в оказании государственной услуги;</w:t>
      </w:r>
    </w:p>
    <w:p w:rsidR="006C2051" w:rsidRPr="00370E3D" w:rsidRDefault="006C2051" w:rsidP="00370E3D">
      <w:pPr>
        <w:widowControl w:val="0"/>
        <w:ind w:firstLine="709"/>
        <w:jc w:val="both"/>
        <w:rPr>
          <w:kern w:val="1"/>
          <w:sz w:val="26"/>
          <w:szCs w:val="26"/>
          <w:lang w:eastAsia="zh-CN" w:bidi="hi-IN"/>
        </w:rPr>
      </w:pPr>
      <w:r w:rsidRPr="00370E3D">
        <w:rPr>
          <w:kern w:val="1"/>
          <w:sz w:val="26"/>
          <w:szCs w:val="26"/>
          <w:lang w:eastAsia="zh-CN" w:bidi="hi-IN"/>
        </w:rPr>
        <w:t>реестр государственных услуг, оказываемых органом социальной защиты населения;</w:t>
      </w:r>
    </w:p>
    <w:p w:rsidR="006C2051" w:rsidRPr="00370E3D" w:rsidRDefault="006C2051" w:rsidP="00370E3D">
      <w:pPr>
        <w:widowControl w:val="0"/>
        <w:ind w:firstLine="709"/>
        <w:jc w:val="both"/>
        <w:rPr>
          <w:kern w:val="1"/>
          <w:sz w:val="26"/>
          <w:szCs w:val="26"/>
          <w:lang w:eastAsia="zh-CN" w:bidi="hi-IN"/>
        </w:rPr>
      </w:pPr>
      <w:r w:rsidRPr="00370E3D">
        <w:rPr>
          <w:kern w:val="1"/>
          <w:sz w:val="26"/>
          <w:szCs w:val="26"/>
          <w:lang w:eastAsia="zh-CN" w:bidi="hi-IN"/>
        </w:rPr>
        <w:t>процедура предоставления государственной услуги (в текстовом виде и в виде блок-схемы);</w:t>
      </w:r>
    </w:p>
    <w:p w:rsidR="006C2051" w:rsidRPr="00370E3D" w:rsidRDefault="006C2051" w:rsidP="00370E3D">
      <w:pPr>
        <w:widowControl w:val="0"/>
        <w:ind w:firstLine="709"/>
        <w:jc w:val="both"/>
        <w:rPr>
          <w:kern w:val="1"/>
          <w:sz w:val="26"/>
          <w:szCs w:val="26"/>
          <w:lang w:eastAsia="zh-CN" w:bidi="hi-IN"/>
        </w:rPr>
      </w:pPr>
      <w:r w:rsidRPr="00370E3D">
        <w:rPr>
          <w:kern w:val="1"/>
          <w:sz w:val="26"/>
          <w:szCs w:val="26"/>
          <w:lang w:eastAsia="zh-CN" w:bidi="hi-IN"/>
        </w:rPr>
        <w:t>порядок обжалования решения, действия или бездействия органа, участвующего в оказании государственной услуги, их должностных лиц  и работников;</w:t>
      </w:r>
    </w:p>
    <w:p w:rsidR="006C2051" w:rsidRPr="00370E3D" w:rsidRDefault="006C2051" w:rsidP="00370E3D">
      <w:pPr>
        <w:widowControl w:val="0"/>
        <w:ind w:firstLine="709"/>
        <w:jc w:val="both"/>
        <w:rPr>
          <w:kern w:val="1"/>
          <w:sz w:val="26"/>
          <w:szCs w:val="26"/>
          <w:lang w:eastAsia="zh-CN" w:bidi="hi-IN"/>
        </w:rPr>
      </w:pPr>
      <w:r w:rsidRPr="00370E3D">
        <w:rPr>
          <w:kern w:val="1"/>
          <w:sz w:val="26"/>
          <w:szCs w:val="26"/>
          <w:lang w:eastAsia="zh-CN" w:bidi="hi-IN"/>
        </w:rPr>
        <w:t>перечень получателей государственной услуги;</w:t>
      </w:r>
    </w:p>
    <w:p w:rsidR="006C2051" w:rsidRPr="00370E3D" w:rsidRDefault="006C2051" w:rsidP="00370E3D">
      <w:pPr>
        <w:widowControl w:val="0"/>
        <w:ind w:firstLine="709"/>
        <w:jc w:val="both"/>
        <w:rPr>
          <w:kern w:val="1"/>
          <w:sz w:val="26"/>
          <w:szCs w:val="26"/>
          <w:lang w:eastAsia="zh-CN" w:bidi="hi-IN"/>
        </w:rPr>
      </w:pPr>
      <w:r w:rsidRPr="00370E3D">
        <w:rPr>
          <w:kern w:val="1"/>
          <w:sz w:val="26"/>
          <w:szCs w:val="26"/>
          <w:lang w:eastAsia="zh-CN" w:bidi="hi-IN"/>
        </w:rPr>
        <w:t>перечень документов, необходимых для получения государственной услуги;</w:t>
      </w:r>
    </w:p>
    <w:p w:rsidR="006C2051" w:rsidRPr="00370E3D" w:rsidRDefault="006C2051" w:rsidP="00370E3D">
      <w:pPr>
        <w:widowControl w:val="0"/>
        <w:ind w:firstLine="709"/>
        <w:jc w:val="both"/>
        <w:rPr>
          <w:kern w:val="1"/>
          <w:sz w:val="26"/>
          <w:szCs w:val="26"/>
          <w:lang w:eastAsia="zh-CN" w:bidi="hi-IN"/>
        </w:rPr>
      </w:pPr>
      <w:r w:rsidRPr="00370E3D">
        <w:rPr>
          <w:kern w:val="1"/>
          <w:sz w:val="26"/>
          <w:szCs w:val="26"/>
          <w:lang w:eastAsia="zh-CN" w:bidi="hi-IN"/>
        </w:rPr>
        <w:t>бланки заявлений на получение государственной услуги;</w:t>
      </w:r>
    </w:p>
    <w:p w:rsidR="006C2051" w:rsidRPr="00370E3D" w:rsidRDefault="006C2051" w:rsidP="00370E3D">
      <w:pPr>
        <w:widowControl w:val="0"/>
        <w:ind w:firstLine="709"/>
        <w:jc w:val="both"/>
        <w:rPr>
          <w:kern w:val="1"/>
          <w:sz w:val="26"/>
          <w:szCs w:val="26"/>
          <w:lang w:eastAsia="zh-CN" w:bidi="hi-IN"/>
        </w:rPr>
      </w:pPr>
      <w:r w:rsidRPr="00370E3D">
        <w:rPr>
          <w:kern w:val="1"/>
          <w:sz w:val="26"/>
          <w:szCs w:val="26"/>
          <w:lang w:eastAsia="zh-CN" w:bidi="hi-IN"/>
        </w:rPr>
        <w:t>извлечения из законодательных и нормативных правовых актов, регулирующих деятельность по оказанию государственной услуги;</w:t>
      </w:r>
    </w:p>
    <w:p w:rsidR="006C2051" w:rsidRPr="00370E3D" w:rsidRDefault="006C2051" w:rsidP="00370E3D">
      <w:pPr>
        <w:widowControl w:val="0"/>
        <w:ind w:firstLine="709"/>
        <w:jc w:val="both"/>
        <w:rPr>
          <w:kern w:val="1"/>
          <w:sz w:val="26"/>
          <w:szCs w:val="26"/>
          <w:lang w:eastAsia="zh-CN" w:bidi="hi-IN"/>
        </w:rPr>
      </w:pPr>
      <w:r w:rsidRPr="00370E3D">
        <w:rPr>
          <w:kern w:val="1"/>
          <w:sz w:val="26"/>
          <w:szCs w:val="26"/>
          <w:lang w:eastAsia="zh-CN" w:bidi="hi-IN"/>
        </w:rPr>
        <w:t>основания отказа в оказании государственной услуги.</w:t>
      </w:r>
    </w:p>
    <w:p w:rsidR="006C2051" w:rsidRDefault="006C2051" w:rsidP="00370E3D">
      <w:pPr>
        <w:widowControl w:val="0"/>
        <w:ind w:firstLine="709"/>
        <w:jc w:val="both"/>
        <w:rPr>
          <w:sz w:val="26"/>
          <w:szCs w:val="26"/>
        </w:rPr>
      </w:pPr>
      <w:r w:rsidRPr="00370E3D">
        <w:rPr>
          <w:kern w:val="1"/>
          <w:sz w:val="26"/>
          <w:szCs w:val="26"/>
          <w:lang w:eastAsia="zh-CN" w:bidi="hi-IN"/>
        </w:rPr>
        <w:t>1.4. Предварительное разрешение органа опеки и попечительства,</w:t>
      </w:r>
      <w:r w:rsidRPr="00B83950">
        <w:rPr>
          <w:sz w:val="26"/>
          <w:szCs w:val="26"/>
        </w:rPr>
        <w:t xml:space="preserve"> затрагивающее осуществление имущественных прав подопечного выдается по месту регистрации подопечного ребенка.</w:t>
      </w:r>
    </w:p>
    <w:p w:rsidR="006C2051" w:rsidRDefault="006C2051" w:rsidP="00370E3D">
      <w:pPr>
        <w:widowControl w:val="0"/>
        <w:ind w:firstLine="709"/>
        <w:jc w:val="both"/>
        <w:rPr>
          <w:sz w:val="26"/>
          <w:szCs w:val="26"/>
        </w:rPr>
      </w:pPr>
    </w:p>
    <w:p w:rsidR="006C2051" w:rsidRPr="00B83950" w:rsidRDefault="006C2051" w:rsidP="00370E3D">
      <w:pPr>
        <w:widowControl w:val="0"/>
        <w:ind w:firstLine="709"/>
        <w:jc w:val="both"/>
        <w:rPr>
          <w:sz w:val="26"/>
          <w:szCs w:val="26"/>
        </w:rPr>
      </w:pPr>
    </w:p>
    <w:p w:rsidR="006C2051" w:rsidRPr="00B83950" w:rsidRDefault="006C2051" w:rsidP="00B83950">
      <w:pPr>
        <w:suppressAutoHyphens/>
        <w:autoSpaceDE w:val="0"/>
        <w:autoSpaceDN w:val="0"/>
        <w:adjustRightInd w:val="0"/>
        <w:ind w:right="-32" w:firstLine="709"/>
        <w:jc w:val="center"/>
        <w:outlineLvl w:val="1"/>
        <w:rPr>
          <w:b/>
          <w:sz w:val="26"/>
          <w:szCs w:val="26"/>
        </w:rPr>
      </w:pPr>
      <w:r w:rsidRPr="00B83950">
        <w:rPr>
          <w:b/>
          <w:sz w:val="26"/>
          <w:szCs w:val="26"/>
        </w:rPr>
        <w:t>2. Стандарт предоставления  государственной услуги</w:t>
      </w:r>
    </w:p>
    <w:p w:rsidR="006C2051" w:rsidRPr="00370E3D" w:rsidRDefault="006C2051" w:rsidP="00370E3D">
      <w:pPr>
        <w:widowControl w:val="0"/>
        <w:ind w:firstLine="709"/>
        <w:jc w:val="both"/>
        <w:rPr>
          <w:kern w:val="1"/>
          <w:sz w:val="26"/>
          <w:szCs w:val="26"/>
          <w:lang w:eastAsia="zh-CN" w:bidi="hi-IN"/>
        </w:rPr>
      </w:pPr>
      <w:r w:rsidRPr="00370E3D">
        <w:rPr>
          <w:kern w:val="1"/>
          <w:sz w:val="26"/>
          <w:szCs w:val="26"/>
          <w:lang w:eastAsia="zh-CN" w:bidi="hi-IN"/>
        </w:rPr>
        <w:t>2.1. Наименование государственной услуги.</w:t>
      </w:r>
    </w:p>
    <w:p w:rsidR="006C2051" w:rsidRPr="00370E3D" w:rsidRDefault="006C2051" w:rsidP="00370E3D">
      <w:pPr>
        <w:widowControl w:val="0"/>
        <w:ind w:firstLine="709"/>
        <w:jc w:val="both"/>
        <w:rPr>
          <w:kern w:val="1"/>
          <w:sz w:val="26"/>
          <w:szCs w:val="26"/>
          <w:lang w:eastAsia="zh-CN" w:bidi="hi-IN"/>
        </w:rPr>
      </w:pPr>
      <w:r w:rsidRPr="00370E3D">
        <w:rPr>
          <w:kern w:val="1"/>
          <w:sz w:val="26"/>
          <w:szCs w:val="26"/>
          <w:lang w:eastAsia="zh-CN" w:bidi="hi-IN"/>
        </w:rPr>
        <w:t>Выдача предварительного разрешения органа опеки и попечительства, затрагивающего осуществление имущественных прав подопечного (далее - государственная услуга).</w:t>
      </w:r>
    </w:p>
    <w:p w:rsidR="006C2051" w:rsidRPr="00370E3D" w:rsidRDefault="006C2051" w:rsidP="00370E3D">
      <w:pPr>
        <w:widowControl w:val="0"/>
        <w:ind w:firstLine="709"/>
        <w:jc w:val="both"/>
        <w:rPr>
          <w:kern w:val="1"/>
          <w:sz w:val="26"/>
          <w:szCs w:val="26"/>
          <w:lang w:eastAsia="zh-CN" w:bidi="hi-IN"/>
        </w:rPr>
      </w:pPr>
      <w:r w:rsidRPr="00370E3D">
        <w:rPr>
          <w:kern w:val="1"/>
          <w:sz w:val="26"/>
          <w:szCs w:val="26"/>
          <w:lang w:eastAsia="zh-CN" w:bidi="hi-IN"/>
        </w:rPr>
        <w:t>2.2. Наименование органа, предоставляющего государственную услугу.</w:t>
      </w:r>
    </w:p>
    <w:p w:rsidR="006C2051" w:rsidRPr="00370E3D" w:rsidRDefault="006C2051" w:rsidP="00370E3D">
      <w:pPr>
        <w:widowControl w:val="0"/>
        <w:ind w:firstLine="709"/>
        <w:jc w:val="both"/>
        <w:rPr>
          <w:kern w:val="1"/>
          <w:sz w:val="26"/>
          <w:szCs w:val="26"/>
          <w:lang w:eastAsia="zh-CN" w:bidi="hi-IN"/>
        </w:rPr>
      </w:pPr>
      <w:r w:rsidRPr="00370E3D">
        <w:rPr>
          <w:kern w:val="1"/>
          <w:sz w:val="26"/>
          <w:szCs w:val="26"/>
          <w:lang w:eastAsia="zh-CN" w:bidi="hi-IN"/>
        </w:rPr>
        <w:t xml:space="preserve">2.2.1. </w:t>
      </w:r>
      <w:r w:rsidRPr="00370E3D">
        <w:rPr>
          <w:kern w:val="1"/>
          <w:sz w:val="26"/>
          <w:szCs w:val="26"/>
          <w:lang w:eastAsia="zh-CN" w:bidi="hi-IN"/>
        </w:rPr>
        <w:tab/>
        <w:t>Государственную услугу предоставляет управление социальной защиты населения администрации муниципального района «Волоконовский район» (далее – орган социальной защиты населения).</w:t>
      </w:r>
    </w:p>
    <w:p w:rsidR="006C2051" w:rsidRPr="00370E3D" w:rsidRDefault="006C2051" w:rsidP="00370E3D">
      <w:pPr>
        <w:widowControl w:val="0"/>
        <w:ind w:firstLine="709"/>
        <w:jc w:val="both"/>
        <w:rPr>
          <w:kern w:val="1"/>
          <w:sz w:val="26"/>
          <w:szCs w:val="26"/>
          <w:lang w:eastAsia="zh-CN" w:bidi="hi-IN"/>
        </w:rPr>
      </w:pPr>
      <w:r w:rsidRPr="00370E3D">
        <w:rPr>
          <w:kern w:val="1"/>
          <w:sz w:val="26"/>
          <w:szCs w:val="26"/>
          <w:lang w:eastAsia="zh-CN" w:bidi="hi-IN"/>
        </w:rPr>
        <w:t>2.2.2. Участником отношений по предоставлению государственной услуги является управление социальной защиты населения Белгородской области.</w:t>
      </w:r>
    </w:p>
    <w:p w:rsidR="006C2051" w:rsidRPr="00370E3D" w:rsidRDefault="006C2051" w:rsidP="00370E3D">
      <w:pPr>
        <w:widowControl w:val="0"/>
        <w:ind w:firstLine="709"/>
        <w:jc w:val="both"/>
        <w:rPr>
          <w:kern w:val="1"/>
          <w:sz w:val="26"/>
          <w:szCs w:val="26"/>
          <w:lang w:eastAsia="zh-CN" w:bidi="hi-IN"/>
        </w:rPr>
      </w:pPr>
      <w:r w:rsidRPr="00370E3D">
        <w:rPr>
          <w:kern w:val="1"/>
          <w:sz w:val="26"/>
          <w:szCs w:val="26"/>
          <w:lang w:eastAsia="zh-CN" w:bidi="hi-IN"/>
        </w:rPr>
        <w:t>Управление социальной защиты населения Белгородской области обеспечивает координацию, контроль и методическую помощь органу социальной защиты населения муниципального района в вопросах соблюдения требований законодательства по выдаче предварительного разрешения органа опеки и попечительства, затрагивающего осуществление имущественных прав подопечного.</w:t>
      </w:r>
    </w:p>
    <w:p w:rsidR="006C2051" w:rsidRPr="00B83950" w:rsidRDefault="006C2051" w:rsidP="00B83950">
      <w:pPr>
        <w:widowControl w:val="0"/>
        <w:tabs>
          <w:tab w:val="left" w:pos="720"/>
        </w:tabs>
        <w:suppressAutoHyphens/>
        <w:ind w:firstLine="709"/>
        <w:jc w:val="both"/>
        <w:rPr>
          <w:sz w:val="26"/>
          <w:szCs w:val="26"/>
        </w:rPr>
      </w:pPr>
      <w:r w:rsidRPr="00B83950">
        <w:rPr>
          <w:sz w:val="26"/>
          <w:szCs w:val="26"/>
        </w:rPr>
        <w:t>2.3. Результат предоставления государственной услуги.</w:t>
      </w:r>
    </w:p>
    <w:p w:rsidR="006C2051" w:rsidRPr="00B83950" w:rsidRDefault="006C2051" w:rsidP="00B83950">
      <w:pPr>
        <w:ind w:firstLine="709"/>
        <w:jc w:val="both"/>
        <w:rPr>
          <w:sz w:val="26"/>
          <w:szCs w:val="26"/>
        </w:rPr>
      </w:pPr>
      <w:r w:rsidRPr="00B83950">
        <w:rPr>
          <w:sz w:val="26"/>
          <w:szCs w:val="26"/>
        </w:rPr>
        <w:t>Результатом предоставления государственной услуги являются:</w:t>
      </w:r>
    </w:p>
    <w:p w:rsidR="006C2051" w:rsidRPr="00B83950" w:rsidRDefault="006C2051" w:rsidP="00B83950">
      <w:pPr>
        <w:ind w:firstLine="709"/>
        <w:jc w:val="both"/>
        <w:rPr>
          <w:sz w:val="26"/>
          <w:szCs w:val="26"/>
        </w:rPr>
      </w:pPr>
      <w:r w:rsidRPr="00B83950">
        <w:rPr>
          <w:sz w:val="26"/>
          <w:szCs w:val="26"/>
        </w:rPr>
        <w:t>- выдача предварительного разрешения органа опеки и попечительства, затрагивающего осуществление имущественных прав подопечного;</w:t>
      </w:r>
    </w:p>
    <w:p w:rsidR="006C2051" w:rsidRPr="00B83950" w:rsidRDefault="006C2051" w:rsidP="00B83950">
      <w:pPr>
        <w:ind w:firstLine="709"/>
        <w:jc w:val="both"/>
        <w:rPr>
          <w:sz w:val="26"/>
          <w:szCs w:val="26"/>
        </w:rPr>
      </w:pPr>
      <w:r w:rsidRPr="00B83950">
        <w:rPr>
          <w:sz w:val="26"/>
          <w:szCs w:val="26"/>
        </w:rPr>
        <w:t>- отказ в выдаче предварительного разрешения органа опеки и попечительства, затрагивающего осуществление имущественных прав подопечного</w:t>
      </w:r>
      <w:r>
        <w:rPr>
          <w:sz w:val="26"/>
          <w:szCs w:val="26"/>
        </w:rPr>
        <w:t>.</w:t>
      </w:r>
      <w:r w:rsidRPr="00B83950">
        <w:rPr>
          <w:sz w:val="26"/>
          <w:szCs w:val="26"/>
        </w:rPr>
        <w:t xml:space="preserve"> </w:t>
      </w:r>
    </w:p>
    <w:p w:rsidR="006C2051" w:rsidRPr="00B83950" w:rsidRDefault="006C2051" w:rsidP="00B83950">
      <w:pPr>
        <w:ind w:firstLine="709"/>
        <w:jc w:val="both"/>
        <w:rPr>
          <w:sz w:val="26"/>
          <w:szCs w:val="26"/>
        </w:rPr>
      </w:pPr>
      <w:r w:rsidRPr="00B83950">
        <w:rPr>
          <w:sz w:val="26"/>
          <w:szCs w:val="26"/>
        </w:rPr>
        <w:t>2.4. Срок предоставления государственной услуги.</w:t>
      </w:r>
    </w:p>
    <w:p w:rsidR="006C2051" w:rsidRPr="00B83950" w:rsidRDefault="006C2051" w:rsidP="00B83950">
      <w:pPr>
        <w:suppressAutoHyphens/>
        <w:ind w:firstLine="709"/>
        <w:jc w:val="both"/>
        <w:rPr>
          <w:sz w:val="26"/>
          <w:szCs w:val="26"/>
        </w:rPr>
      </w:pPr>
      <w:r w:rsidRPr="00B83950">
        <w:rPr>
          <w:sz w:val="26"/>
          <w:szCs w:val="26"/>
        </w:rPr>
        <w:t xml:space="preserve">Срок предоставления государственной услуги составляет не более </w:t>
      </w:r>
      <w:r w:rsidRPr="00B83950">
        <w:rPr>
          <w:sz w:val="26"/>
          <w:szCs w:val="26"/>
        </w:rPr>
        <w:br/>
        <w:t>15 календарных дней со дня принятия полного пакета документов, необходимых для предоставления государственной услуги, перечисленных в пункте 2.6</w:t>
      </w:r>
      <w:r>
        <w:rPr>
          <w:sz w:val="26"/>
          <w:szCs w:val="26"/>
        </w:rPr>
        <w:t>.</w:t>
      </w:r>
      <w:r w:rsidRPr="00B83950">
        <w:rPr>
          <w:sz w:val="26"/>
          <w:szCs w:val="26"/>
        </w:rPr>
        <w:t xml:space="preserve"> настоящего регламента. </w:t>
      </w:r>
    </w:p>
    <w:p w:rsidR="006C2051" w:rsidRPr="00B83950" w:rsidRDefault="006C2051" w:rsidP="00B83950">
      <w:pPr>
        <w:suppressAutoHyphens/>
        <w:ind w:right="-32" w:firstLine="709"/>
        <w:jc w:val="both"/>
        <w:rPr>
          <w:color w:val="000000"/>
          <w:sz w:val="26"/>
          <w:szCs w:val="26"/>
        </w:rPr>
      </w:pPr>
      <w:r w:rsidRPr="00B83950">
        <w:rPr>
          <w:sz w:val="26"/>
          <w:szCs w:val="26"/>
        </w:rPr>
        <w:t>2.5.</w:t>
      </w:r>
      <w:r w:rsidRPr="00B83950">
        <w:rPr>
          <w:color w:val="000000"/>
          <w:sz w:val="26"/>
          <w:szCs w:val="26"/>
        </w:rPr>
        <w:t xml:space="preserve"> Правовые основания для предоставления государственной услуги.</w:t>
      </w:r>
    </w:p>
    <w:p w:rsidR="006C2051" w:rsidRPr="00B83950" w:rsidRDefault="006C2051" w:rsidP="00B83950">
      <w:pPr>
        <w:suppressAutoHyphens/>
        <w:ind w:right="-32" w:firstLine="709"/>
        <w:jc w:val="both"/>
        <w:rPr>
          <w:sz w:val="26"/>
          <w:szCs w:val="26"/>
        </w:rPr>
      </w:pPr>
      <w:r w:rsidRPr="00B83950">
        <w:rPr>
          <w:color w:val="000000"/>
          <w:sz w:val="26"/>
          <w:szCs w:val="26"/>
        </w:rPr>
        <w:t>Исполнение государственной услуги осуществляется в соответствии с:</w:t>
      </w:r>
      <w:r w:rsidRPr="00B83950">
        <w:rPr>
          <w:sz w:val="26"/>
          <w:szCs w:val="26"/>
        </w:rPr>
        <w:t xml:space="preserve"> </w:t>
      </w:r>
    </w:p>
    <w:p w:rsidR="006C2051" w:rsidRPr="00B83950" w:rsidRDefault="006C2051" w:rsidP="00B83950">
      <w:pPr>
        <w:suppressAutoHyphens/>
        <w:autoSpaceDE w:val="0"/>
        <w:autoSpaceDN w:val="0"/>
        <w:adjustRightInd w:val="0"/>
        <w:ind w:firstLine="720"/>
        <w:jc w:val="both"/>
        <w:outlineLvl w:val="2"/>
        <w:rPr>
          <w:sz w:val="26"/>
          <w:szCs w:val="26"/>
        </w:rPr>
      </w:pPr>
      <w:r w:rsidRPr="00B83950">
        <w:rPr>
          <w:color w:val="333333"/>
          <w:sz w:val="26"/>
          <w:szCs w:val="26"/>
        </w:rPr>
        <w:t xml:space="preserve">- </w:t>
      </w:r>
      <w:r w:rsidRPr="00B83950">
        <w:rPr>
          <w:sz w:val="26"/>
          <w:szCs w:val="26"/>
        </w:rPr>
        <w:t xml:space="preserve"> Конституцией Российской Фед</w:t>
      </w:r>
      <w:r>
        <w:rPr>
          <w:sz w:val="26"/>
          <w:szCs w:val="26"/>
        </w:rPr>
        <w:t>ерации от 12 декабря 1993 года</w:t>
      </w:r>
      <w:r w:rsidRPr="00B83950">
        <w:rPr>
          <w:sz w:val="26"/>
          <w:szCs w:val="26"/>
        </w:rPr>
        <w:t>;</w:t>
      </w:r>
    </w:p>
    <w:p w:rsidR="006C2051" w:rsidRPr="00B83950" w:rsidRDefault="006C2051" w:rsidP="00B83950">
      <w:pPr>
        <w:autoSpaceDE w:val="0"/>
        <w:autoSpaceDN w:val="0"/>
        <w:adjustRightInd w:val="0"/>
        <w:ind w:right="-32" w:firstLine="709"/>
        <w:jc w:val="both"/>
        <w:rPr>
          <w:sz w:val="26"/>
          <w:szCs w:val="26"/>
        </w:rPr>
      </w:pPr>
      <w:r w:rsidRPr="00B83950">
        <w:rPr>
          <w:sz w:val="26"/>
          <w:szCs w:val="26"/>
        </w:rPr>
        <w:t>- Семейным кодексом  Российской Федерации;</w:t>
      </w:r>
    </w:p>
    <w:p w:rsidR="006C2051" w:rsidRPr="00B83950" w:rsidRDefault="006C2051" w:rsidP="00B83950">
      <w:pPr>
        <w:suppressAutoHyphens/>
        <w:autoSpaceDE w:val="0"/>
        <w:autoSpaceDN w:val="0"/>
        <w:adjustRightInd w:val="0"/>
        <w:ind w:firstLine="709"/>
        <w:jc w:val="both"/>
        <w:rPr>
          <w:sz w:val="26"/>
          <w:szCs w:val="26"/>
        </w:rPr>
      </w:pPr>
      <w:r w:rsidRPr="00B83950">
        <w:rPr>
          <w:sz w:val="26"/>
          <w:szCs w:val="26"/>
        </w:rPr>
        <w:t>- Гражданским</w:t>
      </w:r>
      <w:r>
        <w:rPr>
          <w:sz w:val="26"/>
          <w:szCs w:val="26"/>
        </w:rPr>
        <w:t xml:space="preserve"> кодексом Российской Федерации</w:t>
      </w:r>
      <w:r w:rsidRPr="00B83950">
        <w:rPr>
          <w:sz w:val="26"/>
          <w:szCs w:val="26"/>
        </w:rPr>
        <w:t xml:space="preserve">;  </w:t>
      </w:r>
    </w:p>
    <w:p w:rsidR="006C2051" w:rsidRPr="00B83950" w:rsidRDefault="006C2051" w:rsidP="00B83950">
      <w:pPr>
        <w:widowControl w:val="0"/>
        <w:suppressAutoHyphens/>
        <w:jc w:val="both"/>
        <w:rPr>
          <w:sz w:val="26"/>
          <w:szCs w:val="26"/>
        </w:rPr>
      </w:pPr>
      <w:r w:rsidRPr="00B83950">
        <w:rPr>
          <w:sz w:val="26"/>
          <w:szCs w:val="26"/>
        </w:rPr>
        <w:t xml:space="preserve">           - Федеральным законом Российской Федерации от 27 июля 2010 года</w:t>
      </w:r>
      <w:r w:rsidRPr="00B83950">
        <w:rPr>
          <w:sz w:val="26"/>
          <w:szCs w:val="26"/>
        </w:rPr>
        <w:br/>
        <w:t xml:space="preserve"> № 210-ФЗ «Об организации предоставления государственных и муниципальных услуг»;</w:t>
      </w:r>
    </w:p>
    <w:p w:rsidR="006C2051" w:rsidRPr="00B83950" w:rsidRDefault="006C2051" w:rsidP="00B83950">
      <w:pPr>
        <w:suppressAutoHyphens/>
        <w:jc w:val="both"/>
        <w:rPr>
          <w:color w:val="333333"/>
          <w:sz w:val="26"/>
          <w:szCs w:val="26"/>
        </w:rPr>
      </w:pPr>
      <w:r w:rsidRPr="00B83950">
        <w:rPr>
          <w:sz w:val="26"/>
          <w:szCs w:val="26"/>
        </w:rPr>
        <w:t xml:space="preserve">          - Федеральным законом Российской Федерации от 2 мая 2006 года № 59-ФЗ «О порядке рассмотрения обращений граждан Российской Федерации»</w:t>
      </w:r>
      <w:r w:rsidRPr="00B83950">
        <w:rPr>
          <w:color w:val="333333"/>
          <w:sz w:val="26"/>
          <w:szCs w:val="26"/>
        </w:rPr>
        <w:t>;</w:t>
      </w:r>
    </w:p>
    <w:p w:rsidR="006C2051" w:rsidRPr="00B83950" w:rsidRDefault="006C2051" w:rsidP="00B83950">
      <w:pPr>
        <w:suppressAutoHyphens/>
        <w:jc w:val="both"/>
        <w:rPr>
          <w:sz w:val="26"/>
          <w:szCs w:val="26"/>
        </w:rPr>
      </w:pPr>
      <w:r w:rsidRPr="00B83950">
        <w:rPr>
          <w:color w:val="333333"/>
          <w:sz w:val="26"/>
          <w:szCs w:val="26"/>
        </w:rPr>
        <w:t xml:space="preserve">          - </w:t>
      </w:r>
      <w:r w:rsidRPr="00B83950">
        <w:rPr>
          <w:sz w:val="26"/>
          <w:szCs w:val="26"/>
        </w:rPr>
        <w:t xml:space="preserve">Федеральным законом Российской Федерации от 27 июля 2006 года            </w:t>
      </w:r>
      <w:r w:rsidRPr="00B83950">
        <w:rPr>
          <w:sz w:val="26"/>
          <w:szCs w:val="26"/>
        </w:rPr>
        <w:br/>
        <w:t>№ 152-ФЗ «О персональных данных»;</w:t>
      </w:r>
    </w:p>
    <w:p w:rsidR="006C2051" w:rsidRPr="00B83950" w:rsidRDefault="006C2051" w:rsidP="00B83950">
      <w:pPr>
        <w:suppressAutoHyphens/>
        <w:adjustRightInd w:val="0"/>
        <w:ind w:right="-32"/>
        <w:jc w:val="both"/>
        <w:rPr>
          <w:sz w:val="26"/>
          <w:szCs w:val="26"/>
        </w:rPr>
      </w:pPr>
      <w:r w:rsidRPr="00B83950">
        <w:rPr>
          <w:sz w:val="26"/>
          <w:szCs w:val="26"/>
        </w:rPr>
        <w:t xml:space="preserve">         - Федеральным законом  от 24 апреля 2008 года № 48-ФЗ «Об опеке и попечительстве»; </w:t>
      </w:r>
    </w:p>
    <w:p w:rsidR="006C2051" w:rsidRPr="00B83950" w:rsidRDefault="006C2051" w:rsidP="00B83950">
      <w:pPr>
        <w:suppressAutoHyphens/>
        <w:ind w:firstLine="709"/>
        <w:jc w:val="both"/>
        <w:rPr>
          <w:sz w:val="26"/>
          <w:szCs w:val="26"/>
        </w:rPr>
      </w:pPr>
      <w:r w:rsidRPr="00B83950">
        <w:rPr>
          <w:sz w:val="26"/>
          <w:szCs w:val="26"/>
        </w:rPr>
        <w:t>- Федеральным законом от 21 декабря 1996 года  № 159-ФЗ «О дополнительных гарантиях по социальной поддержке детей-сирот</w:t>
      </w:r>
      <w:r>
        <w:rPr>
          <w:sz w:val="26"/>
          <w:szCs w:val="26"/>
        </w:rPr>
        <w:t xml:space="preserve"> и</w:t>
      </w:r>
      <w:r w:rsidRPr="00B83950">
        <w:rPr>
          <w:sz w:val="26"/>
          <w:szCs w:val="26"/>
        </w:rPr>
        <w:t xml:space="preserve"> детей, оставшихся без попечения родителей»;</w:t>
      </w:r>
    </w:p>
    <w:p w:rsidR="006C2051" w:rsidRPr="00B83950" w:rsidRDefault="006C2051" w:rsidP="00B83950">
      <w:pPr>
        <w:suppressAutoHyphens/>
        <w:adjustRightInd w:val="0"/>
        <w:ind w:right="-32" w:firstLine="709"/>
        <w:jc w:val="both"/>
        <w:rPr>
          <w:sz w:val="26"/>
          <w:szCs w:val="26"/>
        </w:rPr>
      </w:pPr>
      <w:r w:rsidRPr="00B83950">
        <w:rPr>
          <w:sz w:val="26"/>
          <w:szCs w:val="26"/>
        </w:rPr>
        <w:t xml:space="preserve">- Постановлением  Правительства Российской Федерации от 18 мая 2009 года  № 423 «Об отдельных вопросах осуществления опеки и попечительства в отношении несовершеннолетних граждан»; </w:t>
      </w:r>
    </w:p>
    <w:p w:rsidR="006C2051" w:rsidRPr="00B83950" w:rsidRDefault="006C2051" w:rsidP="00B83950">
      <w:pPr>
        <w:suppressAutoHyphens/>
        <w:autoSpaceDE w:val="0"/>
        <w:autoSpaceDN w:val="0"/>
        <w:adjustRightInd w:val="0"/>
        <w:ind w:firstLine="708"/>
        <w:jc w:val="both"/>
        <w:rPr>
          <w:sz w:val="26"/>
          <w:szCs w:val="26"/>
        </w:rPr>
      </w:pPr>
      <w:r w:rsidRPr="00B83950">
        <w:rPr>
          <w:sz w:val="26"/>
          <w:szCs w:val="26"/>
        </w:rPr>
        <w:t>- Указом Президента Российской Федерации от 7 мая 2012 года № 601 «Об основных направлениях совершенствования системы государственного управления»</w:t>
      </w:r>
      <w:r w:rsidRPr="00B83950">
        <w:rPr>
          <w:color w:val="333333"/>
          <w:sz w:val="26"/>
          <w:szCs w:val="26"/>
        </w:rPr>
        <w:t>;</w:t>
      </w:r>
    </w:p>
    <w:p w:rsidR="006C2051" w:rsidRPr="00B83950" w:rsidRDefault="006C2051" w:rsidP="00B83950">
      <w:pPr>
        <w:suppressAutoHyphens/>
        <w:ind w:firstLine="709"/>
        <w:jc w:val="both"/>
        <w:rPr>
          <w:sz w:val="26"/>
          <w:szCs w:val="26"/>
        </w:rPr>
      </w:pPr>
      <w:r w:rsidRPr="00B83950">
        <w:rPr>
          <w:sz w:val="26"/>
          <w:szCs w:val="26"/>
        </w:rPr>
        <w:t>- 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w:t>
      </w:r>
      <w:r>
        <w:rPr>
          <w:sz w:val="26"/>
          <w:szCs w:val="26"/>
        </w:rPr>
        <w:t>оставляемых в электронном виде»;</w:t>
      </w:r>
    </w:p>
    <w:p w:rsidR="006C2051" w:rsidRPr="00B83950" w:rsidRDefault="006C2051" w:rsidP="00B83950">
      <w:pPr>
        <w:tabs>
          <w:tab w:val="left" w:pos="540"/>
          <w:tab w:val="left" w:pos="720"/>
        </w:tabs>
        <w:suppressAutoHyphens/>
        <w:adjustRightInd w:val="0"/>
        <w:ind w:right="-32" w:firstLine="709"/>
        <w:jc w:val="both"/>
        <w:rPr>
          <w:sz w:val="26"/>
          <w:szCs w:val="26"/>
        </w:rPr>
      </w:pPr>
      <w:r w:rsidRPr="00B83950">
        <w:rPr>
          <w:sz w:val="26"/>
          <w:szCs w:val="26"/>
        </w:rPr>
        <w:t>-</w:t>
      </w:r>
      <w:r>
        <w:rPr>
          <w:sz w:val="26"/>
          <w:szCs w:val="26"/>
        </w:rPr>
        <w:t xml:space="preserve"> </w:t>
      </w:r>
      <w:r w:rsidRPr="00B83950">
        <w:rPr>
          <w:sz w:val="26"/>
          <w:szCs w:val="26"/>
        </w:rPr>
        <w:t>законом  Белгородской области от 14 января 2008 года № 185 «Об организации и осуществлении  деятельности по опеке и попечительству в Белгородской области».</w:t>
      </w:r>
    </w:p>
    <w:p w:rsidR="006C2051" w:rsidRPr="00B83950" w:rsidRDefault="006C2051" w:rsidP="00B83950">
      <w:pPr>
        <w:suppressAutoHyphens/>
        <w:autoSpaceDE w:val="0"/>
        <w:autoSpaceDN w:val="0"/>
        <w:adjustRightInd w:val="0"/>
        <w:ind w:right="-32" w:firstLine="709"/>
        <w:jc w:val="both"/>
        <w:rPr>
          <w:sz w:val="26"/>
          <w:szCs w:val="26"/>
        </w:rPr>
      </w:pPr>
      <w:r w:rsidRPr="00B83950">
        <w:rPr>
          <w:sz w:val="26"/>
          <w:szCs w:val="26"/>
        </w:rPr>
        <w:t xml:space="preserve">2.6. Исчерпывающий перечень документов, необходимых для предоставления государственной услуги.  </w:t>
      </w:r>
    </w:p>
    <w:p w:rsidR="006C2051" w:rsidRPr="00B83950" w:rsidRDefault="006C2051" w:rsidP="00B83950">
      <w:pPr>
        <w:suppressAutoHyphens/>
        <w:ind w:firstLine="708"/>
        <w:jc w:val="both"/>
        <w:rPr>
          <w:sz w:val="26"/>
          <w:szCs w:val="26"/>
        </w:rPr>
      </w:pPr>
      <w:r w:rsidRPr="00B83950">
        <w:rPr>
          <w:sz w:val="26"/>
          <w:szCs w:val="26"/>
        </w:rPr>
        <w:t>Документы на совершение сделки с объектом недвижимого имущества, собственником или сособственником которого является несовершеннолетний с условием одновременного приобретения на имя несовершеннолетнего другого объекта недвижимости у юридических и физических лиц, выездом семьи на постоянное место жительства в другой субъект Российской  Федерации  (республику, край, область):</w:t>
      </w:r>
    </w:p>
    <w:p w:rsidR="006C2051" w:rsidRPr="00B83950" w:rsidRDefault="006C2051" w:rsidP="00B83950">
      <w:pPr>
        <w:suppressAutoHyphens/>
        <w:ind w:firstLine="567"/>
        <w:jc w:val="both"/>
        <w:rPr>
          <w:sz w:val="26"/>
          <w:szCs w:val="26"/>
        </w:rPr>
      </w:pPr>
      <w:r w:rsidRPr="00B83950">
        <w:rPr>
          <w:sz w:val="26"/>
          <w:szCs w:val="26"/>
        </w:rPr>
        <w:t>- на отчуждаемый объект недвижимости: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4644"/>
        <w:gridCol w:w="4395"/>
      </w:tblGrid>
      <w:tr w:rsidR="006C2051" w:rsidRPr="00B83950" w:rsidTr="00370E3D">
        <w:tc>
          <w:tcPr>
            <w:tcW w:w="567" w:type="dxa"/>
          </w:tcPr>
          <w:p w:rsidR="006C2051" w:rsidRPr="00B83950" w:rsidRDefault="006C2051" w:rsidP="00B83950">
            <w:pPr>
              <w:suppressAutoHyphens/>
              <w:jc w:val="both"/>
              <w:rPr>
                <w:sz w:val="26"/>
                <w:szCs w:val="26"/>
              </w:rPr>
            </w:pPr>
            <w:r w:rsidRPr="00B83950">
              <w:rPr>
                <w:sz w:val="26"/>
                <w:szCs w:val="26"/>
              </w:rPr>
              <w:t xml:space="preserve">№ п/п </w:t>
            </w:r>
          </w:p>
        </w:tc>
        <w:tc>
          <w:tcPr>
            <w:tcW w:w="4644" w:type="dxa"/>
          </w:tcPr>
          <w:p w:rsidR="006C2051" w:rsidRPr="00B83950" w:rsidRDefault="006C2051" w:rsidP="00B83950">
            <w:pPr>
              <w:suppressAutoHyphens/>
              <w:jc w:val="both"/>
              <w:rPr>
                <w:sz w:val="26"/>
                <w:szCs w:val="26"/>
              </w:rPr>
            </w:pPr>
            <w:r w:rsidRPr="00B83950">
              <w:rPr>
                <w:sz w:val="26"/>
                <w:szCs w:val="26"/>
              </w:rPr>
              <w:t>Наименование документа</w:t>
            </w:r>
          </w:p>
        </w:tc>
        <w:tc>
          <w:tcPr>
            <w:tcW w:w="4395" w:type="dxa"/>
          </w:tcPr>
          <w:p w:rsidR="006C2051" w:rsidRPr="00B83950" w:rsidRDefault="006C2051" w:rsidP="00B83950">
            <w:pPr>
              <w:suppressAutoHyphens/>
              <w:jc w:val="both"/>
              <w:rPr>
                <w:sz w:val="26"/>
                <w:szCs w:val="26"/>
              </w:rPr>
            </w:pPr>
            <w:r w:rsidRPr="00B83950">
              <w:rPr>
                <w:sz w:val="26"/>
                <w:szCs w:val="26"/>
              </w:rPr>
              <w:t>Требования к документу</w:t>
            </w:r>
          </w:p>
        </w:tc>
      </w:tr>
    </w:tbl>
    <w:p w:rsidR="006C2051" w:rsidRPr="003148F2" w:rsidRDefault="006C2051">
      <w:pPr>
        <w:rPr>
          <w:sz w:val="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4644"/>
        <w:gridCol w:w="4395"/>
      </w:tblGrid>
      <w:tr w:rsidR="006C2051" w:rsidRPr="00B83950" w:rsidTr="003148F2">
        <w:trPr>
          <w:cantSplit/>
          <w:tblHeader/>
        </w:trPr>
        <w:tc>
          <w:tcPr>
            <w:tcW w:w="567" w:type="dxa"/>
          </w:tcPr>
          <w:p w:rsidR="006C2051" w:rsidRPr="00B83950" w:rsidRDefault="006C2051" w:rsidP="003148F2">
            <w:pPr>
              <w:suppressAutoHyphens/>
              <w:jc w:val="center"/>
              <w:rPr>
                <w:sz w:val="26"/>
                <w:szCs w:val="26"/>
              </w:rPr>
            </w:pPr>
            <w:r>
              <w:rPr>
                <w:sz w:val="26"/>
                <w:szCs w:val="26"/>
              </w:rPr>
              <w:t>1</w:t>
            </w:r>
          </w:p>
        </w:tc>
        <w:tc>
          <w:tcPr>
            <w:tcW w:w="4644" w:type="dxa"/>
          </w:tcPr>
          <w:p w:rsidR="006C2051" w:rsidRPr="00B83950" w:rsidRDefault="006C2051" w:rsidP="003148F2">
            <w:pPr>
              <w:suppressAutoHyphens/>
              <w:jc w:val="center"/>
              <w:rPr>
                <w:sz w:val="26"/>
                <w:szCs w:val="26"/>
              </w:rPr>
            </w:pPr>
            <w:r>
              <w:rPr>
                <w:sz w:val="26"/>
                <w:szCs w:val="26"/>
              </w:rPr>
              <w:t>2</w:t>
            </w:r>
          </w:p>
        </w:tc>
        <w:tc>
          <w:tcPr>
            <w:tcW w:w="4395" w:type="dxa"/>
          </w:tcPr>
          <w:p w:rsidR="006C2051" w:rsidRPr="00B83950" w:rsidRDefault="006C2051" w:rsidP="003148F2">
            <w:pPr>
              <w:suppressAutoHyphens/>
              <w:jc w:val="center"/>
              <w:rPr>
                <w:sz w:val="26"/>
                <w:szCs w:val="26"/>
              </w:rPr>
            </w:pPr>
            <w:r>
              <w:rPr>
                <w:sz w:val="26"/>
                <w:szCs w:val="26"/>
              </w:rPr>
              <w:t>3</w:t>
            </w:r>
          </w:p>
        </w:tc>
      </w:tr>
      <w:tr w:rsidR="006C2051" w:rsidRPr="00B83950" w:rsidTr="00370E3D">
        <w:tc>
          <w:tcPr>
            <w:tcW w:w="567" w:type="dxa"/>
          </w:tcPr>
          <w:p w:rsidR="006C2051" w:rsidRPr="00B83950" w:rsidRDefault="006C2051" w:rsidP="00B83950">
            <w:pPr>
              <w:suppressAutoHyphens/>
              <w:jc w:val="both"/>
              <w:rPr>
                <w:sz w:val="26"/>
                <w:szCs w:val="26"/>
              </w:rPr>
            </w:pPr>
            <w:r w:rsidRPr="00B83950">
              <w:rPr>
                <w:sz w:val="26"/>
                <w:szCs w:val="26"/>
              </w:rPr>
              <w:t>1.</w:t>
            </w:r>
          </w:p>
        </w:tc>
        <w:tc>
          <w:tcPr>
            <w:tcW w:w="4644" w:type="dxa"/>
          </w:tcPr>
          <w:p w:rsidR="006C2051" w:rsidRPr="00B83950" w:rsidRDefault="006C2051" w:rsidP="00B83950">
            <w:pPr>
              <w:suppressAutoHyphens/>
              <w:jc w:val="both"/>
              <w:rPr>
                <w:sz w:val="26"/>
                <w:szCs w:val="26"/>
              </w:rPr>
            </w:pPr>
            <w:r w:rsidRPr="00B83950">
              <w:rPr>
                <w:sz w:val="26"/>
                <w:szCs w:val="26"/>
              </w:rPr>
              <w:t>Заявление законного представителя несовершеннолетнего  (опекуна, попечителя, приемного родителя)</w:t>
            </w:r>
          </w:p>
        </w:tc>
        <w:tc>
          <w:tcPr>
            <w:tcW w:w="4395" w:type="dxa"/>
          </w:tcPr>
          <w:p w:rsidR="006C2051" w:rsidRPr="00B83950" w:rsidRDefault="006C2051" w:rsidP="00B83950">
            <w:pPr>
              <w:suppressAutoHyphens/>
              <w:jc w:val="both"/>
              <w:rPr>
                <w:sz w:val="26"/>
                <w:szCs w:val="26"/>
              </w:rPr>
            </w:pPr>
            <w:r w:rsidRPr="00B83950">
              <w:rPr>
                <w:sz w:val="26"/>
                <w:szCs w:val="26"/>
              </w:rPr>
              <w:t>Заявление подается в письменной форме</w:t>
            </w:r>
            <w:r>
              <w:rPr>
                <w:sz w:val="26"/>
                <w:szCs w:val="26"/>
              </w:rPr>
              <w:t>,</w:t>
            </w:r>
            <w:r w:rsidRPr="00B83950">
              <w:rPr>
                <w:sz w:val="26"/>
                <w:szCs w:val="26"/>
              </w:rPr>
              <w:t xml:space="preserve"> согласно приложению № 1 к административному регламенту </w:t>
            </w:r>
          </w:p>
        </w:tc>
      </w:tr>
      <w:tr w:rsidR="006C2051" w:rsidRPr="00B83950" w:rsidTr="00370E3D">
        <w:tc>
          <w:tcPr>
            <w:tcW w:w="567" w:type="dxa"/>
          </w:tcPr>
          <w:p w:rsidR="006C2051" w:rsidRPr="00B83950" w:rsidRDefault="006C2051" w:rsidP="00B83950">
            <w:pPr>
              <w:suppressAutoHyphens/>
              <w:jc w:val="both"/>
              <w:rPr>
                <w:sz w:val="26"/>
                <w:szCs w:val="26"/>
              </w:rPr>
            </w:pPr>
            <w:r w:rsidRPr="00B83950">
              <w:rPr>
                <w:sz w:val="26"/>
                <w:szCs w:val="26"/>
              </w:rPr>
              <w:t>2.</w:t>
            </w:r>
          </w:p>
        </w:tc>
        <w:tc>
          <w:tcPr>
            <w:tcW w:w="4644" w:type="dxa"/>
          </w:tcPr>
          <w:p w:rsidR="006C2051" w:rsidRPr="00B83950" w:rsidRDefault="006C2051" w:rsidP="00B83950">
            <w:pPr>
              <w:suppressAutoHyphens/>
              <w:jc w:val="both"/>
              <w:rPr>
                <w:sz w:val="26"/>
                <w:szCs w:val="26"/>
              </w:rPr>
            </w:pPr>
            <w:r w:rsidRPr="00B83950">
              <w:rPr>
                <w:sz w:val="26"/>
                <w:szCs w:val="26"/>
              </w:rPr>
              <w:t>Заявление несовершеннолетнего, достигшего возраста          14 лет, и заявление его законного представителя</w:t>
            </w:r>
          </w:p>
        </w:tc>
        <w:tc>
          <w:tcPr>
            <w:tcW w:w="4395" w:type="dxa"/>
          </w:tcPr>
          <w:p w:rsidR="006C2051" w:rsidRPr="00B83950" w:rsidRDefault="006C2051" w:rsidP="00B83950">
            <w:pPr>
              <w:suppressAutoHyphens/>
              <w:jc w:val="both"/>
              <w:rPr>
                <w:sz w:val="26"/>
                <w:szCs w:val="26"/>
              </w:rPr>
            </w:pPr>
            <w:r w:rsidRPr="00B83950">
              <w:rPr>
                <w:sz w:val="26"/>
                <w:szCs w:val="26"/>
              </w:rPr>
              <w:t>Заявление подается в письменной форме</w:t>
            </w:r>
            <w:r>
              <w:rPr>
                <w:sz w:val="26"/>
                <w:szCs w:val="26"/>
              </w:rPr>
              <w:t>,</w:t>
            </w:r>
            <w:r w:rsidRPr="00B83950">
              <w:rPr>
                <w:sz w:val="26"/>
                <w:szCs w:val="26"/>
              </w:rPr>
              <w:t xml:space="preserve"> согласно приложению № 1 к административному регламенту</w:t>
            </w:r>
          </w:p>
        </w:tc>
      </w:tr>
      <w:tr w:rsidR="006C2051" w:rsidRPr="00B83950" w:rsidTr="00370E3D">
        <w:tc>
          <w:tcPr>
            <w:tcW w:w="567" w:type="dxa"/>
          </w:tcPr>
          <w:p w:rsidR="006C2051" w:rsidRPr="00B83950" w:rsidRDefault="006C2051" w:rsidP="00B83950">
            <w:pPr>
              <w:suppressAutoHyphens/>
              <w:jc w:val="both"/>
              <w:rPr>
                <w:sz w:val="26"/>
                <w:szCs w:val="26"/>
              </w:rPr>
            </w:pPr>
            <w:r w:rsidRPr="00B83950">
              <w:rPr>
                <w:sz w:val="26"/>
                <w:szCs w:val="26"/>
              </w:rPr>
              <w:t>3.</w:t>
            </w:r>
          </w:p>
        </w:tc>
        <w:tc>
          <w:tcPr>
            <w:tcW w:w="4644" w:type="dxa"/>
          </w:tcPr>
          <w:p w:rsidR="006C2051" w:rsidRPr="00B83950" w:rsidRDefault="006C2051" w:rsidP="00B83950">
            <w:pPr>
              <w:suppressAutoHyphens/>
              <w:jc w:val="both"/>
              <w:rPr>
                <w:sz w:val="26"/>
                <w:szCs w:val="26"/>
              </w:rPr>
            </w:pPr>
            <w:r w:rsidRPr="00B83950">
              <w:rPr>
                <w:sz w:val="26"/>
                <w:szCs w:val="26"/>
              </w:rPr>
              <w:t>Свидетельство о рождении несовершеннолетнего</w:t>
            </w:r>
          </w:p>
        </w:tc>
        <w:tc>
          <w:tcPr>
            <w:tcW w:w="4395" w:type="dxa"/>
            <w:vAlign w:val="center"/>
          </w:tcPr>
          <w:p w:rsidR="006C2051" w:rsidRPr="00B83950" w:rsidRDefault="006C2051" w:rsidP="00B83950">
            <w:pPr>
              <w:suppressAutoHyphens/>
              <w:jc w:val="both"/>
              <w:rPr>
                <w:sz w:val="26"/>
                <w:szCs w:val="26"/>
              </w:rPr>
            </w:pPr>
            <w:r w:rsidRPr="00B83950">
              <w:rPr>
                <w:sz w:val="26"/>
                <w:szCs w:val="26"/>
              </w:rPr>
              <w:t>Предоставляется копия документа гражданином самостоятельно</w:t>
            </w:r>
          </w:p>
        </w:tc>
      </w:tr>
      <w:tr w:rsidR="006C2051" w:rsidRPr="00B83950" w:rsidTr="00370E3D">
        <w:tc>
          <w:tcPr>
            <w:tcW w:w="567" w:type="dxa"/>
          </w:tcPr>
          <w:p w:rsidR="006C2051" w:rsidRPr="00B83950" w:rsidRDefault="006C2051" w:rsidP="00B83950">
            <w:pPr>
              <w:suppressAutoHyphens/>
              <w:jc w:val="both"/>
              <w:rPr>
                <w:sz w:val="26"/>
                <w:szCs w:val="26"/>
              </w:rPr>
            </w:pPr>
            <w:r w:rsidRPr="00B83950">
              <w:rPr>
                <w:sz w:val="26"/>
                <w:szCs w:val="26"/>
              </w:rPr>
              <w:t xml:space="preserve">4. </w:t>
            </w:r>
          </w:p>
        </w:tc>
        <w:tc>
          <w:tcPr>
            <w:tcW w:w="4644" w:type="dxa"/>
          </w:tcPr>
          <w:p w:rsidR="006C2051" w:rsidRPr="00B83950" w:rsidRDefault="006C2051" w:rsidP="00B83950">
            <w:pPr>
              <w:suppressAutoHyphens/>
              <w:jc w:val="both"/>
              <w:rPr>
                <w:sz w:val="26"/>
                <w:szCs w:val="26"/>
              </w:rPr>
            </w:pPr>
            <w:r w:rsidRPr="00B83950">
              <w:rPr>
                <w:sz w:val="26"/>
                <w:szCs w:val="26"/>
              </w:rPr>
              <w:t>Паспорт несовершеннолетнего, достигшего возраста  14 лет</w:t>
            </w:r>
          </w:p>
        </w:tc>
        <w:tc>
          <w:tcPr>
            <w:tcW w:w="4395" w:type="dxa"/>
          </w:tcPr>
          <w:p w:rsidR="006C2051" w:rsidRPr="00B83950" w:rsidRDefault="006C2051" w:rsidP="00B83950">
            <w:pPr>
              <w:suppressAutoHyphens/>
            </w:pPr>
            <w:r w:rsidRPr="00B83950">
              <w:rPr>
                <w:sz w:val="26"/>
                <w:szCs w:val="26"/>
              </w:rPr>
              <w:t>Предоставляется копия документа гражданином самостоятельно</w:t>
            </w:r>
          </w:p>
        </w:tc>
      </w:tr>
      <w:tr w:rsidR="006C2051" w:rsidRPr="00B83950" w:rsidTr="00370E3D">
        <w:tc>
          <w:tcPr>
            <w:tcW w:w="567" w:type="dxa"/>
          </w:tcPr>
          <w:p w:rsidR="006C2051" w:rsidRPr="00B83950" w:rsidRDefault="006C2051" w:rsidP="00B83950">
            <w:pPr>
              <w:suppressAutoHyphens/>
              <w:jc w:val="both"/>
              <w:rPr>
                <w:sz w:val="26"/>
                <w:szCs w:val="26"/>
              </w:rPr>
            </w:pPr>
            <w:r w:rsidRPr="00B83950">
              <w:rPr>
                <w:sz w:val="26"/>
                <w:szCs w:val="26"/>
              </w:rPr>
              <w:t xml:space="preserve">5. </w:t>
            </w:r>
          </w:p>
        </w:tc>
        <w:tc>
          <w:tcPr>
            <w:tcW w:w="4644" w:type="dxa"/>
          </w:tcPr>
          <w:p w:rsidR="006C2051" w:rsidRDefault="006C2051" w:rsidP="00B83950">
            <w:pPr>
              <w:suppressAutoHyphens/>
              <w:jc w:val="both"/>
              <w:rPr>
                <w:sz w:val="26"/>
                <w:szCs w:val="26"/>
              </w:rPr>
            </w:pPr>
            <w:r w:rsidRPr="00B83950">
              <w:rPr>
                <w:sz w:val="26"/>
                <w:szCs w:val="26"/>
              </w:rPr>
              <w:t>Паспорт законного представителя несовершеннолетнего (опекуна, попечителя, приемного родителя)</w:t>
            </w:r>
          </w:p>
          <w:p w:rsidR="006C2051" w:rsidRPr="00B83950" w:rsidRDefault="006C2051" w:rsidP="00B83950">
            <w:pPr>
              <w:suppressAutoHyphens/>
              <w:jc w:val="both"/>
              <w:rPr>
                <w:sz w:val="26"/>
                <w:szCs w:val="26"/>
              </w:rPr>
            </w:pPr>
          </w:p>
        </w:tc>
        <w:tc>
          <w:tcPr>
            <w:tcW w:w="4395" w:type="dxa"/>
          </w:tcPr>
          <w:p w:rsidR="006C2051" w:rsidRPr="00B83950" w:rsidRDefault="006C2051" w:rsidP="00B83950">
            <w:pPr>
              <w:suppressAutoHyphens/>
            </w:pPr>
            <w:r w:rsidRPr="00B83950">
              <w:rPr>
                <w:sz w:val="26"/>
                <w:szCs w:val="26"/>
              </w:rPr>
              <w:t>Предоставляется копия документа гражданином самостоятельно</w:t>
            </w:r>
          </w:p>
        </w:tc>
      </w:tr>
      <w:tr w:rsidR="006C2051" w:rsidRPr="00B83950" w:rsidTr="00370E3D">
        <w:tc>
          <w:tcPr>
            <w:tcW w:w="567" w:type="dxa"/>
          </w:tcPr>
          <w:p w:rsidR="006C2051" w:rsidRPr="00B83950" w:rsidRDefault="006C2051" w:rsidP="00B83950">
            <w:pPr>
              <w:suppressAutoHyphens/>
              <w:jc w:val="both"/>
              <w:rPr>
                <w:sz w:val="26"/>
                <w:szCs w:val="26"/>
              </w:rPr>
            </w:pPr>
            <w:r w:rsidRPr="00B83950">
              <w:rPr>
                <w:sz w:val="26"/>
                <w:szCs w:val="26"/>
              </w:rPr>
              <w:t>6.</w:t>
            </w:r>
          </w:p>
        </w:tc>
        <w:tc>
          <w:tcPr>
            <w:tcW w:w="4644" w:type="dxa"/>
          </w:tcPr>
          <w:p w:rsidR="006C2051" w:rsidRPr="00B83950" w:rsidRDefault="006C2051" w:rsidP="00B83950">
            <w:pPr>
              <w:suppressAutoHyphens/>
              <w:jc w:val="both"/>
              <w:rPr>
                <w:sz w:val="26"/>
                <w:szCs w:val="26"/>
              </w:rPr>
            </w:pPr>
            <w:r w:rsidRPr="00B83950">
              <w:rPr>
                <w:sz w:val="26"/>
                <w:szCs w:val="26"/>
              </w:rPr>
              <w:t>Свидетельство (свидетельства) о государственной регистрации права на объект недвижимости, собственником или сособственником которого является несовершеннолетний</w:t>
            </w:r>
          </w:p>
        </w:tc>
        <w:tc>
          <w:tcPr>
            <w:tcW w:w="4395" w:type="dxa"/>
            <w:vMerge w:val="restart"/>
            <w:vAlign w:val="center"/>
          </w:tcPr>
          <w:p w:rsidR="006C2051" w:rsidRPr="00B83950" w:rsidRDefault="006C2051" w:rsidP="00B83950">
            <w:pPr>
              <w:suppressAutoHyphens/>
              <w:jc w:val="both"/>
              <w:rPr>
                <w:sz w:val="26"/>
                <w:szCs w:val="26"/>
              </w:rPr>
            </w:pPr>
            <w:r w:rsidRPr="00B83950">
              <w:rPr>
                <w:sz w:val="26"/>
                <w:szCs w:val="26"/>
              </w:rPr>
              <w:t>Сведения о содержании правоустанавливающих документов запрашиваются в порядке межведомственного взаимодействия,  заявитель вправе представить данные документы по собственной инициативе (согласно ст. 7 Федерального закона от 27.07.2010 г. № 210-ФЗ «Об организации предоставления государственных и муниципальных услуг»)</w:t>
            </w:r>
          </w:p>
        </w:tc>
      </w:tr>
      <w:tr w:rsidR="006C2051" w:rsidRPr="00B83950" w:rsidTr="00370E3D">
        <w:tc>
          <w:tcPr>
            <w:tcW w:w="567" w:type="dxa"/>
          </w:tcPr>
          <w:p w:rsidR="006C2051" w:rsidRPr="00B83950" w:rsidRDefault="006C2051" w:rsidP="00B83950">
            <w:pPr>
              <w:suppressAutoHyphens/>
              <w:jc w:val="both"/>
              <w:rPr>
                <w:sz w:val="26"/>
                <w:szCs w:val="26"/>
              </w:rPr>
            </w:pPr>
            <w:r w:rsidRPr="00B83950">
              <w:rPr>
                <w:sz w:val="26"/>
                <w:szCs w:val="26"/>
              </w:rPr>
              <w:t>7.</w:t>
            </w:r>
          </w:p>
        </w:tc>
        <w:tc>
          <w:tcPr>
            <w:tcW w:w="4644" w:type="dxa"/>
          </w:tcPr>
          <w:p w:rsidR="006C2051" w:rsidRPr="00B83950" w:rsidRDefault="006C2051" w:rsidP="00B83950">
            <w:pPr>
              <w:suppressAutoHyphens/>
              <w:jc w:val="both"/>
              <w:rPr>
                <w:sz w:val="26"/>
                <w:szCs w:val="26"/>
              </w:rPr>
            </w:pPr>
            <w:r w:rsidRPr="00B83950">
              <w:rPr>
                <w:sz w:val="26"/>
                <w:szCs w:val="26"/>
              </w:rPr>
              <w:t>Правоустанавливающие документы на объект недвижимости, собственником или сособственником которого является несовершеннолетний.</w:t>
            </w:r>
          </w:p>
        </w:tc>
        <w:tc>
          <w:tcPr>
            <w:tcW w:w="4395" w:type="dxa"/>
            <w:vMerge/>
          </w:tcPr>
          <w:p w:rsidR="006C2051" w:rsidRPr="00B83950" w:rsidRDefault="006C2051" w:rsidP="00B83950">
            <w:pPr>
              <w:suppressAutoHyphens/>
              <w:jc w:val="both"/>
              <w:rPr>
                <w:sz w:val="26"/>
                <w:szCs w:val="26"/>
              </w:rPr>
            </w:pPr>
          </w:p>
        </w:tc>
      </w:tr>
      <w:tr w:rsidR="006C2051" w:rsidRPr="00B83950" w:rsidTr="00370E3D">
        <w:tc>
          <w:tcPr>
            <w:tcW w:w="567" w:type="dxa"/>
          </w:tcPr>
          <w:p w:rsidR="006C2051" w:rsidRPr="00B83950" w:rsidRDefault="006C2051" w:rsidP="00B83950">
            <w:pPr>
              <w:suppressAutoHyphens/>
              <w:jc w:val="both"/>
              <w:rPr>
                <w:sz w:val="26"/>
                <w:szCs w:val="26"/>
              </w:rPr>
            </w:pPr>
            <w:r w:rsidRPr="00B83950">
              <w:rPr>
                <w:sz w:val="26"/>
                <w:szCs w:val="26"/>
              </w:rPr>
              <w:t>8.</w:t>
            </w:r>
          </w:p>
        </w:tc>
        <w:tc>
          <w:tcPr>
            <w:tcW w:w="4644" w:type="dxa"/>
          </w:tcPr>
          <w:p w:rsidR="006C2051" w:rsidRPr="00B83950" w:rsidRDefault="006C2051" w:rsidP="00B83950">
            <w:pPr>
              <w:suppressAutoHyphens/>
              <w:jc w:val="both"/>
              <w:rPr>
                <w:sz w:val="26"/>
                <w:szCs w:val="26"/>
              </w:rPr>
            </w:pPr>
            <w:r w:rsidRPr="00B83950">
              <w:rPr>
                <w:sz w:val="26"/>
                <w:szCs w:val="26"/>
              </w:rPr>
              <w:t>Технический паспорт на объект недвижимости, собственником или сособственником которого является несовершеннолетний</w:t>
            </w:r>
          </w:p>
        </w:tc>
        <w:tc>
          <w:tcPr>
            <w:tcW w:w="4395" w:type="dxa"/>
          </w:tcPr>
          <w:p w:rsidR="006C2051" w:rsidRPr="00B83950" w:rsidRDefault="006C2051" w:rsidP="00B83950">
            <w:pPr>
              <w:suppressAutoHyphens/>
              <w:jc w:val="both"/>
              <w:rPr>
                <w:sz w:val="26"/>
                <w:szCs w:val="26"/>
              </w:rPr>
            </w:pPr>
            <w:r w:rsidRPr="00B83950">
              <w:rPr>
                <w:sz w:val="26"/>
                <w:szCs w:val="26"/>
              </w:rPr>
              <w:t>Предоставляется копия документа гражданином самостоятельно</w:t>
            </w:r>
          </w:p>
        </w:tc>
      </w:tr>
      <w:tr w:rsidR="006C2051" w:rsidRPr="00B83950" w:rsidTr="00370E3D">
        <w:tc>
          <w:tcPr>
            <w:tcW w:w="567" w:type="dxa"/>
          </w:tcPr>
          <w:p w:rsidR="006C2051" w:rsidRPr="00B83950" w:rsidRDefault="006C2051" w:rsidP="00B83950">
            <w:pPr>
              <w:suppressAutoHyphens/>
              <w:jc w:val="both"/>
              <w:rPr>
                <w:sz w:val="26"/>
                <w:szCs w:val="26"/>
              </w:rPr>
            </w:pPr>
            <w:r w:rsidRPr="00B83950">
              <w:rPr>
                <w:sz w:val="26"/>
                <w:szCs w:val="26"/>
              </w:rPr>
              <w:t>9.</w:t>
            </w:r>
          </w:p>
        </w:tc>
        <w:tc>
          <w:tcPr>
            <w:tcW w:w="4644" w:type="dxa"/>
          </w:tcPr>
          <w:p w:rsidR="006C2051" w:rsidRPr="00B83950" w:rsidRDefault="006C2051" w:rsidP="00B83950">
            <w:pPr>
              <w:suppressAutoHyphens/>
              <w:jc w:val="both"/>
              <w:rPr>
                <w:sz w:val="26"/>
                <w:szCs w:val="26"/>
              </w:rPr>
            </w:pPr>
            <w:r w:rsidRPr="00B83950">
              <w:rPr>
                <w:sz w:val="26"/>
                <w:szCs w:val="26"/>
              </w:rPr>
              <w:t>Выписка из лицевого счета на объект недвижимости, собственником или сособственником которого является несовершеннолетний</w:t>
            </w:r>
          </w:p>
        </w:tc>
        <w:tc>
          <w:tcPr>
            <w:tcW w:w="4395" w:type="dxa"/>
          </w:tcPr>
          <w:p w:rsidR="006C2051" w:rsidRPr="00B83950" w:rsidRDefault="006C2051" w:rsidP="00B83950">
            <w:pPr>
              <w:suppressAutoHyphens/>
              <w:jc w:val="both"/>
              <w:rPr>
                <w:sz w:val="26"/>
                <w:szCs w:val="26"/>
              </w:rPr>
            </w:pPr>
            <w:r w:rsidRPr="00B83950">
              <w:rPr>
                <w:sz w:val="26"/>
                <w:szCs w:val="26"/>
              </w:rPr>
              <w:t>Предоставляется гражданином самостоятельно</w:t>
            </w:r>
          </w:p>
        </w:tc>
      </w:tr>
      <w:tr w:rsidR="006C2051" w:rsidRPr="00B83950" w:rsidTr="00370E3D">
        <w:tc>
          <w:tcPr>
            <w:tcW w:w="567" w:type="dxa"/>
          </w:tcPr>
          <w:p w:rsidR="006C2051" w:rsidRPr="00B83950" w:rsidRDefault="006C2051" w:rsidP="00B83950">
            <w:pPr>
              <w:suppressAutoHyphens/>
              <w:jc w:val="both"/>
              <w:rPr>
                <w:sz w:val="26"/>
                <w:szCs w:val="26"/>
              </w:rPr>
            </w:pPr>
            <w:r w:rsidRPr="00B83950">
              <w:rPr>
                <w:sz w:val="26"/>
                <w:szCs w:val="26"/>
              </w:rPr>
              <w:t>10.</w:t>
            </w:r>
          </w:p>
        </w:tc>
        <w:tc>
          <w:tcPr>
            <w:tcW w:w="4644" w:type="dxa"/>
          </w:tcPr>
          <w:p w:rsidR="006C2051" w:rsidRPr="00B83950" w:rsidRDefault="006C2051" w:rsidP="00B83950">
            <w:pPr>
              <w:suppressAutoHyphens/>
              <w:jc w:val="both"/>
              <w:rPr>
                <w:sz w:val="26"/>
                <w:szCs w:val="26"/>
              </w:rPr>
            </w:pPr>
            <w:r w:rsidRPr="00B83950">
              <w:rPr>
                <w:sz w:val="26"/>
                <w:szCs w:val="26"/>
              </w:rPr>
              <w:t>Документ о регистрации несовершеннолетнего и совместно с ним проживающих лиц (выписка из домовой книги или из похозяйственной книги)</w:t>
            </w:r>
          </w:p>
        </w:tc>
        <w:tc>
          <w:tcPr>
            <w:tcW w:w="4395" w:type="dxa"/>
          </w:tcPr>
          <w:p w:rsidR="006C2051" w:rsidRPr="00B83950" w:rsidRDefault="006C2051" w:rsidP="00B83950">
            <w:pPr>
              <w:suppressAutoHyphens/>
              <w:jc w:val="both"/>
              <w:rPr>
                <w:sz w:val="26"/>
                <w:szCs w:val="26"/>
              </w:rPr>
            </w:pPr>
            <w:r w:rsidRPr="00B83950">
              <w:rPr>
                <w:sz w:val="26"/>
                <w:szCs w:val="26"/>
              </w:rPr>
              <w:t>Предоставляется гражданином самостоятельно</w:t>
            </w:r>
          </w:p>
        </w:tc>
      </w:tr>
    </w:tbl>
    <w:p w:rsidR="006C2051" w:rsidRPr="00B83950" w:rsidRDefault="006C2051" w:rsidP="00B83950">
      <w:pPr>
        <w:suppressAutoHyphens/>
        <w:ind w:firstLine="567"/>
        <w:jc w:val="both"/>
        <w:rPr>
          <w:sz w:val="26"/>
          <w:szCs w:val="26"/>
        </w:rPr>
      </w:pPr>
      <w:r w:rsidRPr="00B83950">
        <w:rPr>
          <w:sz w:val="26"/>
          <w:szCs w:val="26"/>
        </w:rPr>
        <w:t>- на приобретаемый на имя несовершеннолетнего объект недвижимости: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4644"/>
        <w:gridCol w:w="4395"/>
      </w:tblGrid>
      <w:tr w:rsidR="006C2051" w:rsidRPr="00B83950" w:rsidTr="00370E3D">
        <w:trPr>
          <w:trHeight w:val="144"/>
        </w:trPr>
        <w:tc>
          <w:tcPr>
            <w:tcW w:w="567" w:type="dxa"/>
          </w:tcPr>
          <w:p w:rsidR="006C2051" w:rsidRPr="00B83950" w:rsidRDefault="006C2051" w:rsidP="00B83950">
            <w:pPr>
              <w:suppressAutoHyphens/>
              <w:jc w:val="both"/>
              <w:rPr>
                <w:sz w:val="26"/>
                <w:szCs w:val="26"/>
              </w:rPr>
            </w:pPr>
            <w:r w:rsidRPr="00B83950">
              <w:rPr>
                <w:sz w:val="26"/>
                <w:szCs w:val="26"/>
              </w:rPr>
              <w:t xml:space="preserve">№ п/п </w:t>
            </w:r>
          </w:p>
        </w:tc>
        <w:tc>
          <w:tcPr>
            <w:tcW w:w="4644" w:type="dxa"/>
          </w:tcPr>
          <w:p w:rsidR="006C2051" w:rsidRPr="00B83950" w:rsidRDefault="006C2051" w:rsidP="00B83950">
            <w:pPr>
              <w:suppressAutoHyphens/>
              <w:jc w:val="both"/>
              <w:rPr>
                <w:sz w:val="26"/>
                <w:szCs w:val="26"/>
              </w:rPr>
            </w:pPr>
            <w:r w:rsidRPr="00B83950">
              <w:rPr>
                <w:sz w:val="26"/>
                <w:szCs w:val="26"/>
              </w:rPr>
              <w:t>Наименование документа</w:t>
            </w:r>
          </w:p>
        </w:tc>
        <w:tc>
          <w:tcPr>
            <w:tcW w:w="4395" w:type="dxa"/>
          </w:tcPr>
          <w:p w:rsidR="006C2051" w:rsidRPr="00B83950" w:rsidRDefault="006C2051" w:rsidP="00B83950">
            <w:pPr>
              <w:suppressAutoHyphens/>
              <w:jc w:val="both"/>
              <w:rPr>
                <w:sz w:val="26"/>
                <w:szCs w:val="26"/>
              </w:rPr>
            </w:pPr>
            <w:r w:rsidRPr="00B83950">
              <w:rPr>
                <w:sz w:val="26"/>
                <w:szCs w:val="26"/>
              </w:rPr>
              <w:t>Требования к документу</w:t>
            </w:r>
          </w:p>
        </w:tc>
      </w:tr>
    </w:tbl>
    <w:p w:rsidR="006C2051" w:rsidRPr="00856BEB" w:rsidRDefault="006C2051">
      <w:pPr>
        <w:rPr>
          <w:sz w:val="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4644"/>
        <w:gridCol w:w="4395"/>
      </w:tblGrid>
      <w:tr w:rsidR="006C2051" w:rsidRPr="00B83950" w:rsidTr="00856BEB">
        <w:trPr>
          <w:cantSplit/>
          <w:trHeight w:val="235"/>
          <w:tblHeader/>
        </w:trPr>
        <w:tc>
          <w:tcPr>
            <w:tcW w:w="567" w:type="dxa"/>
          </w:tcPr>
          <w:p w:rsidR="006C2051" w:rsidRPr="00B83950" w:rsidRDefault="006C2051" w:rsidP="00856BEB">
            <w:pPr>
              <w:suppressAutoHyphens/>
              <w:jc w:val="center"/>
              <w:rPr>
                <w:sz w:val="26"/>
                <w:szCs w:val="26"/>
              </w:rPr>
            </w:pPr>
            <w:r>
              <w:rPr>
                <w:sz w:val="26"/>
                <w:szCs w:val="26"/>
              </w:rPr>
              <w:t>1</w:t>
            </w:r>
          </w:p>
        </w:tc>
        <w:tc>
          <w:tcPr>
            <w:tcW w:w="4644" w:type="dxa"/>
          </w:tcPr>
          <w:p w:rsidR="006C2051" w:rsidRPr="00B83950" w:rsidRDefault="006C2051" w:rsidP="00856BEB">
            <w:pPr>
              <w:suppressAutoHyphens/>
              <w:jc w:val="center"/>
              <w:rPr>
                <w:sz w:val="26"/>
                <w:szCs w:val="26"/>
              </w:rPr>
            </w:pPr>
            <w:r>
              <w:rPr>
                <w:sz w:val="26"/>
                <w:szCs w:val="26"/>
              </w:rPr>
              <w:t>2</w:t>
            </w:r>
          </w:p>
        </w:tc>
        <w:tc>
          <w:tcPr>
            <w:tcW w:w="4395" w:type="dxa"/>
          </w:tcPr>
          <w:p w:rsidR="006C2051" w:rsidRPr="00B83950" w:rsidRDefault="006C2051" w:rsidP="00856BEB">
            <w:pPr>
              <w:suppressAutoHyphens/>
              <w:jc w:val="center"/>
              <w:rPr>
                <w:sz w:val="26"/>
                <w:szCs w:val="26"/>
              </w:rPr>
            </w:pPr>
            <w:r>
              <w:rPr>
                <w:sz w:val="26"/>
                <w:szCs w:val="26"/>
              </w:rPr>
              <w:t>3</w:t>
            </w:r>
          </w:p>
        </w:tc>
      </w:tr>
      <w:tr w:rsidR="006C2051" w:rsidRPr="00B83950" w:rsidTr="00856BEB">
        <w:trPr>
          <w:trHeight w:val="144"/>
        </w:trPr>
        <w:tc>
          <w:tcPr>
            <w:tcW w:w="567" w:type="dxa"/>
          </w:tcPr>
          <w:p w:rsidR="006C2051" w:rsidRPr="00B83950" w:rsidRDefault="006C2051" w:rsidP="00B83950">
            <w:pPr>
              <w:numPr>
                <w:ilvl w:val="0"/>
                <w:numId w:val="20"/>
              </w:numPr>
              <w:suppressAutoHyphens/>
              <w:jc w:val="both"/>
              <w:rPr>
                <w:sz w:val="26"/>
                <w:szCs w:val="26"/>
              </w:rPr>
            </w:pPr>
          </w:p>
        </w:tc>
        <w:tc>
          <w:tcPr>
            <w:tcW w:w="4644" w:type="dxa"/>
          </w:tcPr>
          <w:p w:rsidR="006C2051" w:rsidRPr="00B83950" w:rsidRDefault="006C2051" w:rsidP="00B83950">
            <w:pPr>
              <w:suppressAutoHyphens/>
              <w:jc w:val="both"/>
              <w:rPr>
                <w:sz w:val="26"/>
                <w:szCs w:val="26"/>
              </w:rPr>
            </w:pPr>
            <w:r w:rsidRPr="00B83950">
              <w:rPr>
                <w:sz w:val="26"/>
                <w:szCs w:val="26"/>
              </w:rPr>
              <w:t>Заявление собственника (собственников) объекта недвижимости</w:t>
            </w:r>
          </w:p>
        </w:tc>
        <w:tc>
          <w:tcPr>
            <w:tcW w:w="4395" w:type="dxa"/>
          </w:tcPr>
          <w:p w:rsidR="006C2051" w:rsidRPr="00B83950" w:rsidRDefault="006C2051" w:rsidP="00B83950">
            <w:pPr>
              <w:suppressAutoHyphens/>
              <w:jc w:val="both"/>
              <w:rPr>
                <w:sz w:val="26"/>
                <w:szCs w:val="26"/>
              </w:rPr>
            </w:pPr>
            <w:r w:rsidRPr="00B83950">
              <w:rPr>
                <w:sz w:val="26"/>
                <w:szCs w:val="26"/>
              </w:rPr>
              <w:t>Заявление подается в письменной форме</w:t>
            </w:r>
            <w:r>
              <w:rPr>
                <w:sz w:val="26"/>
                <w:szCs w:val="26"/>
              </w:rPr>
              <w:t>,</w:t>
            </w:r>
            <w:r w:rsidRPr="00B83950">
              <w:rPr>
                <w:sz w:val="26"/>
                <w:szCs w:val="26"/>
              </w:rPr>
              <w:t xml:space="preserve">  согласно приложению № 2 к административному регламенту</w:t>
            </w:r>
          </w:p>
        </w:tc>
      </w:tr>
      <w:tr w:rsidR="006C2051" w:rsidRPr="00B83950" w:rsidTr="00856BEB">
        <w:trPr>
          <w:trHeight w:val="144"/>
        </w:trPr>
        <w:tc>
          <w:tcPr>
            <w:tcW w:w="567" w:type="dxa"/>
          </w:tcPr>
          <w:p w:rsidR="006C2051" w:rsidRPr="00B83950" w:rsidRDefault="006C2051" w:rsidP="00B83950">
            <w:pPr>
              <w:numPr>
                <w:ilvl w:val="0"/>
                <w:numId w:val="20"/>
              </w:numPr>
              <w:suppressAutoHyphens/>
              <w:jc w:val="both"/>
              <w:rPr>
                <w:sz w:val="26"/>
                <w:szCs w:val="26"/>
              </w:rPr>
            </w:pPr>
          </w:p>
        </w:tc>
        <w:tc>
          <w:tcPr>
            <w:tcW w:w="4644" w:type="dxa"/>
          </w:tcPr>
          <w:p w:rsidR="006C2051" w:rsidRPr="00B83950" w:rsidRDefault="006C2051" w:rsidP="00B83950">
            <w:pPr>
              <w:suppressAutoHyphens/>
              <w:jc w:val="both"/>
              <w:rPr>
                <w:sz w:val="26"/>
                <w:szCs w:val="26"/>
              </w:rPr>
            </w:pPr>
            <w:r w:rsidRPr="00B83950">
              <w:rPr>
                <w:sz w:val="26"/>
                <w:szCs w:val="26"/>
              </w:rPr>
              <w:t>Паспорт собственника (собственников) объекта недвижимости</w:t>
            </w:r>
          </w:p>
        </w:tc>
        <w:tc>
          <w:tcPr>
            <w:tcW w:w="4395" w:type="dxa"/>
          </w:tcPr>
          <w:p w:rsidR="006C2051" w:rsidRPr="00B83950" w:rsidRDefault="006C2051" w:rsidP="00B83950">
            <w:pPr>
              <w:suppressAutoHyphens/>
              <w:jc w:val="both"/>
              <w:rPr>
                <w:sz w:val="26"/>
                <w:szCs w:val="26"/>
              </w:rPr>
            </w:pPr>
            <w:r w:rsidRPr="00B83950">
              <w:rPr>
                <w:sz w:val="26"/>
                <w:szCs w:val="26"/>
              </w:rPr>
              <w:t>Предоставляются копии документов гражданами самостоятельно</w:t>
            </w:r>
          </w:p>
        </w:tc>
      </w:tr>
      <w:tr w:rsidR="006C2051" w:rsidRPr="00B83950" w:rsidTr="00856BEB">
        <w:trPr>
          <w:trHeight w:val="144"/>
        </w:trPr>
        <w:tc>
          <w:tcPr>
            <w:tcW w:w="567" w:type="dxa"/>
          </w:tcPr>
          <w:p w:rsidR="006C2051" w:rsidRPr="00B83950" w:rsidRDefault="006C2051" w:rsidP="00B83950">
            <w:pPr>
              <w:numPr>
                <w:ilvl w:val="0"/>
                <w:numId w:val="20"/>
              </w:numPr>
              <w:suppressAutoHyphens/>
              <w:jc w:val="both"/>
              <w:rPr>
                <w:sz w:val="26"/>
                <w:szCs w:val="26"/>
              </w:rPr>
            </w:pPr>
          </w:p>
        </w:tc>
        <w:tc>
          <w:tcPr>
            <w:tcW w:w="4644" w:type="dxa"/>
          </w:tcPr>
          <w:p w:rsidR="006C2051" w:rsidRPr="00B83950" w:rsidRDefault="006C2051" w:rsidP="00B83950">
            <w:pPr>
              <w:suppressAutoHyphens/>
              <w:jc w:val="both"/>
              <w:rPr>
                <w:sz w:val="26"/>
                <w:szCs w:val="26"/>
              </w:rPr>
            </w:pPr>
            <w:r w:rsidRPr="00B83950">
              <w:rPr>
                <w:sz w:val="26"/>
                <w:szCs w:val="26"/>
              </w:rPr>
              <w:t>Свидетельство (свидетельства) о государственной регистрации права на объект недвижимости</w:t>
            </w:r>
          </w:p>
        </w:tc>
        <w:tc>
          <w:tcPr>
            <w:tcW w:w="4395" w:type="dxa"/>
            <w:vMerge w:val="restart"/>
            <w:vAlign w:val="center"/>
          </w:tcPr>
          <w:p w:rsidR="006C2051" w:rsidRPr="00B83950" w:rsidRDefault="006C2051" w:rsidP="00B83950">
            <w:pPr>
              <w:suppressAutoHyphens/>
              <w:jc w:val="both"/>
              <w:rPr>
                <w:sz w:val="26"/>
                <w:szCs w:val="26"/>
              </w:rPr>
            </w:pPr>
            <w:r w:rsidRPr="00B83950">
              <w:rPr>
                <w:sz w:val="26"/>
                <w:szCs w:val="26"/>
              </w:rPr>
              <w:t>Сведения о содержании правоустанавливающих документов запрашиваются в порядке межведомственного взаимодействия,          заявитель вправе представить данные документы по собственной инициативе (согласно ст. 7 Федерального закона от 27.07.2010 г. № 210-ФЗ «Об организации предоставления государственных и муниципальных услуг»)</w:t>
            </w:r>
          </w:p>
        </w:tc>
      </w:tr>
      <w:tr w:rsidR="006C2051" w:rsidRPr="00B83950" w:rsidTr="00856BEB">
        <w:trPr>
          <w:trHeight w:val="144"/>
        </w:trPr>
        <w:tc>
          <w:tcPr>
            <w:tcW w:w="567" w:type="dxa"/>
          </w:tcPr>
          <w:p w:rsidR="006C2051" w:rsidRPr="00B83950" w:rsidRDefault="006C2051" w:rsidP="00B83950">
            <w:pPr>
              <w:numPr>
                <w:ilvl w:val="0"/>
                <w:numId w:val="20"/>
              </w:numPr>
              <w:suppressAutoHyphens/>
              <w:jc w:val="both"/>
              <w:rPr>
                <w:sz w:val="26"/>
                <w:szCs w:val="26"/>
              </w:rPr>
            </w:pPr>
          </w:p>
        </w:tc>
        <w:tc>
          <w:tcPr>
            <w:tcW w:w="4644" w:type="dxa"/>
          </w:tcPr>
          <w:p w:rsidR="006C2051" w:rsidRPr="00B83950" w:rsidRDefault="006C2051" w:rsidP="00B83950">
            <w:pPr>
              <w:suppressAutoHyphens/>
              <w:jc w:val="both"/>
              <w:rPr>
                <w:sz w:val="26"/>
                <w:szCs w:val="26"/>
              </w:rPr>
            </w:pPr>
            <w:r w:rsidRPr="00B83950">
              <w:rPr>
                <w:sz w:val="26"/>
                <w:szCs w:val="26"/>
              </w:rPr>
              <w:t>Правоустанавливающие документы на объект недвижимости</w:t>
            </w:r>
          </w:p>
        </w:tc>
        <w:tc>
          <w:tcPr>
            <w:tcW w:w="4395" w:type="dxa"/>
            <w:vMerge/>
          </w:tcPr>
          <w:p w:rsidR="006C2051" w:rsidRPr="00B83950" w:rsidRDefault="006C2051" w:rsidP="00B83950">
            <w:pPr>
              <w:suppressAutoHyphens/>
              <w:jc w:val="both"/>
              <w:rPr>
                <w:sz w:val="26"/>
                <w:szCs w:val="26"/>
              </w:rPr>
            </w:pPr>
          </w:p>
        </w:tc>
      </w:tr>
      <w:tr w:rsidR="006C2051" w:rsidRPr="00B83950" w:rsidTr="00856BEB">
        <w:trPr>
          <w:trHeight w:val="144"/>
        </w:trPr>
        <w:tc>
          <w:tcPr>
            <w:tcW w:w="567" w:type="dxa"/>
          </w:tcPr>
          <w:p w:rsidR="006C2051" w:rsidRPr="00B83950" w:rsidRDefault="006C2051" w:rsidP="00B83950">
            <w:pPr>
              <w:numPr>
                <w:ilvl w:val="0"/>
                <w:numId w:val="20"/>
              </w:numPr>
              <w:suppressAutoHyphens/>
              <w:jc w:val="both"/>
              <w:rPr>
                <w:sz w:val="26"/>
                <w:szCs w:val="26"/>
              </w:rPr>
            </w:pPr>
          </w:p>
        </w:tc>
        <w:tc>
          <w:tcPr>
            <w:tcW w:w="4644" w:type="dxa"/>
          </w:tcPr>
          <w:p w:rsidR="006C2051" w:rsidRPr="00B83950" w:rsidRDefault="006C2051" w:rsidP="00B83950">
            <w:pPr>
              <w:suppressAutoHyphens/>
              <w:jc w:val="both"/>
              <w:rPr>
                <w:sz w:val="26"/>
                <w:szCs w:val="26"/>
              </w:rPr>
            </w:pPr>
            <w:r w:rsidRPr="00B83950">
              <w:rPr>
                <w:sz w:val="26"/>
                <w:szCs w:val="26"/>
              </w:rPr>
              <w:t>Технический паспорт на объект недвижимости</w:t>
            </w:r>
          </w:p>
        </w:tc>
        <w:tc>
          <w:tcPr>
            <w:tcW w:w="4395" w:type="dxa"/>
          </w:tcPr>
          <w:p w:rsidR="006C2051" w:rsidRPr="00B83950" w:rsidRDefault="006C2051" w:rsidP="00B83950">
            <w:pPr>
              <w:suppressAutoHyphens/>
              <w:jc w:val="both"/>
              <w:rPr>
                <w:sz w:val="26"/>
                <w:szCs w:val="26"/>
              </w:rPr>
            </w:pPr>
            <w:r w:rsidRPr="00B83950">
              <w:rPr>
                <w:sz w:val="26"/>
                <w:szCs w:val="26"/>
              </w:rPr>
              <w:t>Предоставляется копия документа гражданином самостоятельно</w:t>
            </w:r>
          </w:p>
        </w:tc>
      </w:tr>
      <w:tr w:rsidR="006C2051" w:rsidRPr="00B83950" w:rsidTr="00856BEB">
        <w:trPr>
          <w:trHeight w:val="144"/>
        </w:trPr>
        <w:tc>
          <w:tcPr>
            <w:tcW w:w="567" w:type="dxa"/>
          </w:tcPr>
          <w:p w:rsidR="006C2051" w:rsidRPr="00B83950" w:rsidRDefault="006C2051" w:rsidP="00B83950">
            <w:pPr>
              <w:numPr>
                <w:ilvl w:val="0"/>
                <w:numId w:val="20"/>
              </w:numPr>
              <w:suppressAutoHyphens/>
              <w:jc w:val="both"/>
              <w:rPr>
                <w:sz w:val="26"/>
                <w:szCs w:val="26"/>
              </w:rPr>
            </w:pPr>
          </w:p>
        </w:tc>
        <w:tc>
          <w:tcPr>
            <w:tcW w:w="4644" w:type="dxa"/>
          </w:tcPr>
          <w:p w:rsidR="006C2051" w:rsidRPr="00B83950" w:rsidRDefault="006C2051" w:rsidP="00B83950">
            <w:pPr>
              <w:suppressAutoHyphens/>
              <w:jc w:val="both"/>
              <w:rPr>
                <w:sz w:val="26"/>
                <w:szCs w:val="26"/>
              </w:rPr>
            </w:pPr>
            <w:r w:rsidRPr="00B83950">
              <w:rPr>
                <w:sz w:val="26"/>
                <w:szCs w:val="26"/>
              </w:rPr>
              <w:t>Справка о составе семьи на приобретаемую недвижимость (выписка из домовой книги или из похозяйственной книги на приобретаемую недвижимость)</w:t>
            </w:r>
          </w:p>
        </w:tc>
        <w:tc>
          <w:tcPr>
            <w:tcW w:w="4395" w:type="dxa"/>
          </w:tcPr>
          <w:p w:rsidR="006C2051" w:rsidRPr="00B83950" w:rsidRDefault="006C2051" w:rsidP="00B83950">
            <w:pPr>
              <w:suppressAutoHyphens/>
              <w:rPr>
                <w:sz w:val="26"/>
                <w:szCs w:val="26"/>
              </w:rPr>
            </w:pPr>
            <w:r w:rsidRPr="00B83950">
              <w:rPr>
                <w:sz w:val="26"/>
                <w:szCs w:val="26"/>
              </w:rPr>
              <w:t>Предоставляется гражданином самостоятельно</w:t>
            </w:r>
          </w:p>
        </w:tc>
      </w:tr>
      <w:tr w:rsidR="006C2051" w:rsidRPr="00B83950" w:rsidTr="00856BEB">
        <w:trPr>
          <w:trHeight w:val="144"/>
        </w:trPr>
        <w:tc>
          <w:tcPr>
            <w:tcW w:w="567" w:type="dxa"/>
          </w:tcPr>
          <w:p w:rsidR="006C2051" w:rsidRPr="00B83950" w:rsidRDefault="006C2051" w:rsidP="00B83950">
            <w:pPr>
              <w:numPr>
                <w:ilvl w:val="0"/>
                <w:numId w:val="20"/>
              </w:numPr>
              <w:suppressAutoHyphens/>
              <w:jc w:val="both"/>
              <w:rPr>
                <w:sz w:val="26"/>
                <w:szCs w:val="26"/>
              </w:rPr>
            </w:pPr>
          </w:p>
        </w:tc>
        <w:tc>
          <w:tcPr>
            <w:tcW w:w="4644" w:type="dxa"/>
          </w:tcPr>
          <w:p w:rsidR="006C2051" w:rsidRPr="00B83950" w:rsidRDefault="006C2051" w:rsidP="00B83950">
            <w:pPr>
              <w:suppressAutoHyphens/>
              <w:jc w:val="both"/>
              <w:rPr>
                <w:sz w:val="26"/>
                <w:szCs w:val="26"/>
              </w:rPr>
            </w:pPr>
            <w:r w:rsidRPr="00B83950">
              <w:rPr>
                <w:sz w:val="26"/>
                <w:szCs w:val="26"/>
              </w:rPr>
              <w:t>Выписка из лицевого счета на объект недвижимости</w:t>
            </w:r>
          </w:p>
        </w:tc>
        <w:tc>
          <w:tcPr>
            <w:tcW w:w="4395" w:type="dxa"/>
          </w:tcPr>
          <w:p w:rsidR="006C2051" w:rsidRPr="00B83950" w:rsidRDefault="006C2051" w:rsidP="00B83950">
            <w:pPr>
              <w:suppressAutoHyphens/>
              <w:rPr>
                <w:sz w:val="26"/>
                <w:szCs w:val="26"/>
              </w:rPr>
            </w:pPr>
            <w:r w:rsidRPr="00B83950">
              <w:rPr>
                <w:sz w:val="26"/>
                <w:szCs w:val="26"/>
              </w:rPr>
              <w:t>Предоставляется гражданином самостоятельно</w:t>
            </w:r>
          </w:p>
        </w:tc>
      </w:tr>
      <w:tr w:rsidR="006C2051" w:rsidRPr="00B83950" w:rsidTr="00856BEB">
        <w:trPr>
          <w:trHeight w:val="144"/>
        </w:trPr>
        <w:tc>
          <w:tcPr>
            <w:tcW w:w="567" w:type="dxa"/>
          </w:tcPr>
          <w:p w:rsidR="006C2051" w:rsidRPr="00B83950" w:rsidRDefault="006C2051" w:rsidP="00B83950">
            <w:pPr>
              <w:numPr>
                <w:ilvl w:val="0"/>
                <w:numId w:val="20"/>
              </w:numPr>
              <w:suppressAutoHyphens/>
              <w:jc w:val="both"/>
              <w:rPr>
                <w:sz w:val="26"/>
                <w:szCs w:val="26"/>
              </w:rPr>
            </w:pPr>
          </w:p>
        </w:tc>
        <w:tc>
          <w:tcPr>
            <w:tcW w:w="4644" w:type="dxa"/>
          </w:tcPr>
          <w:p w:rsidR="006C2051" w:rsidRPr="00B83950" w:rsidRDefault="006C2051" w:rsidP="00B83950">
            <w:pPr>
              <w:suppressAutoHyphens/>
              <w:jc w:val="both"/>
              <w:rPr>
                <w:sz w:val="26"/>
                <w:szCs w:val="26"/>
              </w:rPr>
            </w:pPr>
            <w:r w:rsidRPr="00B83950">
              <w:rPr>
                <w:sz w:val="26"/>
                <w:szCs w:val="26"/>
              </w:rPr>
              <w:t>Договор долевого участия в строительстве или договор цессии, зарегистрированные в Управлении Федеральной службы государственной регистрации, кадастра и картографии по Белгородской области</w:t>
            </w:r>
          </w:p>
        </w:tc>
        <w:tc>
          <w:tcPr>
            <w:tcW w:w="4395" w:type="dxa"/>
          </w:tcPr>
          <w:p w:rsidR="006C2051" w:rsidRPr="00B83950" w:rsidRDefault="006C2051" w:rsidP="00B83950">
            <w:pPr>
              <w:suppressAutoHyphens/>
              <w:rPr>
                <w:sz w:val="26"/>
                <w:szCs w:val="26"/>
              </w:rPr>
            </w:pPr>
            <w:r w:rsidRPr="00B83950">
              <w:rPr>
                <w:sz w:val="26"/>
                <w:szCs w:val="26"/>
              </w:rPr>
              <w:t>Предоставляется гражданином самостоятельно</w:t>
            </w:r>
          </w:p>
        </w:tc>
      </w:tr>
      <w:tr w:rsidR="006C2051" w:rsidRPr="00B83950" w:rsidTr="00856BEB">
        <w:trPr>
          <w:trHeight w:val="144"/>
        </w:trPr>
        <w:tc>
          <w:tcPr>
            <w:tcW w:w="567" w:type="dxa"/>
          </w:tcPr>
          <w:p w:rsidR="006C2051" w:rsidRPr="00B83950" w:rsidRDefault="006C2051" w:rsidP="00B83950">
            <w:pPr>
              <w:numPr>
                <w:ilvl w:val="0"/>
                <w:numId w:val="20"/>
              </w:numPr>
              <w:suppressAutoHyphens/>
              <w:jc w:val="both"/>
              <w:rPr>
                <w:sz w:val="26"/>
                <w:szCs w:val="26"/>
              </w:rPr>
            </w:pPr>
          </w:p>
        </w:tc>
        <w:tc>
          <w:tcPr>
            <w:tcW w:w="4644" w:type="dxa"/>
          </w:tcPr>
          <w:p w:rsidR="006C2051" w:rsidRPr="00B83950" w:rsidRDefault="006C2051" w:rsidP="00B83950">
            <w:pPr>
              <w:suppressAutoHyphens/>
              <w:jc w:val="both"/>
              <w:rPr>
                <w:sz w:val="26"/>
                <w:szCs w:val="26"/>
              </w:rPr>
            </w:pPr>
            <w:r w:rsidRPr="00B83950">
              <w:rPr>
                <w:sz w:val="26"/>
                <w:szCs w:val="26"/>
              </w:rPr>
              <w:t>Справка о готовности строящегося дома и предполагаемом сроке ввода его в эксплуатацию</w:t>
            </w:r>
          </w:p>
        </w:tc>
        <w:tc>
          <w:tcPr>
            <w:tcW w:w="4395" w:type="dxa"/>
          </w:tcPr>
          <w:p w:rsidR="006C2051" w:rsidRPr="00B83950" w:rsidRDefault="006C2051" w:rsidP="00B83950">
            <w:pPr>
              <w:suppressAutoHyphens/>
              <w:rPr>
                <w:sz w:val="26"/>
                <w:szCs w:val="26"/>
              </w:rPr>
            </w:pPr>
            <w:r w:rsidRPr="00B83950">
              <w:rPr>
                <w:sz w:val="26"/>
                <w:szCs w:val="26"/>
              </w:rPr>
              <w:t>Предоставляется гражданином самостоятельно</w:t>
            </w:r>
          </w:p>
        </w:tc>
      </w:tr>
      <w:tr w:rsidR="006C2051" w:rsidRPr="00B83950" w:rsidTr="00856BEB">
        <w:trPr>
          <w:trHeight w:val="144"/>
        </w:trPr>
        <w:tc>
          <w:tcPr>
            <w:tcW w:w="567" w:type="dxa"/>
          </w:tcPr>
          <w:p w:rsidR="006C2051" w:rsidRPr="00B83950" w:rsidRDefault="006C2051" w:rsidP="00B83950">
            <w:pPr>
              <w:numPr>
                <w:ilvl w:val="0"/>
                <w:numId w:val="20"/>
              </w:numPr>
              <w:suppressAutoHyphens/>
              <w:jc w:val="both"/>
              <w:rPr>
                <w:sz w:val="26"/>
                <w:szCs w:val="26"/>
              </w:rPr>
            </w:pPr>
          </w:p>
        </w:tc>
        <w:tc>
          <w:tcPr>
            <w:tcW w:w="4644" w:type="dxa"/>
          </w:tcPr>
          <w:p w:rsidR="006C2051" w:rsidRPr="00B83950" w:rsidRDefault="006C2051" w:rsidP="00B83950">
            <w:pPr>
              <w:suppressAutoHyphens/>
              <w:jc w:val="both"/>
              <w:rPr>
                <w:sz w:val="26"/>
                <w:szCs w:val="26"/>
              </w:rPr>
            </w:pPr>
            <w:r w:rsidRPr="00B83950">
              <w:rPr>
                <w:sz w:val="26"/>
                <w:szCs w:val="26"/>
              </w:rPr>
              <w:t>Документ, подтверждающий факт оплаты в соответствии с условиями договора долевого участия или договора цессии (в случае приобрете</w:t>
            </w:r>
            <w:r>
              <w:rPr>
                <w:sz w:val="26"/>
                <w:szCs w:val="26"/>
              </w:rPr>
              <w:t>-</w:t>
            </w:r>
            <w:r w:rsidRPr="00B83950">
              <w:rPr>
                <w:sz w:val="26"/>
                <w:szCs w:val="26"/>
              </w:rPr>
              <w:t>ния жилья у юридического лица)</w:t>
            </w:r>
          </w:p>
        </w:tc>
        <w:tc>
          <w:tcPr>
            <w:tcW w:w="4395" w:type="dxa"/>
            <w:tcBorders>
              <w:top w:val="nil"/>
            </w:tcBorders>
          </w:tcPr>
          <w:p w:rsidR="006C2051" w:rsidRPr="00B83950" w:rsidRDefault="006C2051" w:rsidP="00B83950">
            <w:pPr>
              <w:suppressAutoHyphens/>
              <w:jc w:val="both"/>
              <w:rPr>
                <w:sz w:val="26"/>
                <w:szCs w:val="26"/>
              </w:rPr>
            </w:pPr>
            <w:r w:rsidRPr="00B83950">
              <w:rPr>
                <w:sz w:val="26"/>
                <w:szCs w:val="26"/>
              </w:rPr>
              <w:t>Предоставляется копия документа гражданином самостоятельно</w:t>
            </w:r>
          </w:p>
        </w:tc>
      </w:tr>
      <w:tr w:rsidR="006C2051" w:rsidRPr="00B83950" w:rsidTr="00856BEB">
        <w:trPr>
          <w:trHeight w:val="144"/>
        </w:trPr>
        <w:tc>
          <w:tcPr>
            <w:tcW w:w="567" w:type="dxa"/>
          </w:tcPr>
          <w:p w:rsidR="006C2051" w:rsidRPr="00B83950" w:rsidRDefault="006C2051" w:rsidP="00B83950">
            <w:pPr>
              <w:numPr>
                <w:ilvl w:val="0"/>
                <w:numId w:val="20"/>
              </w:numPr>
              <w:suppressAutoHyphens/>
              <w:jc w:val="both"/>
              <w:rPr>
                <w:sz w:val="26"/>
                <w:szCs w:val="26"/>
              </w:rPr>
            </w:pPr>
          </w:p>
        </w:tc>
        <w:tc>
          <w:tcPr>
            <w:tcW w:w="4644" w:type="dxa"/>
          </w:tcPr>
          <w:p w:rsidR="006C2051" w:rsidRPr="00B83950" w:rsidRDefault="006C2051" w:rsidP="00B83950">
            <w:pPr>
              <w:suppressAutoHyphens/>
              <w:jc w:val="both"/>
              <w:rPr>
                <w:sz w:val="26"/>
                <w:szCs w:val="26"/>
              </w:rPr>
            </w:pPr>
            <w:r w:rsidRPr="00B83950">
              <w:rPr>
                <w:sz w:val="26"/>
                <w:szCs w:val="26"/>
              </w:rPr>
              <w:t>Правоустанавливающие документы на жилое помещение, где несовершеннолетний будет проживать до сдачи дома в эксплуатацию (в случае приобретения жилья у юридического лица по договору долевого участия в строительстве)</w:t>
            </w:r>
          </w:p>
        </w:tc>
        <w:tc>
          <w:tcPr>
            <w:tcW w:w="4395" w:type="dxa"/>
          </w:tcPr>
          <w:p w:rsidR="006C2051" w:rsidRPr="00B83950" w:rsidRDefault="006C2051" w:rsidP="00B83950">
            <w:pPr>
              <w:suppressAutoHyphens/>
              <w:jc w:val="both"/>
              <w:rPr>
                <w:sz w:val="26"/>
                <w:szCs w:val="26"/>
              </w:rPr>
            </w:pPr>
            <w:r w:rsidRPr="00B83950">
              <w:rPr>
                <w:sz w:val="26"/>
                <w:szCs w:val="26"/>
              </w:rPr>
              <w:t>Сведения о содержании правоустанавливающих документов запрашиваются в порядке межведомственного взаимодействия,          заявитель вправе представить данные документы по собственной инициативе (согласно ст. 7 Федерального закона от 27.07.2010 г. № 210-ФЗ «Об организации предоставления государственных и муниципальных услуг»)</w:t>
            </w:r>
          </w:p>
        </w:tc>
      </w:tr>
      <w:tr w:rsidR="006C2051" w:rsidRPr="00B83950" w:rsidTr="00856BEB">
        <w:trPr>
          <w:trHeight w:val="144"/>
        </w:trPr>
        <w:tc>
          <w:tcPr>
            <w:tcW w:w="567" w:type="dxa"/>
          </w:tcPr>
          <w:p w:rsidR="006C2051" w:rsidRPr="00B83950" w:rsidRDefault="006C2051" w:rsidP="00B83950">
            <w:pPr>
              <w:numPr>
                <w:ilvl w:val="0"/>
                <w:numId w:val="20"/>
              </w:numPr>
              <w:suppressAutoHyphens/>
              <w:jc w:val="both"/>
              <w:rPr>
                <w:sz w:val="26"/>
                <w:szCs w:val="26"/>
              </w:rPr>
            </w:pPr>
          </w:p>
        </w:tc>
        <w:tc>
          <w:tcPr>
            <w:tcW w:w="4644" w:type="dxa"/>
          </w:tcPr>
          <w:p w:rsidR="006C2051" w:rsidRPr="00B83950" w:rsidRDefault="006C2051" w:rsidP="00B83950">
            <w:pPr>
              <w:suppressAutoHyphens/>
              <w:jc w:val="both"/>
              <w:rPr>
                <w:sz w:val="26"/>
                <w:szCs w:val="26"/>
              </w:rPr>
            </w:pPr>
            <w:r w:rsidRPr="00B83950">
              <w:rPr>
                <w:sz w:val="26"/>
                <w:szCs w:val="26"/>
              </w:rPr>
              <w:t>Письменное обязательство каждого собственника на временное проживание несовершеннолетнего до сдачи дома в эксплуатацию</w:t>
            </w:r>
          </w:p>
        </w:tc>
        <w:tc>
          <w:tcPr>
            <w:tcW w:w="4395" w:type="dxa"/>
          </w:tcPr>
          <w:p w:rsidR="006C2051" w:rsidRPr="00B83950" w:rsidRDefault="006C2051" w:rsidP="00B83950">
            <w:pPr>
              <w:suppressAutoHyphens/>
              <w:jc w:val="both"/>
              <w:rPr>
                <w:sz w:val="26"/>
                <w:szCs w:val="26"/>
              </w:rPr>
            </w:pPr>
            <w:r w:rsidRPr="00B83950">
              <w:rPr>
                <w:sz w:val="26"/>
                <w:szCs w:val="26"/>
              </w:rPr>
              <w:t>Заверяется специалистом органа опеки и попечительства или нотариусом</w:t>
            </w:r>
          </w:p>
        </w:tc>
      </w:tr>
      <w:tr w:rsidR="006C2051" w:rsidRPr="00B83950" w:rsidTr="00856BEB">
        <w:trPr>
          <w:trHeight w:val="144"/>
        </w:trPr>
        <w:tc>
          <w:tcPr>
            <w:tcW w:w="567" w:type="dxa"/>
          </w:tcPr>
          <w:p w:rsidR="006C2051" w:rsidRPr="00B83950" w:rsidRDefault="006C2051" w:rsidP="00B83950">
            <w:pPr>
              <w:numPr>
                <w:ilvl w:val="0"/>
                <w:numId w:val="20"/>
              </w:numPr>
              <w:suppressAutoHyphens/>
              <w:jc w:val="both"/>
              <w:rPr>
                <w:sz w:val="26"/>
                <w:szCs w:val="26"/>
              </w:rPr>
            </w:pPr>
          </w:p>
        </w:tc>
        <w:tc>
          <w:tcPr>
            <w:tcW w:w="4644" w:type="dxa"/>
          </w:tcPr>
          <w:p w:rsidR="006C2051" w:rsidRPr="00B83950" w:rsidRDefault="006C2051" w:rsidP="00B83950">
            <w:pPr>
              <w:suppressAutoHyphens/>
              <w:jc w:val="both"/>
              <w:rPr>
                <w:sz w:val="26"/>
                <w:szCs w:val="26"/>
              </w:rPr>
            </w:pPr>
            <w:r w:rsidRPr="00B83950">
              <w:rPr>
                <w:sz w:val="26"/>
                <w:szCs w:val="26"/>
              </w:rPr>
              <w:t>Документ из отделения УМВД  по месту будущего проживания несовершеннолетнего, подтверждающий разрешение на его регистрацию (форма 6) (в случае выезда семьи на постоянное место жительства в другой субъект</w:t>
            </w:r>
            <w:r>
              <w:rPr>
                <w:sz w:val="26"/>
                <w:szCs w:val="26"/>
              </w:rPr>
              <w:t xml:space="preserve"> РФ (республику, край, область)</w:t>
            </w:r>
          </w:p>
        </w:tc>
        <w:tc>
          <w:tcPr>
            <w:tcW w:w="4395" w:type="dxa"/>
          </w:tcPr>
          <w:p w:rsidR="006C2051" w:rsidRPr="00B83950" w:rsidRDefault="006C2051" w:rsidP="00B83950">
            <w:pPr>
              <w:suppressAutoHyphens/>
              <w:jc w:val="both"/>
              <w:rPr>
                <w:sz w:val="26"/>
                <w:szCs w:val="26"/>
              </w:rPr>
            </w:pPr>
            <w:r w:rsidRPr="00B83950">
              <w:rPr>
                <w:sz w:val="26"/>
                <w:szCs w:val="26"/>
              </w:rPr>
              <w:t>Предоставляется гражданином самостоятельно</w:t>
            </w:r>
          </w:p>
        </w:tc>
      </w:tr>
      <w:tr w:rsidR="006C2051" w:rsidRPr="00B83950" w:rsidTr="00856BEB">
        <w:trPr>
          <w:trHeight w:val="269"/>
        </w:trPr>
        <w:tc>
          <w:tcPr>
            <w:tcW w:w="567" w:type="dxa"/>
          </w:tcPr>
          <w:p w:rsidR="006C2051" w:rsidRPr="00B83950" w:rsidRDefault="006C2051" w:rsidP="00B83950">
            <w:pPr>
              <w:numPr>
                <w:ilvl w:val="0"/>
                <w:numId w:val="20"/>
              </w:numPr>
              <w:suppressAutoHyphens/>
              <w:jc w:val="both"/>
              <w:rPr>
                <w:sz w:val="26"/>
                <w:szCs w:val="26"/>
              </w:rPr>
            </w:pPr>
          </w:p>
        </w:tc>
        <w:tc>
          <w:tcPr>
            <w:tcW w:w="4644" w:type="dxa"/>
          </w:tcPr>
          <w:p w:rsidR="006C2051" w:rsidRPr="00B83950" w:rsidRDefault="006C2051" w:rsidP="00B83950">
            <w:pPr>
              <w:suppressAutoHyphens/>
              <w:jc w:val="both"/>
              <w:rPr>
                <w:sz w:val="26"/>
                <w:szCs w:val="26"/>
              </w:rPr>
            </w:pPr>
            <w:r w:rsidRPr="00B83950">
              <w:rPr>
                <w:sz w:val="26"/>
                <w:szCs w:val="26"/>
              </w:rPr>
              <w:t>Письменное обязательство каждого собственника на временное проживание несовершеннолетнего до момента приобретения жилья (в случае выезда семьи на постоянное место жительства в другой субъект РФ (республику, край, область)</w:t>
            </w:r>
          </w:p>
        </w:tc>
        <w:tc>
          <w:tcPr>
            <w:tcW w:w="4395" w:type="dxa"/>
          </w:tcPr>
          <w:p w:rsidR="006C2051" w:rsidRPr="00B83950" w:rsidRDefault="006C2051" w:rsidP="00B83950">
            <w:pPr>
              <w:suppressAutoHyphens/>
              <w:jc w:val="both"/>
              <w:rPr>
                <w:sz w:val="26"/>
                <w:szCs w:val="26"/>
              </w:rPr>
            </w:pPr>
            <w:r w:rsidRPr="00B83950">
              <w:rPr>
                <w:sz w:val="26"/>
                <w:szCs w:val="26"/>
              </w:rPr>
              <w:t>Заверяется специалистом органа опеки и попечительства или нотариусом</w:t>
            </w:r>
          </w:p>
        </w:tc>
      </w:tr>
    </w:tbl>
    <w:p w:rsidR="006C2051" w:rsidRPr="00B83950" w:rsidRDefault="006C2051" w:rsidP="00B83950">
      <w:pPr>
        <w:suppressAutoHyphens/>
        <w:ind w:firstLine="708"/>
        <w:jc w:val="both"/>
        <w:rPr>
          <w:sz w:val="26"/>
          <w:szCs w:val="26"/>
        </w:rPr>
      </w:pPr>
      <w:r w:rsidRPr="00B83950">
        <w:rPr>
          <w:sz w:val="26"/>
          <w:szCs w:val="26"/>
        </w:rPr>
        <w:t>Документы при совершении сделки ипотеки (залога) на имущество несовершеннолетнего: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4644"/>
        <w:gridCol w:w="4395"/>
      </w:tblGrid>
      <w:tr w:rsidR="006C2051" w:rsidRPr="00B83950" w:rsidTr="00974051">
        <w:trPr>
          <w:trHeight w:val="142"/>
        </w:trPr>
        <w:tc>
          <w:tcPr>
            <w:tcW w:w="567" w:type="dxa"/>
          </w:tcPr>
          <w:p w:rsidR="006C2051" w:rsidRPr="00B83950" w:rsidRDefault="006C2051" w:rsidP="00B83950">
            <w:pPr>
              <w:suppressAutoHyphens/>
              <w:jc w:val="both"/>
              <w:rPr>
                <w:sz w:val="26"/>
                <w:szCs w:val="26"/>
              </w:rPr>
            </w:pPr>
            <w:r w:rsidRPr="00B83950">
              <w:rPr>
                <w:sz w:val="26"/>
                <w:szCs w:val="26"/>
              </w:rPr>
              <w:t xml:space="preserve">№ п/п </w:t>
            </w:r>
          </w:p>
        </w:tc>
        <w:tc>
          <w:tcPr>
            <w:tcW w:w="4644" w:type="dxa"/>
          </w:tcPr>
          <w:p w:rsidR="006C2051" w:rsidRPr="00B83950" w:rsidRDefault="006C2051" w:rsidP="00B83950">
            <w:pPr>
              <w:suppressAutoHyphens/>
              <w:jc w:val="both"/>
              <w:rPr>
                <w:sz w:val="26"/>
                <w:szCs w:val="26"/>
              </w:rPr>
            </w:pPr>
            <w:r w:rsidRPr="00B83950">
              <w:rPr>
                <w:sz w:val="26"/>
                <w:szCs w:val="26"/>
              </w:rPr>
              <w:t>Наименование документа</w:t>
            </w:r>
          </w:p>
        </w:tc>
        <w:tc>
          <w:tcPr>
            <w:tcW w:w="4395" w:type="dxa"/>
          </w:tcPr>
          <w:p w:rsidR="006C2051" w:rsidRPr="00B83950" w:rsidRDefault="006C2051" w:rsidP="00B83950">
            <w:pPr>
              <w:suppressAutoHyphens/>
              <w:jc w:val="both"/>
              <w:rPr>
                <w:sz w:val="26"/>
                <w:szCs w:val="26"/>
              </w:rPr>
            </w:pPr>
            <w:r w:rsidRPr="00B83950">
              <w:rPr>
                <w:sz w:val="26"/>
                <w:szCs w:val="26"/>
              </w:rPr>
              <w:t>Требования к документу</w:t>
            </w:r>
          </w:p>
        </w:tc>
      </w:tr>
    </w:tbl>
    <w:p w:rsidR="006C2051" w:rsidRPr="00607F77" w:rsidRDefault="006C2051">
      <w:pPr>
        <w:rPr>
          <w:sz w:val="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4644"/>
        <w:gridCol w:w="4395"/>
      </w:tblGrid>
      <w:tr w:rsidR="006C2051" w:rsidRPr="00B83950" w:rsidTr="00607F77">
        <w:trPr>
          <w:cantSplit/>
          <w:trHeight w:val="209"/>
          <w:tblHeader/>
        </w:trPr>
        <w:tc>
          <w:tcPr>
            <w:tcW w:w="567" w:type="dxa"/>
          </w:tcPr>
          <w:p w:rsidR="006C2051" w:rsidRPr="00B83950" w:rsidRDefault="006C2051" w:rsidP="00607F77">
            <w:pPr>
              <w:suppressAutoHyphens/>
              <w:jc w:val="center"/>
              <w:rPr>
                <w:sz w:val="26"/>
                <w:szCs w:val="26"/>
              </w:rPr>
            </w:pPr>
            <w:r>
              <w:rPr>
                <w:sz w:val="26"/>
                <w:szCs w:val="26"/>
              </w:rPr>
              <w:t>1</w:t>
            </w:r>
          </w:p>
        </w:tc>
        <w:tc>
          <w:tcPr>
            <w:tcW w:w="4644" w:type="dxa"/>
          </w:tcPr>
          <w:p w:rsidR="006C2051" w:rsidRPr="00B83950" w:rsidRDefault="006C2051" w:rsidP="00607F77">
            <w:pPr>
              <w:suppressAutoHyphens/>
              <w:jc w:val="center"/>
              <w:rPr>
                <w:sz w:val="26"/>
                <w:szCs w:val="26"/>
              </w:rPr>
            </w:pPr>
            <w:r>
              <w:rPr>
                <w:sz w:val="26"/>
                <w:szCs w:val="26"/>
              </w:rPr>
              <w:t>2</w:t>
            </w:r>
          </w:p>
        </w:tc>
        <w:tc>
          <w:tcPr>
            <w:tcW w:w="4395" w:type="dxa"/>
          </w:tcPr>
          <w:p w:rsidR="006C2051" w:rsidRPr="00B83950" w:rsidRDefault="006C2051" w:rsidP="00607F77">
            <w:pPr>
              <w:suppressAutoHyphens/>
              <w:jc w:val="center"/>
              <w:rPr>
                <w:sz w:val="26"/>
                <w:szCs w:val="26"/>
              </w:rPr>
            </w:pPr>
            <w:r>
              <w:rPr>
                <w:sz w:val="26"/>
                <w:szCs w:val="26"/>
              </w:rPr>
              <w:t>3</w:t>
            </w:r>
          </w:p>
        </w:tc>
      </w:tr>
      <w:tr w:rsidR="006C2051" w:rsidRPr="00B83950" w:rsidTr="00974051">
        <w:trPr>
          <w:trHeight w:val="431"/>
        </w:trPr>
        <w:tc>
          <w:tcPr>
            <w:tcW w:w="567" w:type="dxa"/>
          </w:tcPr>
          <w:p w:rsidR="006C2051" w:rsidRPr="00B83950" w:rsidRDefault="006C2051" w:rsidP="00B83950">
            <w:pPr>
              <w:numPr>
                <w:ilvl w:val="0"/>
                <w:numId w:val="21"/>
              </w:numPr>
              <w:suppressAutoHyphens/>
              <w:jc w:val="both"/>
              <w:rPr>
                <w:sz w:val="26"/>
                <w:szCs w:val="26"/>
              </w:rPr>
            </w:pPr>
          </w:p>
        </w:tc>
        <w:tc>
          <w:tcPr>
            <w:tcW w:w="4644" w:type="dxa"/>
          </w:tcPr>
          <w:p w:rsidR="006C2051" w:rsidRPr="00B83950" w:rsidRDefault="006C2051" w:rsidP="00B83950">
            <w:pPr>
              <w:suppressAutoHyphens/>
              <w:jc w:val="both"/>
              <w:rPr>
                <w:sz w:val="26"/>
                <w:szCs w:val="26"/>
              </w:rPr>
            </w:pPr>
            <w:r w:rsidRPr="00B83950">
              <w:rPr>
                <w:sz w:val="26"/>
                <w:szCs w:val="26"/>
              </w:rPr>
              <w:t>Заявление законного представителя (опекуна, попечителя, приемного родителя), на выдачу разрешения на совершение сделки залога на имущество несовершеннолетнего, не достигшего возраста 14 лет</w:t>
            </w:r>
          </w:p>
        </w:tc>
        <w:tc>
          <w:tcPr>
            <w:tcW w:w="4395" w:type="dxa"/>
          </w:tcPr>
          <w:p w:rsidR="006C2051" w:rsidRPr="00B83950" w:rsidRDefault="006C2051" w:rsidP="00B83950">
            <w:pPr>
              <w:suppressAutoHyphens/>
              <w:jc w:val="both"/>
              <w:rPr>
                <w:sz w:val="26"/>
                <w:szCs w:val="26"/>
              </w:rPr>
            </w:pPr>
            <w:r w:rsidRPr="00B83950">
              <w:rPr>
                <w:sz w:val="26"/>
                <w:szCs w:val="26"/>
              </w:rPr>
              <w:t>Заявление подается в письменной форме</w:t>
            </w:r>
            <w:r>
              <w:rPr>
                <w:sz w:val="26"/>
                <w:szCs w:val="26"/>
              </w:rPr>
              <w:t>,</w:t>
            </w:r>
            <w:r w:rsidRPr="00B83950">
              <w:rPr>
                <w:sz w:val="26"/>
                <w:szCs w:val="26"/>
              </w:rPr>
              <w:t xml:space="preserve"> согласно приложению № 3 к административному регламенту</w:t>
            </w:r>
          </w:p>
        </w:tc>
      </w:tr>
      <w:tr w:rsidR="006C2051" w:rsidRPr="00B83950" w:rsidTr="00974051">
        <w:trPr>
          <w:trHeight w:val="1463"/>
        </w:trPr>
        <w:tc>
          <w:tcPr>
            <w:tcW w:w="567" w:type="dxa"/>
          </w:tcPr>
          <w:p w:rsidR="006C2051" w:rsidRPr="00B83950" w:rsidRDefault="006C2051" w:rsidP="00B83950">
            <w:pPr>
              <w:numPr>
                <w:ilvl w:val="0"/>
                <w:numId w:val="21"/>
              </w:numPr>
              <w:suppressAutoHyphens/>
              <w:jc w:val="both"/>
              <w:rPr>
                <w:sz w:val="26"/>
                <w:szCs w:val="26"/>
              </w:rPr>
            </w:pPr>
          </w:p>
        </w:tc>
        <w:tc>
          <w:tcPr>
            <w:tcW w:w="4644" w:type="dxa"/>
          </w:tcPr>
          <w:p w:rsidR="006C2051" w:rsidRPr="00B83950" w:rsidRDefault="006C2051" w:rsidP="00B83950">
            <w:pPr>
              <w:suppressAutoHyphens/>
              <w:jc w:val="both"/>
              <w:rPr>
                <w:sz w:val="26"/>
                <w:szCs w:val="26"/>
              </w:rPr>
            </w:pPr>
            <w:r w:rsidRPr="00B83950">
              <w:rPr>
                <w:sz w:val="26"/>
                <w:szCs w:val="26"/>
              </w:rPr>
              <w:t>Заявление несовершеннолетнего, достигшего возраста               14 лет, и заявление его законного представителя (опекуна, попечителя,  приемного родителя), о согласии на совершение сделки  залога на имущество несовершеннолетнего</w:t>
            </w:r>
          </w:p>
        </w:tc>
        <w:tc>
          <w:tcPr>
            <w:tcW w:w="4395" w:type="dxa"/>
          </w:tcPr>
          <w:p w:rsidR="006C2051" w:rsidRPr="00B83950" w:rsidRDefault="006C2051" w:rsidP="00B83950">
            <w:pPr>
              <w:suppressAutoHyphens/>
              <w:jc w:val="both"/>
              <w:rPr>
                <w:sz w:val="26"/>
                <w:szCs w:val="26"/>
              </w:rPr>
            </w:pPr>
            <w:r w:rsidRPr="00B83950">
              <w:rPr>
                <w:sz w:val="26"/>
                <w:szCs w:val="26"/>
              </w:rPr>
              <w:t>Заявление подается в письменной форме</w:t>
            </w:r>
          </w:p>
        </w:tc>
      </w:tr>
      <w:tr w:rsidR="006C2051" w:rsidRPr="00B83950" w:rsidTr="00EE1D52">
        <w:trPr>
          <w:trHeight w:val="558"/>
        </w:trPr>
        <w:tc>
          <w:tcPr>
            <w:tcW w:w="567" w:type="dxa"/>
          </w:tcPr>
          <w:p w:rsidR="006C2051" w:rsidRPr="00B83950" w:rsidRDefault="006C2051" w:rsidP="00B83950">
            <w:pPr>
              <w:numPr>
                <w:ilvl w:val="0"/>
                <w:numId w:val="21"/>
              </w:numPr>
              <w:suppressAutoHyphens/>
              <w:jc w:val="both"/>
              <w:rPr>
                <w:sz w:val="26"/>
                <w:szCs w:val="26"/>
              </w:rPr>
            </w:pPr>
          </w:p>
        </w:tc>
        <w:tc>
          <w:tcPr>
            <w:tcW w:w="4644" w:type="dxa"/>
          </w:tcPr>
          <w:p w:rsidR="006C2051" w:rsidRPr="00B83950" w:rsidRDefault="006C2051" w:rsidP="00B83950">
            <w:pPr>
              <w:suppressAutoHyphens/>
              <w:jc w:val="both"/>
              <w:rPr>
                <w:sz w:val="26"/>
                <w:szCs w:val="26"/>
              </w:rPr>
            </w:pPr>
            <w:r w:rsidRPr="00B83950">
              <w:rPr>
                <w:sz w:val="26"/>
                <w:szCs w:val="26"/>
              </w:rPr>
              <w:t>Свидетельство о рождении несовершеннолетнего</w:t>
            </w:r>
          </w:p>
        </w:tc>
        <w:tc>
          <w:tcPr>
            <w:tcW w:w="4395" w:type="dxa"/>
          </w:tcPr>
          <w:p w:rsidR="006C2051" w:rsidRPr="00B83950" w:rsidRDefault="006C2051" w:rsidP="00B83950">
            <w:pPr>
              <w:suppressAutoHyphens/>
              <w:jc w:val="both"/>
              <w:rPr>
                <w:sz w:val="26"/>
                <w:szCs w:val="26"/>
              </w:rPr>
            </w:pPr>
            <w:r w:rsidRPr="00B83950">
              <w:rPr>
                <w:sz w:val="26"/>
                <w:szCs w:val="26"/>
              </w:rPr>
              <w:t>Предоставляется копия документа гражданином самостоятельно</w:t>
            </w:r>
          </w:p>
        </w:tc>
      </w:tr>
      <w:tr w:rsidR="006C2051" w:rsidRPr="00B83950" w:rsidTr="00EE1D52">
        <w:trPr>
          <w:trHeight w:val="652"/>
        </w:trPr>
        <w:tc>
          <w:tcPr>
            <w:tcW w:w="567" w:type="dxa"/>
          </w:tcPr>
          <w:p w:rsidR="006C2051" w:rsidRPr="00B83950" w:rsidRDefault="006C2051" w:rsidP="00B83950">
            <w:pPr>
              <w:numPr>
                <w:ilvl w:val="0"/>
                <w:numId w:val="21"/>
              </w:numPr>
              <w:suppressAutoHyphens/>
              <w:jc w:val="both"/>
              <w:rPr>
                <w:sz w:val="26"/>
                <w:szCs w:val="26"/>
              </w:rPr>
            </w:pPr>
          </w:p>
        </w:tc>
        <w:tc>
          <w:tcPr>
            <w:tcW w:w="4644" w:type="dxa"/>
          </w:tcPr>
          <w:p w:rsidR="006C2051" w:rsidRPr="00B83950" w:rsidRDefault="006C2051" w:rsidP="00B83950">
            <w:pPr>
              <w:suppressAutoHyphens/>
              <w:jc w:val="both"/>
              <w:rPr>
                <w:sz w:val="26"/>
                <w:szCs w:val="26"/>
              </w:rPr>
            </w:pPr>
            <w:r w:rsidRPr="00B83950">
              <w:rPr>
                <w:sz w:val="26"/>
                <w:szCs w:val="26"/>
              </w:rPr>
              <w:t>Паспорт несовершеннолетнего, достигшего возраста                  14 лет</w:t>
            </w:r>
          </w:p>
        </w:tc>
        <w:tc>
          <w:tcPr>
            <w:tcW w:w="4395" w:type="dxa"/>
          </w:tcPr>
          <w:p w:rsidR="006C2051" w:rsidRPr="00B83950" w:rsidRDefault="006C2051" w:rsidP="00B83950">
            <w:pPr>
              <w:suppressAutoHyphens/>
              <w:rPr>
                <w:sz w:val="26"/>
                <w:szCs w:val="26"/>
              </w:rPr>
            </w:pPr>
            <w:r w:rsidRPr="00B83950">
              <w:rPr>
                <w:sz w:val="26"/>
                <w:szCs w:val="26"/>
              </w:rPr>
              <w:t>Предоставляется копия документа гражданином самостоятельно</w:t>
            </w:r>
          </w:p>
        </w:tc>
      </w:tr>
      <w:tr w:rsidR="006C2051" w:rsidRPr="00B83950" w:rsidTr="00974051">
        <w:trPr>
          <w:trHeight w:val="446"/>
        </w:trPr>
        <w:tc>
          <w:tcPr>
            <w:tcW w:w="567" w:type="dxa"/>
          </w:tcPr>
          <w:p w:rsidR="006C2051" w:rsidRPr="00B83950" w:rsidRDefault="006C2051" w:rsidP="00B83950">
            <w:pPr>
              <w:numPr>
                <w:ilvl w:val="0"/>
                <w:numId w:val="21"/>
              </w:numPr>
              <w:suppressAutoHyphens/>
              <w:jc w:val="both"/>
              <w:rPr>
                <w:sz w:val="26"/>
                <w:szCs w:val="26"/>
              </w:rPr>
            </w:pPr>
          </w:p>
        </w:tc>
        <w:tc>
          <w:tcPr>
            <w:tcW w:w="4644" w:type="dxa"/>
          </w:tcPr>
          <w:p w:rsidR="006C2051" w:rsidRPr="00B83950" w:rsidRDefault="006C2051" w:rsidP="00B83950">
            <w:pPr>
              <w:suppressAutoHyphens/>
              <w:jc w:val="both"/>
              <w:rPr>
                <w:sz w:val="26"/>
                <w:szCs w:val="26"/>
              </w:rPr>
            </w:pPr>
            <w:r w:rsidRPr="00B83950">
              <w:rPr>
                <w:sz w:val="26"/>
                <w:szCs w:val="26"/>
              </w:rPr>
              <w:t>Паспорт законного представителя несовершеннолетнего (опекуна, попечителя, приемного родителя)</w:t>
            </w:r>
          </w:p>
        </w:tc>
        <w:tc>
          <w:tcPr>
            <w:tcW w:w="4395" w:type="dxa"/>
          </w:tcPr>
          <w:p w:rsidR="006C2051" w:rsidRPr="00B83950" w:rsidRDefault="006C2051" w:rsidP="00B83950">
            <w:pPr>
              <w:suppressAutoHyphens/>
              <w:rPr>
                <w:sz w:val="26"/>
                <w:szCs w:val="26"/>
              </w:rPr>
            </w:pPr>
            <w:r w:rsidRPr="00B83950">
              <w:rPr>
                <w:sz w:val="26"/>
                <w:szCs w:val="26"/>
              </w:rPr>
              <w:t>Предоставляется копия документа гражданином самостоятельно</w:t>
            </w:r>
          </w:p>
        </w:tc>
      </w:tr>
      <w:tr w:rsidR="006C2051" w:rsidRPr="00B83950" w:rsidTr="00974051">
        <w:trPr>
          <w:trHeight w:val="66"/>
        </w:trPr>
        <w:tc>
          <w:tcPr>
            <w:tcW w:w="567" w:type="dxa"/>
          </w:tcPr>
          <w:p w:rsidR="006C2051" w:rsidRPr="00B83950" w:rsidRDefault="006C2051" w:rsidP="00B83950">
            <w:pPr>
              <w:numPr>
                <w:ilvl w:val="0"/>
                <w:numId w:val="21"/>
              </w:numPr>
              <w:suppressAutoHyphens/>
              <w:jc w:val="both"/>
              <w:rPr>
                <w:sz w:val="26"/>
                <w:szCs w:val="26"/>
              </w:rPr>
            </w:pPr>
          </w:p>
        </w:tc>
        <w:tc>
          <w:tcPr>
            <w:tcW w:w="4644" w:type="dxa"/>
          </w:tcPr>
          <w:p w:rsidR="006C2051" w:rsidRPr="00B83950" w:rsidRDefault="006C2051" w:rsidP="00B83950">
            <w:pPr>
              <w:suppressAutoHyphens/>
              <w:jc w:val="both"/>
              <w:rPr>
                <w:sz w:val="26"/>
                <w:szCs w:val="26"/>
              </w:rPr>
            </w:pPr>
            <w:r w:rsidRPr="00B83950">
              <w:rPr>
                <w:sz w:val="26"/>
                <w:szCs w:val="26"/>
              </w:rPr>
              <w:t>Паспорта собственников (собственника) объекта недвижимости</w:t>
            </w:r>
          </w:p>
        </w:tc>
        <w:tc>
          <w:tcPr>
            <w:tcW w:w="4395" w:type="dxa"/>
          </w:tcPr>
          <w:p w:rsidR="006C2051" w:rsidRPr="00B83950" w:rsidRDefault="006C2051" w:rsidP="00B83950">
            <w:pPr>
              <w:suppressAutoHyphens/>
              <w:rPr>
                <w:sz w:val="26"/>
                <w:szCs w:val="26"/>
              </w:rPr>
            </w:pPr>
            <w:r w:rsidRPr="00B83950">
              <w:rPr>
                <w:sz w:val="26"/>
                <w:szCs w:val="26"/>
              </w:rPr>
              <w:t>Предоставляется копия документа гражданином самостоятельно</w:t>
            </w:r>
          </w:p>
        </w:tc>
      </w:tr>
      <w:tr w:rsidR="006C2051" w:rsidRPr="00B83950" w:rsidTr="00974051">
        <w:trPr>
          <w:trHeight w:val="66"/>
        </w:trPr>
        <w:tc>
          <w:tcPr>
            <w:tcW w:w="567" w:type="dxa"/>
          </w:tcPr>
          <w:p w:rsidR="006C2051" w:rsidRPr="00B83950" w:rsidRDefault="006C2051" w:rsidP="00B83950">
            <w:pPr>
              <w:numPr>
                <w:ilvl w:val="0"/>
                <w:numId w:val="21"/>
              </w:numPr>
              <w:suppressAutoHyphens/>
              <w:jc w:val="both"/>
              <w:rPr>
                <w:sz w:val="26"/>
                <w:szCs w:val="26"/>
              </w:rPr>
            </w:pPr>
          </w:p>
        </w:tc>
        <w:tc>
          <w:tcPr>
            <w:tcW w:w="4644" w:type="dxa"/>
          </w:tcPr>
          <w:p w:rsidR="006C2051" w:rsidRPr="00B83950" w:rsidRDefault="006C2051" w:rsidP="00B83950">
            <w:pPr>
              <w:suppressAutoHyphens/>
              <w:jc w:val="both"/>
              <w:rPr>
                <w:sz w:val="26"/>
                <w:szCs w:val="26"/>
              </w:rPr>
            </w:pPr>
            <w:r w:rsidRPr="00B83950">
              <w:rPr>
                <w:sz w:val="26"/>
                <w:szCs w:val="26"/>
              </w:rPr>
              <w:t xml:space="preserve">Документы, подтверждающие возникновение залога на имущество несовершеннолетнего (кредитный договор, справка из кредитного учреждения о предоставлении кредита на покупку жилого помещения, проект договора покупки жилого помещения с ипотекой в силу закона, жилищные сертификаты и др.) </w:t>
            </w:r>
          </w:p>
        </w:tc>
        <w:tc>
          <w:tcPr>
            <w:tcW w:w="4395" w:type="dxa"/>
          </w:tcPr>
          <w:p w:rsidR="006C2051" w:rsidRPr="00B83950" w:rsidRDefault="006C2051" w:rsidP="00B83950">
            <w:pPr>
              <w:suppressAutoHyphens/>
              <w:jc w:val="both"/>
              <w:rPr>
                <w:sz w:val="26"/>
                <w:szCs w:val="26"/>
              </w:rPr>
            </w:pPr>
            <w:r w:rsidRPr="00B83950">
              <w:rPr>
                <w:sz w:val="26"/>
                <w:szCs w:val="26"/>
              </w:rPr>
              <w:t>Предоставляется гражданином самостоятельно</w:t>
            </w:r>
          </w:p>
        </w:tc>
      </w:tr>
      <w:tr w:rsidR="006C2051" w:rsidRPr="00B83950" w:rsidTr="00974051">
        <w:trPr>
          <w:trHeight w:val="66"/>
        </w:trPr>
        <w:tc>
          <w:tcPr>
            <w:tcW w:w="567" w:type="dxa"/>
          </w:tcPr>
          <w:p w:rsidR="006C2051" w:rsidRPr="00B83950" w:rsidRDefault="006C2051" w:rsidP="00B83950">
            <w:pPr>
              <w:numPr>
                <w:ilvl w:val="0"/>
                <w:numId w:val="21"/>
              </w:numPr>
              <w:suppressAutoHyphens/>
              <w:jc w:val="both"/>
              <w:rPr>
                <w:sz w:val="26"/>
                <w:szCs w:val="26"/>
              </w:rPr>
            </w:pPr>
          </w:p>
        </w:tc>
        <w:tc>
          <w:tcPr>
            <w:tcW w:w="4644" w:type="dxa"/>
          </w:tcPr>
          <w:p w:rsidR="006C2051" w:rsidRPr="00B83950" w:rsidRDefault="006C2051" w:rsidP="00B83950">
            <w:pPr>
              <w:suppressAutoHyphens/>
              <w:jc w:val="both"/>
              <w:rPr>
                <w:sz w:val="26"/>
                <w:szCs w:val="26"/>
              </w:rPr>
            </w:pPr>
            <w:r w:rsidRPr="00B83950">
              <w:rPr>
                <w:sz w:val="26"/>
                <w:szCs w:val="26"/>
              </w:rPr>
              <w:t>Свидетельство (свидетельства) о государственной регистрации права на объект недвижимости, собственником или сособственником которого будет несовершеннолетний</w:t>
            </w:r>
          </w:p>
        </w:tc>
        <w:tc>
          <w:tcPr>
            <w:tcW w:w="4395" w:type="dxa"/>
            <w:vMerge w:val="restart"/>
            <w:vAlign w:val="center"/>
          </w:tcPr>
          <w:p w:rsidR="006C2051" w:rsidRPr="00B83950" w:rsidRDefault="006C2051" w:rsidP="00974051">
            <w:pPr>
              <w:suppressAutoHyphens/>
              <w:jc w:val="both"/>
              <w:rPr>
                <w:sz w:val="26"/>
                <w:szCs w:val="26"/>
              </w:rPr>
            </w:pPr>
            <w:r w:rsidRPr="00B83950">
              <w:rPr>
                <w:sz w:val="26"/>
                <w:szCs w:val="26"/>
              </w:rPr>
              <w:t>Сведения о содержании правоустанавливающих документов          запрашиваются в порядке межведомственного взаимодействия,           заявитель вправе представить данный документ по собственной инициативе (согласно ст. 7 Федерального закона от 27.07.2010 г. № 210-ФЗ «Об организации предоставления государственных и муниципальных услуг»)</w:t>
            </w:r>
          </w:p>
        </w:tc>
      </w:tr>
      <w:tr w:rsidR="006C2051" w:rsidRPr="00B83950" w:rsidTr="00974051">
        <w:trPr>
          <w:trHeight w:val="66"/>
        </w:trPr>
        <w:tc>
          <w:tcPr>
            <w:tcW w:w="567" w:type="dxa"/>
          </w:tcPr>
          <w:p w:rsidR="006C2051" w:rsidRPr="00B83950" w:rsidRDefault="006C2051" w:rsidP="00B83950">
            <w:pPr>
              <w:numPr>
                <w:ilvl w:val="0"/>
                <w:numId w:val="21"/>
              </w:numPr>
              <w:suppressAutoHyphens/>
              <w:jc w:val="both"/>
              <w:rPr>
                <w:sz w:val="26"/>
                <w:szCs w:val="26"/>
              </w:rPr>
            </w:pPr>
          </w:p>
        </w:tc>
        <w:tc>
          <w:tcPr>
            <w:tcW w:w="4644" w:type="dxa"/>
          </w:tcPr>
          <w:p w:rsidR="006C2051" w:rsidRPr="00B83950" w:rsidRDefault="006C2051" w:rsidP="00B83950">
            <w:pPr>
              <w:suppressAutoHyphens/>
              <w:jc w:val="both"/>
              <w:rPr>
                <w:sz w:val="26"/>
                <w:szCs w:val="26"/>
              </w:rPr>
            </w:pPr>
            <w:r w:rsidRPr="00B83950">
              <w:rPr>
                <w:sz w:val="26"/>
                <w:szCs w:val="26"/>
              </w:rPr>
              <w:t>Правоустанавливающие документы на объект недвижимости, собственником или сособственником которого будет несовершеннолетний.</w:t>
            </w:r>
          </w:p>
        </w:tc>
        <w:tc>
          <w:tcPr>
            <w:tcW w:w="4395" w:type="dxa"/>
            <w:vMerge/>
          </w:tcPr>
          <w:p w:rsidR="006C2051" w:rsidRPr="00B83950" w:rsidRDefault="006C2051" w:rsidP="00B83950">
            <w:pPr>
              <w:suppressAutoHyphens/>
              <w:jc w:val="both"/>
              <w:rPr>
                <w:sz w:val="26"/>
                <w:szCs w:val="26"/>
              </w:rPr>
            </w:pPr>
          </w:p>
        </w:tc>
      </w:tr>
      <w:tr w:rsidR="006C2051" w:rsidRPr="00B83950" w:rsidTr="00974051">
        <w:trPr>
          <w:trHeight w:val="589"/>
        </w:trPr>
        <w:tc>
          <w:tcPr>
            <w:tcW w:w="567" w:type="dxa"/>
          </w:tcPr>
          <w:p w:rsidR="006C2051" w:rsidRPr="00B83950" w:rsidRDefault="006C2051" w:rsidP="00B83950">
            <w:pPr>
              <w:numPr>
                <w:ilvl w:val="0"/>
                <w:numId w:val="21"/>
              </w:numPr>
              <w:suppressAutoHyphens/>
              <w:jc w:val="both"/>
              <w:rPr>
                <w:sz w:val="26"/>
                <w:szCs w:val="26"/>
              </w:rPr>
            </w:pPr>
          </w:p>
        </w:tc>
        <w:tc>
          <w:tcPr>
            <w:tcW w:w="4644" w:type="dxa"/>
          </w:tcPr>
          <w:p w:rsidR="006C2051" w:rsidRPr="00B83950" w:rsidRDefault="006C2051" w:rsidP="00B83950">
            <w:pPr>
              <w:suppressAutoHyphens/>
              <w:jc w:val="both"/>
              <w:rPr>
                <w:sz w:val="26"/>
                <w:szCs w:val="26"/>
              </w:rPr>
            </w:pPr>
            <w:r w:rsidRPr="00B83950">
              <w:rPr>
                <w:sz w:val="26"/>
                <w:szCs w:val="26"/>
              </w:rPr>
              <w:t>Заявления собственника (собственников) объекта, собственником или сособственником которого будет несовершеннолетний, о согласии на совершение ими сделки и отчуждения данного жилого помещения</w:t>
            </w:r>
          </w:p>
        </w:tc>
        <w:tc>
          <w:tcPr>
            <w:tcW w:w="4395" w:type="dxa"/>
          </w:tcPr>
          <w:p w:rsidR="006C2051" w:rsidRPr="00B83950" w:rsidRDefault="006C2051" w:rsidP="00B83950">
            <w:pPr>
              <w:suppressAutoHyphens/>
              <w:jc w:val="both"/>
              <w:rPr>
                <w:sz w:val="26"/>
                <w:szCs w:val="26"/>
              </w:rPr>
            </w:pPr>
            <w:r w:rsidRPr="00B83950">
              <w:rPr>
                <w:sz w:val="26"/>
                <w:szCs w:val="26"/>
              </w:rPr>
              <w:t>Заявление подается в письменной форме</w:t>
            </w:r>
          </w:p>
        </w:tc>
      </w:tr>
      <w:tr w:rsidR="006C2051" w:rsidRPr="00B83950" w:rsidTr="00974051">
        <w:trPr>
          <w:trHeight w:val="66"/>
        </w:trPr>
        <w:tc>
          <w:tcPr>
            <w:tcW w:w="567" w:type="dxa"/>
          </w:tcPr>
          <w:p w:rsidR="006C2051" w:rsidRPr="00B83950" w:rsidRDefault="006C2051" w:rsidP="00B83950">
            <w:pPr>
              <w:numPr>
                <w:ilvl w:val="0"/>
                <w:numId w:val="21"/>
              </w:numPr>
              <w:suppressAutoHyphens/>
              <w:jc w:val="both"/>
              <w:rPr>
                <w:sz w:val="26"/>
                <w:szCs w:val="26"/>
              </w:rPr>
            </w:pPr>
          </w:p>
        </w:tc>
        <w:tc>
          <w:tcPr>
            <w:tcW w:w="4644" w:type="dxa"/>
          </w:tcPr>
          <w:p w:rsidR="006C2051" w:rsidRDefault="006C2051" w:rsidP="00B83950">
            <w:pPr>
              <w:suppressAutoHyphens/>
              <w:jc w:val="both"/>
              <w:rPr>
                <w:sz w:val="26"/>
                <w:szCs w:val="26"/>
              </w:rPr>
            </w:pPr>
            <w:r w:rsidRPr="00B83950">
              <w:rPr>
                <w:sz w:val="26"/>
                <w:szCs w:val="26"/>
              </w:rPr>
              <w:t>Технический паспорт на объект недвижимости, собственником или сособственником которого будет несовершеннолетний</w:t>
            </w:r>
          </w:p>
          <w:p w:rsidR="006C2051" w:rsidRPr="00B83950" w:rsidRDefault="006C2051" w:rsidP="00B83950">
            <w:pPr>
              <w:suppressAutoHyphens/>
              <w:jc w:val="both"/>
              <w:rPr>
                <w:sz w:val="26"/>
                <w:szCs w:val="26"/>
              </w:rPr>
            </w:pPr>
          </w:p>
        </w:tc>
        <w:tc>
          <w:tcPr>
            <w:tcW w:w="4395" w:type="dxa"/>
          </w:tcPr>
          <w:p w:rsidR="006C2051" w:rsidRPr="00B83950" w:rsidRDefault="006C2051" w:rsidP="00B83950">
            <w:pPr>
              <w:suppressAutoHyphens/>
              <w:jc w:val="both"/>
              <w:rPr>
                <w:sz w:val="26"/>
                <w:szCs w:val="26"/>
              </w:rPr>
            </w:pPr>
            <w:r w:rsidRPr="00B83950">
              <w:rPr>
                <w:sz w:val="26"/>
                <w:szCs w:val="26"/>
              </w:rPr>
              <w:t>Предоставляется копия документа гражданином самостоятельно</w:t>
            </w:r>
          </w:p>
        </w:tc>
      </w:tr>
      <w:tr w:rsidR="006C2051" w:rsidRPr="00B83950" w:rsidTr="00974051">
        <w:trPr>
          <w:trHeight w:val="66"/>
        </w:trPr>
        <w:tc>
          <w:tcPr>
            <w:tcW w:w="567" w:type="dxa"/>
          </w:tcPr>
          <w:p w:rsidR="006C2051" w:rsidRPr="00B83950" w:rsidRDefault="006C2051" w:rsidP="00B83950">
            <w:pPr>
              <w:numPr>
                <w:ilvl w:val="0"/>
                <w:numId w:val="21"/>
              </w:numPr>
              <w:suppressAutoHyphens/>
              <w:jc w:val="both"/>
              <w:rPr>
                <w:sz w:val="26"/>
                <w:szCs w:val="26"/>
              </w:rPr>
            </w:pPr>
          </w:p>
        </w:tc>
        <w:tc>
          <w:tcPr>
            <w:tcW w:w="4644" w:type="dxa"/>
          </w:tcPr>
          <w:p w:rsidR="006C2051" w:rsidRPr="00B83950" w:rsidRDefault="006C2051" w:rsidP="00B83950">
            <w:pPr>
              <w:suppressAutoHyphens/>
              <w:jc w:val="both"/>
              <w:rPr>
                <w:sz w:val="26"/>
                <w:szCs w:val="26"/>
              </w:rPr>
            </w:pPr>
            <w:r w:rsidRPr="00B83950">
              <w:rPr>
                <w:sz w:val="26"/>
                <w:szCs w:val="26"/>
              </w:rPr>
              <w:t>Выписка из лицевого счета на объект недвижимости, собственником или сособственником которого будет несовершеннолетний</w:t>
            </w:r>
          </w:p>
        </w:tc>
        <w:tc>
          <w:tcPr>
            <w:tcW w:w="4395" w:type="dxa"/>
          </w:tcPr>
          <w:p w:rsidR="006C2051" w:rsidRPr="00B83950" w:rsidRDefault="006C2051" w:rsidP="00B83950">
            <w:pPr>
              <w:suppressAutoHyphens/>
              <w:jc w:val="both"/>
              <w:rPr>
                <w:sz w:val="26"/>
                <w:szCs w:val="26"/>
              </w:rPr>
            </w:pPr>
            <w:r w:rsidRPr="00B83950">
              <w:rPr>
                <w:sz w:val="26"/>
                <w:szCs w:val="26"/>
              </w:rPr>
              <w:t>Предоставляется гражданином самостоятельно</w:t>
            </w:r>
          </w:p>
        </w:tc>
      </w:tr>
    </w:tbl>
    <w:p w:rsidR="006C2051" w:rsidRPr="00B83950" w:rsidRDefault="006C2051" w:rsidP="00B83950">
      <w:pPr>
        <w:suppressAutoHyphens/>
        <w:ind w:firstLine="708"/>
        <w:jc w:val="both"/>
        <w:rPr>
          <w:sz w:val="26"/>
          <w:szCs w:val="26"/>
        </w:rPr>
      </w:pPr>
      <w:r w:rsidRPr="00B83950">
        <w:rPr>
          <w:sz w:val="26"/>
          <w:szCs w:val="26"/>
        </w:rPr>
        <w:t>Документы при совершении сделки сдачи внаем (аренду) имущества несовершеннолетнего: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4644"/>
        <w:gridCol w:w="4395"/>
      </w:tblGrid>
      <w:tr w:rsidR="006C2051" w:rsidRPr="00B83950" w:rsidTr="00974051">
        <w:trPr>
          <w:trHeight w:val="145"/>
        </w:trPr>
        <w:tc>
          <w:tcPr>
            <w:tcW w:w="567" w:type="dxa"/>
          </w:tcPr>
          <w:p w:rsidR="006C2051" w:rsidRPr="00B83950" w:rsidRDefault="006C2051" w:rsidP="00B83950">
            <w:pPr>
              <w:suppressAutoHyphens/>
              <w:jc w:val="both"/>
              <w:rPr>
                <w:sz w:val="26"/>
                <w:szCs w:val="26"/>
              </w:rPr>
            </w:pPr>
            <w:r w:rsidRPr="00B83950">
              <w:rPr>
                <w:sz w:val="26"/>
                <w:szCs w:val="26"/>
              </w:rPr>
              <w:t xml:space="preserve">№ п/п </w:t>
            </w:r>
          </w:p>
        </w:tc>
        <w:tc>
          <w:tcPr>
            <w:tcW w:w="4644" w:type="dxa"/>
          </w:tcPr>
          <w:p w:rsidR="006C2051" w:rsidRPr="00B83950" w:rsidRDefault="006C2051" w:rsidP="00B83950">
            <w:pPr>
              <w:suppressAutoHyphens/>
              <w:jc w:val="both"/>
              <w:rPr>
                <w:sz w:val="26"/>
                <w:szCs w:val="26"/>
              </w:rPr>
            </w:pPr>
            <w:r w:rsidRPr="00B83950">
              <w:rPr>
                <w:sz w:val="26"/>
                <w:szCs w:val="26"/>
              </w:rPr>
              <w:t>Наименование документа</w:t>
            </w:r>
          </w:p>
        </w:tc>
        <w:tc>
          <w:tcPr>
            <w:tcW w:w="4395" w:type="dxa"/>
          </w:tcPr>
          <w:p w:rsidR="006C2051" w:rsidRPr="00B83950" w:rsidRDefault="006C2051" w:rsidP="00B83950">
            <w:pPr>
              <w:suppressAutoHyphens/>
              <w:jc w:val="both"/>
              <w:rPr>
                <w:sz w:val="26"/>
                <w:szCs w:val="26"/>
              </w:rPr>
            </w:pPr>
            <w:r w:rsidRPr="00B83950">
              <w:rPr>
                <w:sz w:val="26"/>
                <w:szCs w:val="26"/>
              </w:rPr>
              <w:t>Требования к документу</w:t>
            </w:r>
          </w:p>
        </w:tc>
      </w:tr>
    </w:tbl>
    <w:p w:rsidR="006C2051" w:rsidRPr="00EE1D52" w:rsidRDefault="006C2051">
      <w:pPr>
        <w:rPr>
          <w:sz w:val="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4644"/>
        <w:gridCol w:w="4395"/>
      </w:tblGrid>
      <w:tr w:rsidR="006C2051" w:rsidRPr="00B83950" w:rsidTr="00EE1D52">
        <w:trPr>
          <w:cantSplit/>
          <w:trHeight w:val="145"/>
          <w:tblHeader/>
        </w:trPr>
        <w:tc>
          <w:tcPr>
            <w:tcW w:w="567" w:type="dxa"/>
          </w:tcPr>
          <w:p w:rsidR="006C2051" w:rsidRPr="00B83950" w:rsidRDefault="006C2051" w:rsidP="00EE1D52">
            <w:pPr>
              <w:suppressAutoHyphens/>
              <w:jc w:val="center"/>
              <w:rPr>
                <w:sz w:val="26"/>
                <w:szCs w:val="26"/>
              </w:rPr>
            </w:pPr>
            <w:r>
              <w:rPr>
                <w:sz w:val="26"/>
                <w:szCs w:val="26"/>
              </w:rPr>
              <w:t>1</w:t>
            </w:r>
          </w:p>
        </w:tc>
        <w:tc>
          <w:tcPr>
            <w:tcW w:w="4644" w:type="dxa"/>
          </w:tcPr>
          <w:p w:rsidR="006C2051" w:rsidRPr="00B83950" w:rsidRDefault="006C2051" w:rsidP="00EE1D52">
            <w:pPr>
              <w:suppressAutoHyphens/>
              <w:jc w:val="center"/>
              <w:rPr>
                <w:sz w:val="26"/>
                <w:szCs w:val="26"/>
              </w:rPr>
            </w:pPr>
            <w:r>
              <w:rPr>
                <w:sz w:val="26"/>
                <w:szCs w:val="26"/>
              </w:rPr>
              <w:t>2</w:t>
            </w:r>
          </w:p>
        </w:tc>
        <w:tc>
          <w:tcPr>
            <w:tcW w:w="4395" w:type="dxa"/>
          </w:tcPr>
          <w:p w:rsidR="006C2051" w:rsidRPr="00B83950" w:rsidRDefault="006C2051" w:rsidP="00EE1D52">
            <w:pPr>
              <w:suppressAutoHyphens/>
              <w:jc w:val="center"/>
              <w:rPr>
                <w:sz w:val="26"/>
                <w:szCs w:val="26"/>
              </w:rPr>
            </w:pPr>
            <w:r>
              <w:rPr>
                <w:sz w:val="26"/>
                <w:szCs w:val="26"/>
              </w:rPr>
              <w:t>3</w:t>
            </w:r>
          </w:p>
        </w:tc>
      </w:tr>
      <w:tr w:rsidR="006C2051" w:rsidRPr="00B83950" w:rsidTr="00974051">
        <w:trPr>
          <w:trHeight w:val="145"/>
        </w:trPr>
        <w:tc>
          <w:tcPr>
            <w:tcW w:w="567" w:type="dxa"/>
          </w:tcPr>
          <w:p w:rsidR="006C2051" w:rsidRPr="00B83950" w:rsidRDefault="006C2051" w:rsidP="00B83950">
            <w:pPr>
              <w:numPr>
                <w:ilvl w:val="0"/>
                <w:numId w:val="22"/>
              </w:numPr>
              <w:suppressAutoHyphens/>
              <w:jc w:val="both"/>
              <w:rPr>
                <w:sz w:val="26"/>
                <w:szCs w:val="26"/>
              </w:rPr>
            </w:pPr>
          </w:p>
        </w:tc>
        <w:tc>
          <w:tcPr>
            <w:tcW w:w="4644" w:type="dxa"/>
          </w:tcPr>
          <w:p w:rsidR="006C2051" w:rsidRPr="00B83950" w:rsidRDefault="006C2051" w:rsidP="00B83950">
            <w:pPr>
              <w:suppressAutoHyphens/>
              <w:jc w:val="both"/>
              <w:rPr>
                <w:sz w:val="26"/>
                <w:szCs w:val="26"/>
              </w:rPr>
            </w:pPr>
            <w:r w:rsidRPr="00B83950">
              <w:rPr>
                <w:sz w:val="26"/>
                <w:szCs w:val="26"/>
              </w:rPr>
              <w:t>Заявление законного представителя (опекуна, попечителя, приемного родителя), на выдачу разрешения на совершение сделки сдачи внаем (аренду) имущества несовершеннолетнего, не достигшего возраста 14 лет</w:t>
            </w:r>
          </w:p>
        </w:tc>
        <w:tc>
          <w:tcPr>
            <w:tcW w:w="4395" w:type="dxa"/>
          </w:tcPr>
          <w:p w:rsidR="006C2051" w:rsidRPr="00B83950" w:rsidRDefault="006C2051" w:rsidP="00B83950">
            <w:pPr>
              <w:suppressAutoHyphens/>
              <w:jc w:val="both"/>
              <w:rPr>
                <w:sz w:val="26"/>
                <w:szCs w:val="26"/>
              </w:rPr>
            </w:pPr>
            <w:r w:rsidRPr="00B83950">
              <w:rPr>
                <w:sz w:val="26"/>
                <w:szCs w:val="26"/>
              </w:rPr>
              <w:t>Заявление подается в письменной форме</w:t>
            </w:r>
            <w:r>
              <w:rPr>
                <w:sz w:val="26"/>
                <w:szCs w:val="26"/>
              </w:rPr>
              <w:t>,</w:t>
            </w:r>
            <w:r w:rsidRPr="00B83950">
              <w:rPr>
                <w:sz w:val="26"/>
                <w:szCs w:val="26"/>
              </w:rPr>
              <w:t xml:space="preserve"> согласно приложению № 4 к административному регламенту</w:t>
            </w:r>
          </w:p>
        </w:tc>
      </w:tr>
      <w:tr w:rsidR="006C2051" w:rsidRPr="00B83950" w:rsidTr="00974051">
        <w:trPr>
          <w:trHeight w:val="145"/>
        </w:trPr>
        <w:tc>
          <w:tcPr>
            <w:tcW w:w="567" w:type="dxa"/>
          </w:tcPr>
          <w:p w:rsidR="006C2051" w:rsidRPr="00B83950" w:rsidRDefault="006C2051" w:rsidP="00B83950">
            <w:pPr>
              <w:numPr>
                <w:ilvl w:val="0"/>
                <w:numId w:val="22"/>
              </w:numPr>
              <w:suppressAutoHyphens/>
              <w:jc w:val="both"/>
              <w:rPr>
                <w:sz w:val="26"/>
                <w:szCs w:val="26"/>
              </w:rPr>
            </w:pPr>
          </w:p>
        </w:tc>
        <w:tc>
          <w:tcPr>
            <w:tcW w:w="4644" w:type="dxa"/>
          </w:tcPr>
          <w:p w:rsidR="006C2051" w:rsidRPr="00B83950" w:rsidRDefault="006C2051" w:rsidP="00B83950">
            <w:pPr>
              <w:suppressAutoHyphens/>
              <w:jc w:val="both"/>
              <w:rPr>
                <w:sz w:val="26"/>
                <w:szCs w:val="26"/>
              </w:rPr>
            </w:pPr>
            <w:r w:rsidRPr="00B83950">
              <w:rPr>
                <w:sz w:val="26"/>
                <w:szCs w:val="26"/>
              </w:rPr>
              <w:t>Заявление несовершеннолетнего, достигшего возраста            14 лет, и заявление его законного представителя (опекуна, попечителя,  приемного родителя), о согласии на совершение сделки в отношении имущества несовершеннолетнего</w:t>
            </w:r>
          </w:p>
        </w:tc>
        <w:tc>
          <w:tcPr>
            <w:tcW w:w="4395" w:type="dxa"/>
          </w:tcPr>
          <w:p w:rsidR="006C2051" w:rsidRPr="00B83950" w:rsidRDefault="006C2051" w:rsidP="00B83950">
            <w:pPr>
              <w:suppressAutoHyphens/>
              <w:jc w:val="both"/>
              <w:rPr>
                <w:sz w:val="26"/>
                <w:szCs w:val="26"/>
              </w:rPr>
            </w:pPr>
            <w:r w:rsidRPr="00B83950">
              <w:rPr>
                <w:sz w:val="26"/>
                <w:szCs w:val="26"/>
              </w:rPr>
              <w:t>Заявление подается в письменной форме</w:t>
            </w:r>
            <w:r>
              <w:rPr>
                <w:sz w:val="26"/>
                <w:szCs w:val="26"/>
              </w:rPr>
              <w:t>,</w:t>
            </w:r>
            <w:r w:rsidRPr="00B83950">
              <w:rPr>
                <w:sz w:val="26"/>
                <w:szCs w:val="26"/>
              </w:rPr>
              <w:t xml:space="preserve"> согласно приложению № 4 к административному регламенту</w:t>
            </w:r>
          </w:p>
        </w:tc>
      </w:tr>
      <w:tr w:rsidR="006C2051" w:rsidRPr="00B83950" w:rsidTr="00974051">
        <w:trPr>
          <w:trHeight w:val="145"/>
        </w:trPr>
        <w:tc>
          <w:tcPr>
            <w:tcW w:w="567" w:type="dxa"/>
          </w:tcPr>
          <w:p w:rsidR="006C2051" w:rsidRPr="00B83950" w:rsidRDefault="006C2051" w:rsidP="00B83950">
            <w:pPr>
              <w:numPr>
                <w:ilvl w:val="0"/>
                <w:numId w:val="22"/>
              </w:numPr>
              <w:suppressAutoHyphens/>
              <w:jc w:val="both"/>
              <w:rPr>
                <w:sz w:val="26"/>
                <w:szCs w:val="26"/>
              </w:rPr>
            </w:pPr>
          </w:p>
        </w:tc>
        <w:tc>
          <w:tcPr>
            <w:tcW w:w="4644" w:type="dxa"/>
          </w:tcPr>
          <w:p w:rsidR="006C2051" w:rsidRPr="00B83950" w:rsidRDefault="006C2051" w:rsidP="00B83950">
            <w:pPr>
              <w:suppressAutoHyphens/>
              <w:jc w:val="both"/>
              <w:rPr>
                <w:sz w:val="26"/>
                <w:szCs w:val="26"/>
              </w:rPr>
            </w:pPr>
            <w:r w:rsidRPr="00B83950">
              <w:rPr>
                <w:sz w:val="26"/>
                <w:szCs w:val="26"/>
              </w:rPr>
              <w:t>Свидетельство о рождении несовершеннолетнего</w:t>
            </w:r>
          </w:p>
        </w:tc>
        <w:tc>
          <w:tcPr>
            <w:tcW w:w="4395" w:type="dxa"/>
          </w:tcPr>
          <w:p w:rsidR="006C2051" w:rsidRPr="00B83950" w:rsidRDefault="006C2051" w:rsidP="00B83950">
            <w:pPr>
              <w:suppressAutoHyphens/>
              <w:jc w:val="both"/>
              <w:rPr>
                <w:sz w:val="26"/>
                <w:szCs w:val="26"/>
              </w:rPr>
            </w:pPr>
            <w:r w:rsidRPr="00B83950">
              <w:rPr>
                <w:sz w:val="26"/>
                <w:szCs w:val="26"/>
              </w:rPr>
              <w:t>Предоставляются копии документов гражданами самостоятельно</w:t>
            </w:r>
          </w:p>
        </w:tc>
      </w:tr>
      <w:tr w:rsidR="006C2051" w:rsidRPr="00B83950" w:rsidTr="00974051">
        <w:trPr>
          <w:trHeight w:val="145"/>
        </w:trPr>
        <w:tc>
          <w:tcPr>
            <w:tcW w:w="567" w:type="dxa"/>
          </w:tcPr>
          <w:p w:rsidR="006C2051" w:rsidRPr="00B83950" w:rsidRDefault="006C2051" w:rsidP="00B83950">
            <w:pPr>
              <w:numPr>
                <w:ilvl w:val="0"/>
                <w:numId w:val="22"/>
              </w:numPr>
              <w:suppressAutoHyphens/>
              <w:jc w:val="both"/>
              <w:rPr>
                <w:sz w:val="26"/>
                <w:szCs w:val="26"/>
              </w:rPr>
            </w:pPr>
          </w:p>
        </w:tc>
        <w:tc>
          <w:tcPr>
            <w:tcW w:w="4644" w:type="dxa"/>
          </w:tcPr>
          <w:p w:rsidR="006C2051" w:rsidRPr="00B83950" w:rsidRDefault="006C2051" w:rsidP="00B83950">
            <w:pPr>
              <w:suppressAutoHyphens/>
              <w:jc w:val="both"/>
              <w:rPr>
                <w:sz w:val="26"/>
                <w:szCs w:val="26"/>
              </w:rPr>
            </w:pPr>
            <w:r w:rsidRPr="00B83950">
              <w:rPr>
                <w:sz w:val="26"/>
                <w:szCs w:val="26"/>
              </w:rPr>
              <w:t>Паспорт несовершеннолетнего, достигшего возраста                  14 лет</w:t>
            </w:r>
          </w:p>
        </w:tc>
        <w:tc>
          <w:tcPr>
            <w:tcW w:w="4395" w:type="dxa"/>
          </w:tcPr>
          <w:p w:rsidR="006C2051" w:rsidRPr="00B83950" w:rsidRDefault="006C2051" w:rsidP="00B83950">
            <w:pPr>
              <w:suppressAutoHyphens/>
            </w:pPr>
            <w:r w:rsidRPr="00B83950">
              <w:rPr>
                <w:sz w:val="26"/>
                <w:szCs w:val="26"/>
              </w:rPr>
              <w:t>Предоставляются копии документов гражданами самостоятельно</w:t>
            </w:r>
          </w:p>
        </w:tc>
      </w:tr>
      <w:tr w:rsidR="006C2051" w:rsidRPr="00B83950" w:rsidTr="00974051">
        <w:trPr>
          <w:trHeight w:val="145"/>
        </w:trPr>
        <w:tc>
          <w:tcPr>
            <w:tcW w:w="567" w:type="dxa"/>
          </w:tcPr>
          <w:p w:rsidR="006C2051" w:rsidRPr="00B83950" w:rsidRDefault="006C2051" w:rsidP="00B83950">
            <w:pPr>
              <w:numPr>
                <w:ilvl w:val="0"/>
                <w:numId w:val="22"/>
              </w:numPr>
              <w:suppressAutoHyphens/>
              <w:jc w:val="both"/>
              <w:rPr>
                <w:sz w:val="26"/>
                <w:szCs w:val="26"/>
              </w:rPr>
            </w:pPr>
          </w:p>
        </w:tc>
        <w:tc>
          <w:tcPr>
            <w:tcW w:w="4644" w:type="dxa"/>
          </w:tcPr>
          <w:p w:rsidR="006C2051" w:rsidRPr="00B83950" w:rsidRDefault="006C2051" w:rsidP="00B83950">
            <w:pPr>
              <w:suppressAutoHyphens/>
              <w:jc w:val="both"/>
              <w:rPr>
                <w:sz w:val="26"/>
                <w:szCs w:val="26"/>
              </w:rPr>
            </w:pPr>
            <w:r w:rsidRPr="00B83950">
              <w:rPr>
                <w:sz w:val="26"/>
                <w:szCs w:val="26"/>
              </w:rPr>
              <w:t>Паспорт законного представителя несовершеннолетнего (опекуна, попечителя, приемного родителя)</w:t>
            </w:r>
          </w:p>
        </w:tc>
        <w:tc>
          <w:tcPr>
            <w:tcW w:w="4395" w:type="dxa"/>
          </w:tcPr>
          <w:p w:rsidR="006C2051" w:rsidRPr="00B83950" w:rsidRDefault="006C2051" w:rsidP="00B83950">
            <w:pPr>
              <w:suppressAutoHyphens/>
            </w:pPr>
            <w:r w:rsidRPr="00B83950">
              <w:rPr>
                <w:sz w:val="26"/>
                <w:szCs w:val="26"/>
              </w:rPr>
              <w:t>Предоставляются копии документов гражданами самостоятельно</w:t>
            </w:r>
          </w:p>
        </w:tc>
      </w:tr>
      <w:tr w:rsidR="006C2051" w:rsidRPr="00B83950" w:rsidTr="00974051">
        <w:trPr>
          <w:trHeight w:val="145"/>
        </w:trPr>
        <w:tc>
          <w:tcPr>
            <w:tcW w:w="567" w:type="dxa"/>
          </w:tcPr>
          <w:p w:rsidR="006C2051" w:rsidRPr="00B83950" w:rsidRDefault="006C2051" w:rsidP="00B83950">
            <w:pPr>
              <w:numPr>
                <w:ilvl w:val="0"/>
                <w:numId w:val="22"/>
              </w:numPr>
              <w:suppressAutoHyphens/>
              <w:jc w:val="both"/>
              <w:rPr>
                <w:color w:val="FF0000"/>
                <w:sz w:val="26"/>
                <w:szCs w:val="26"/>
              </w:rPr>
            </w:pPr>
          </w:p>
        </w:tc>
        <w:tc>
          <w:tcPr>
            <w:tcW w:w="4644" w:type="dxa"/>
          </w:tcPr>
          <w:p w:rsidR="006C2051" w:rsidRPr="00B83950" w:rsidRDefault="006C2051" w:rsidP="00B83950">
            <w:pPr>
              <w:suppressAutoHyphens/>
              <w:jc w:val="both"/>
              <w:rPr>
                <w:color w:val="FF0000"/>
                <w:sz w:val="26"/>
                <w:szCs w:val="26"/>
              </w:rPr>
            </w:pPr>
            <w:r w:rsidRPr="00B83950">
              <w:rPr>
                <w:sz w:val="26"/>
                <w:szCs w:val="26"/>
              </w:rPr>
              <w:t>Документ о регистрации несовершеннолетнего и совместно с ним проживающих лиц (выписка из домовой книги или из похозяйственной книги)</w:t>
            </w:r>
          </w:p>
        </w:tc>
        <w:tc>
          <w:tcPr>
            <w:tcW w:w="4395" w:type="dxa"/>
          </w:tcPr>
          <w:p w:rsidR="006C2051" w:rsidRPr="00B83950" w:rsidRDefault="006C2051" w:rsidP="00B83950">
            <w:pPr>
              <w:suppressAutoHyphens/>
            </w:pPr>
            <w:r w:rsidRPr="00B83950">
              <w:rPr>
                <w:sz w:val="26"/>
                <w:szCs w:val="26"/>
              </w:rPr>
              <w:t>Предоставляется гражданином самостоятельно</w:t>
            </w:r>
          </w:p>
        </w:tc>
      </w:tr>
      <w:tr w:rsidR="006C2051" w:rsidRPr="00B83950" w:rsidTr="00974051">
        <w:trPr>
          <w:trHeight w:val="145"/>
        </w:trPr>
        <w:tc>
          <w:tcPr>
            <w:tcW w:w="567" w:type="dxa"/>
          </w:tcPr>
          <w:p w:rsidR="006C2051" w:rsidRPr="00B83950" w:rsidRDefault="006C2051" w:rsidP="00B83950">
            <w:pPr>
              <w:numPr>
                <w:ilvl w:val="0"/>
                <w:numId w:val="22"/>
              </w:numPr>
              <w:suppressAutoHyphens/>
              <w:jc w:val="both"/>
              <w:rPr>
                <w:sz w:val="26"/>
                <w:szCs w:val="26"/>
              </w:rPr>
            </w:pPr>
          </w:p>
        </w:tc>
        <w:tc>
          <w:tcPr>
            <w:tcW w:w="4644" w:type="dxa"/>
          </w:tcPr>
          <w:p w:rsidR="006C2051" w:rsidRPr="00B83950" w:rsidRDefault="006C2051" w:rsidP="00B83950">
            <w:pPr>
              <w:suppressAutoHyphens/>
              <w:jc w:val="both"/>
              <w:rPr>
                <w:sz w:val="26"/>
                <w:szCs w:val="26"/>
              </w:rPr>
            </w:pPr>
            <w:r w:rsidRPr="00B83950">
              <w:rPr>
                <w:sz w:val="26"/>
                <w:szCs w:val="26"/>
              </w:rPr>
              <w:t>Выписки из финансово-лицевого счета на жилое помещение, в отношении которого будет совершаться сделка</w:t>
            </w:r>
          </w:p>
        </w:tc>
        <w:tc>
          <w:tcPr>
            <w:tcW w:w="4395" w:type="dxa"/>
          </w:tcPr>
          <w:p w:rsidR="006C2051" w:rsidRPr="00B83950" w:rsidRDefault="006C2051" w:rsidP="00B83950">
            <w:pPr>
              <w:suppressAutoHyphens/>
            </w:pPr>
            <w:r w:rsidRPr="00B83950">
              <w:rPr>
                <w:sz w:val="26"/>
                <w:szCs w:val="26"/>
              </w:rPr>
              <w:t>Предоставляется гражданином самостоятельно</w:t>
            </w:r>
          </w:p>
        </w:tc>
      </w:tr>
      <w:tr w:rsidR="006C2051" w:rsidRPr="00B83950" w:rsidTr="00974051">
        <w:trPr>
          <w:trHeight w:val="145"/>
        </w:trPr>
        <w:tc>
          <w:tcPr>
            <w:tcW w:w="567" w:type="dxa"/>
          </w:tcPr>
          <w:p w:rsidR="006C2051" w:rsidRPr="00B83950" w:rsidRDefault="006C2051" w:rsidP="00B83950">
            <w:pPr>
              <w:numPr>
                <w:ilvl w:val="0"/>
                <w:numId w:val="22"/>
              </w:numPr>
              <w:suppressAutoHyphens/>
              <w:jc w:val="both"/>
              <w:rPr>
                <w:sz w:val="26"/>
                <w:szCs w:val="26"/>
              </w:rPr>
            </w:pPr>
          </w:p>
        </w:tc>
        <w:tc>
          <w:tcPr>
            <w:tcW w:w="4644" w:type="dxa"/>
          </w:tcPr>
          <w:p w:rsidR="006C2051" w:rsidRPr="00B83950" w:rsidRDefault="006C2051" w:rsidP="00B83950">
            <w:pPr>
              <w:suppressAutoHyphens/>
              <w:jc w:val="both"/>
              <w:rPr>
                <w:sz w:val="26"/>
                <w:szCs w:val="26"/>
              </w:rPr>
            </w:pPr>
            <w:r w:rsidRPr="00B83950">
              <w:rPr>
                <w:sz w:val="26"/>
                <w:szCs w:val="26"/>
              </w:rPr>
              <w:t xml:space="preserve">Проект договора найма (аренды) </w:t>
            </w:r>
          </w:p>
        </w:tc>
        <w:tc>
          <w:tcPr>
            <w:tcW w:w="4395" w:type="dxa"/>
          </w:tcPr>
          <w:p w:rsidR="006C2051" w:rsidRPr="00B83950" w:rsidRDefault="006C2051" w:rsidP="00B83950">
            <w:pPr>
              <w:suppressAutoHyphens/>
            </w:pPr>
            <w:r w:rsidRPr="00B83950">
              <w:rPr>
                <w:sz w:val="26"/>
                <w:szCs w:val="26"/>
              </w:rPr>
              <w:t>Предоставляется гражданином самостоятельно</w:t>
            </w:r>
          </w:p>
        </w:tc>
      </w:tr>
      <w:tr w:rsidR="006C2051" w:rsidRPr="00B83950" w:rsidTr="00974051">
        <w:trPr>
          <w:trHeight w:val="145"/>
        </w:trPr>
        <w:tc>
          <w:tcPr>
            <w:tcW w:w="567" w:type="dxa"/>
          </w:tcPr>
          <w:p w:rsidR="006C2051" w:rsidRPr="00B83950" w:rsidRDefault="006C2051" w:rsidP="00B83950">
            <w:pPr>
              <w:numPr>
                <w:ilvl w:val="0"/>
                <w:numId w:val="22"/>
              </w:numPr>
              <w:suppressAutoHyphens/>
              <w:jc w:val="both"/>
              <w:rPr>
                <w:sz w:val="26"/>
                <w:szCs w:val="26"/>
              </w:rPr>
            </w:pPr>
          </w:p>
        </w:tc>
        <w:tc>
          <w:tcPr>
            <w:tcW w:w="4644" w:type="dxa"/>
          </w:tcPr>
          <w:p w:rsidR="006C2051" w:rsidRPr="00B83950" w:rsidRDefault="006C2051" w:rsidP="00B83950">
            <w:pPr>
              <w:suppressAutoHyphens/>
              <w:jc w:val="both"/>
              <w:rPr>
                <w:sz w:val="26"/>
                <w:szCs w:val="26"/>
              </w:rPr>
            </w:pPr>
            <w:r w:rsidRPr="00B83950">
              <w:rPr>
                <w:sz w:val="26"/>
                <w:szCs w:val="26"/>
              </w:rPr>
              <w:t>Свидетельство о государственной регистрации права на объект недвижимости, в отношении которого совершается сделка</w:t>
            </w:r>
          </w:p>
        </w:tc>
        <w:tc>
          <w:tcPr>
            <w:tcW w:w="4395" w:type="dxa"/>
            <w:vMerge w:val="restart"/>
            <w:vAlign w:val="center"/>
          </w:tcPr>
          <w:p w:rsidR="006C2051" w:rsidRPr="00B83950" w:rsidRDefault="006C2051" w:rsidP="00974051">
            <w:pPr>
              <w:suppressAutoHyphens/>
              <w:jc w:val="both"/>
              <w:rPr>
                <w:sz w:val="26"/>
                <w:szCs w:val="26"/>
              </w:rPr>
            </w:pPr>
            <w:r w:rsidRPr="00B83950">
              <w:rPr>
                <w:sz w:val="26"/>
                <w:szCs w:val="26"/>
              </w:rPr>
              <w:t>Сведения о содержании правоустанавливающих документов           запрашиваются в порядке межведомственного взаимодействия,           заявитель вправе представить данные документы по собственной инициативе (согласно ст. 7 Федерального закона от 27.07.2010 г. № 210-ФЗ «Об организации предоставления государственных и муниципальных услуг»)</w:t>
            </w:r>
          </w:p>
        </w:tc>
      </w:tr>
      <w:tr w:rsidR="006C2051" w:rsidRPr="00B83950" w:rsidTr="00974051">
        <w:trPr>
          <w:trHeight w:val="145"/>
        </w:trPr>
        <w:tc>
          <w:tcPr>
            <w:tcW w:w="567" w:type="dxa"/>
          </w:tcPr>
          <w:p w:rsidR="006C2051" w:rsidRPr="00B83950" w:rsidRDefault="006C2051" w:rsidP="00B83950">
            <w:pPr>
              <w:numPr>
                <w:ilvl w:val="0"/>
                <w:numId w:val="22"/>
              </w:numPr>
              <w:suppressAutoHyphens/>
              <w:jc w:val="both"/>
              <w:rPr>
                <w:sz w:val="26"/>
                <w:szCs w:val="26"/>
              </w:rPr>
            </w:pPr>
          </w:p>
        </w:tc>
        <w:tc>
          <w:tcPr>
            <w:tcW w:w="4644" w:type="dxa"/>
          </w:tcPr>
          <w:p w:rsidR="006C2051" w:rsidRPr="00B83950" w:rsidRDefault="006C2051" w:rsidP="00B83950">
            <w:pPr>
              <w:suppressAutoHyphens/>
              <w:jc w:val="both"/>
              <w:rPr>
                <w:sz w:val="26"/>
                <w:szCs w:val="26"/>
              </w:rPr>
            </w:pPr>
            <w:r w:rsidRPr="00B83950">
              <w:rPr>
                <w:sz w:val="26"/>
                <w:szCs w:val="26"/>
              </w:rPr>
              <w:t>Правоустанавливающие документы на объект недвижимости, в отношении которого совершается сделка</w:t>
            </w:r>
          </w:p>
        </w:tc>
        <w:tc>
          <w:tcPr>
            <w:tcW w:w="4395" w:type="dxa"/>
            <w:vMerge/>
          </w:tcPr>
          <w:p w:rsidR="006C2051" w:rsidRPr="00B83950" w:rsidRDefault="006C2051" w:rsidP="00B83950">
            <w:pPr>
              <w:suppressAutoHyphens/>
              <w:jc w:val="both"/>
              <w:rPr>
                <w:sz w:val="26"/>
                <w:szCs w:val="26"/>
              </w:rPr>
            </w:pPr>
          </w:p>
        </w:tc>
      </w:tr>
      <w:tr w:rsidR="006C2051" w:rsidRPr="00B83950" w:rsidTr="00974051">
        <w:trPr>
          <w:trHeight w:val="145"/>
        </w:trPr>
        <w:tc>
          <w:tcPr>
            <w:tcW w:w="567" w:type="dxa"/>
          </w:tcPr>
          <w:p w:rsidR="006C2051" w:rsidRPr="00B83950" w:rsidRDefault="006C2051" w:rsidP="00B83950">
            <w:pPr>
              <w:numPr>
                <w:ilvl w:val="0"/>
                <w:numId w:val="22"/>
              </w:numPr>
              <w:suppressAutoHyphens/>
              <w:jc w:val="both"/>
              <w:rPr>
                <w:sz w:val="26"/>
                <w:szCs w:val="26"/>
              </w:rPr>
            </w:pPr>
          </w:p>
        </w:tc>
        <w:tc>
          <w:tcPr>
            <w:tcW w:w="4644" w:type="dxa"/>
          </w:tcPr>
          <w:p w:rsidR="006C2051" w:rsidRPr="00B83950" w:rsidRDefault="006C2051" w:rsidP="00B83950">
            <w:pPr>
              <w:suppressAutoHyphens/>
              <w:jc w:val="both"/>
              <w:rPr>
                <w:sz w:val="26"/>
                <w:szCs w:val="26"/>
              </w:rPr>
            </w:pPr>
            <w:r w:rsidRPr="00B83950">
              <w:rPr>
                <w:sz w:val="26"/>
                <w:szCs w:val="26"/>
              </w:rPr>
              <w:t xml:space="preserve">Технический паспорт на объект недвижимости, в отношении которого совершается сделка </w:t>
            </w:r>
          </w:p>
        </w:tc>
        <w:tc>
          <w:tcPr>
            <w:tcW w:w="4395" w:type="dxa"/>
          </w:tcPr>
          <w:p w:rsidR="006C2051" w:rsidRPr="00B83950" w:rsidRDefault="006C2051" w:rsidP="00B83950">
            <w:pPr>
              <w:suppressAutoHyphens/>
              <w:jc w:val="both"/>
              <w:rPr>
                <w:sz w:val="26"/>
                <w:szCs w:val="26"/>
              </w:rPr>
            </w:pPr>
            <w:r w:rsidRPr="00B83950">
              <w:rPr>
                <w:sz w:val="26"/>
                <w:szCs w:val="26"/>
              </w:rPr>
              <w:t>Предоставляется копия документа гражданами самостоятельно</w:t>
            </w:r>
          </w:p>
        </w:tc>
      </w:tr>
    </w:tbl>
    <w:p w:rsidR="006C2051" w:rsidRPr="00B83950" w:rsidRDefault="006C2051" w:rsidP="00B83950">
      <w:pPr>
        <w:suppressAutoHyphens/>
        <w:ind w:firstLine="708"/>
        <w:jc w:val="both"/>
        <w:rPr>
          <w:sz w:val="26"/>
          <w:szCs w:val="26"/>
        </w:rPr>
      </w:pPr>
      <w:r w:rsidRPr="00B83950">
        <w:rPr>
          <w:sz w:val="26"/>
          <w:szCs w:val="26"/>
        </w:rPr>
        <w:t>Документы при совершении сделки раздела имущества несовершеннолетнего или выдела из него долей: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4644"/>
        <w:gridCol w:w="4395"/>
      </w:tblGrid>
      <w:tr w:rsidR="006C2051" w:rsidRPr="00B83950" w:rsidTr="00974051">
        <w:trPr>
          <w:trHeight w:val="127"/>
        </w:trPr>
        <w:tc>
          <w:tcPr>
            <w:tcW w:w="567" w:type="dxa"/>
          </w:tcPr>
          <w:p w:rsidR="006C2051" w:rsidRPr="00B83950" w:rsidRDefault="006C2051" w:rsidP="00B83950">
            <w:pPr>
              <w:suppressAutoHyphens/>
              <w:jc w:val="both"/>
              <w:rPr>
                <w:sz w:val="26"/>
                <w:szCs w:val="26"/>
              </w:rPr>
            </w:pPr>
            <w:r w:rsidRPr="00B83950">
              <w:rPr>
                <w:sz w:val="26"/>
                <w:szCs w:val="26"/>
              </w:rPr>
              <w:t xml:space="preserve">№ п/п </w:t>
            </w:r>
          </w:p>
        </w:tc>
        <w:tc>
          <w:tcPr>
            <w:tcW w:w="4644" w:type="dxa"/>
          </w:tcPr>
          <w:p w:rsidR="006C2051" w:rsidRPr="00B83950" w:rsidRDefault="006C2051" w:rsidP="00B83950">
            <w:pPr>
              <w:suppressAutoHyphens/>
              <w:jc w:val="both"/>
              <w:rPr>
                <w:sz w:val="26"/>
                <w:szCs w:val="26"/>
              </w:rPr>
            </w:pPr>
            <w:r w:rsidRPr="00B83950">
              <w:rPr>
                <w:sz w:val="26"/>
                <w:szCs w:val="26"/>
              </w:rPr>
              <w:t>Наименование документа</w:t>
            </w:r>
          </w:p>
        </w:tc>
        <w:tc>
          <w:tcPr>
            <w:tcW w:w="4395" w:type="dxa"/>
          </w:tcPr>
          <w:p w:rsidR="006C2051" w:rsidRPr="00B83950" w:rsidRDefault="006C2051" w:rsidP="00B83950">
            <w:pPr>
              <w:suppressAutoHyphens/>
              <w:jc w:val="both"/>
              <w:rPr>
                <w:sz w:val="26"/>
                <w:szCs w:val="26"/>
              </w:rPr>
            </w:pPr>
            <w:r w:rsidRPr="00B83950">
              <w:rPr>
                <w:sz w:val="26"/>
                <w:szCs w:val="26"/>
              </w:rPr>
              <w:t>Требования к документу</w:t>
            </w:r>
          </w:p>
        </w:tc>
      </w:tr>
    </w:tbl>
    <w:p w:rsidR="006C2051" w:rsidRPr="00EE1D52" w:rsidRDefault="006C2051">
      <w:pPr>
        <w:rPr>
          <w:sz w:val="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4644"/>
        <w:gridCol w:w="4395"/>
      </w:tblGrid>
      <w:tr w:rsidR="006C2051" w:rsidRPr="00B83950" w:rsidTr="00EE1D52">
        <w:trPr>
          <w:cantSplit/>
          <w:trHeight w:val="303"/>
          <w:tblHeader/>
        </w:trPr>
        <w:tc>
          <w:tcPr>
            <w:tcW w:w="567" w:type="dxa"/>
          </w:tcPr>
          <w:p w:rsidR="006C2051" w:rsidRPr="00B83950" w:rsidRDefault="006C2051" w:rsidP="00EE1D52">
            <w:pPr>
              <w:suppressAutoHyphens/>
              <w:ind w:left="142"/>
              <w:jc w:val="center"/>
              <w:rPr>
                <w:sz w:val="26"/>
                <w:szCs w:val="26"/>
              </w:rPr>
            </w:pPr>
            <w:r>
              <w:rPr>
                <w:sz w:val="26"/>
                <w:szCs w:val="26"/>
              </w:rPr>
              <w:t>1</w:t>
            </w:r>
          </w:p>
        </w:tc>
        <w:tc>
          <w:tcPr>
            <w:tcW w:w="4644" w:type="dxa"/>
          </w:tcPr>
          <w:p w:rsidR="006C2051" w:rsidRPr="00B83950" w:rsidRDefault="006C2051" w:rsidP="00EE1D52">
            <w:pPr>
              <w:suppressAutoHyphens/>
              <w:jc w:val="center"/>
              <w:rPr>
                <w:sz w:val="26"/>
                <w:szCs w:val="26"/>
              </w:rPr>
            </w:pPr>
            <w:r>
              <w:rPr>
                <w:sz w:val="26"/>
                <w:szCs w:val="26"/>
              </w:rPr>
              <w:t>2</w:t>
            </w:r>
          </w:p>
        </w:tc>
        <w:tc>
          <w:tcPr>
            <w:tcW w:w="4395" w:type="dxa"/>
          </w:tcPr>
          <w:p w:rsidR="006C2051" w:rsidRPr="00B83950" w:rsidRDefault="006C2051" w:rsidP="00EE1D52">
            <w:pPr>
              <w:suppressAutoHyphens/>
              <w:jc w:val="center"/>
              <w:rPr>
                <w:sz w:val="26"/>
                <w:szCs w:val="26"/>
              </w:rPr>
            </w:pPr>
            <w:r>
              <w:rPr>
                <w:sz w:val="26"/>
                <w:szCs w:val="26"/>
              </w:rPr>
              <w:t>3</w:t>
            </w:r>
          </w:p>
        </w:tc>
      </w:tr>
      <w:tr w:rsidR="006C2051" w:rsidRPr="00B83950" w:rsidTr="00974051">
        <w:trPr>
          <w:trHeight w:val="289"/>
        </w:trPr>
        <w:tc>
          <w:tcPr>
            <w:tcW w:w="567" w:type="dxa"/>
          </w:tcPr>
          <w:p w:rsidR="006C2051" w:rsidRPr="00B83950" w:rsidRDefault="006C2051" w:rsidP="00B83950">
            <w:pPr>
              <w:numPr>
                <w:ilvl w:val="0"/>
                <w:numId w:val="23"/>
              </w:numPr>
              <w:suppressAutoHyphens/>
              <w:jc w:val="both"/>
              <w:rPr>
                <w:sz w:val="26"/>
                <w:szCs w:val="26"/>
              </w:rPr>
            </w:pPr>
          </w:p>
        </w:tc>
        <w:tc>
          <w:tcPr>
            <w:tcW w:w="4644" w:type="dxa"/>
          </w:tcPr>
          <w:p w:rsidR="006C2051" w:rsidRPr="00B83950" w:rsidRDefault="006C2051" w:rsidP="00B83950">
            <w:pPr>
              <w:suppressAutoHyphens/>
              <w:jc w:val="both"/>
              <w:rPr>
                <w:sz w:val="26"/>
                <w:szCs w:val="26"/>
              </w:rPr>
            </w:pPr>
            <w:r w:rsidRPr="00B83950">
              <w:rPr>
                <w:sz w:val="26"/>
                <w:szCs w:val="26"/>
              </w:rPr>
              <w:t>Заявление законного представителя несовершеннолетнего (опекуна, попечителя,  приемного родителя), на выдачу разрешения на совершение сделки с имуществом несовершеннолетнего, не достигшего возраста   14 лет</w:t>
            </w:r>
          </w:p>
        </w:tc>
        <w:tc>
          <w:tcPr>
            <w:tcW w:w="4395" w:type="dxa"/>
          </w:tcPr>
          <w:p w:rsidR="006C2051" w:rsidRPr="00B83950" w:rsidRDefault="006C2051" w:rsidP="00B83950">
            <w:pPr>
              <w:suppressAutoHyphens/>
              <w:jc w:val="both"/>
              <w:rPr>
                <w:sz w:val="26"/>
                <w:szCs w:val="26"/>
              </w:rPr>
            </w:pPr>
            <w:r w:rsidRPr="00B83950">
              <w:rPr>
                <w:sz w:val="26"/>
                <w:szCs w:val="26"/>
              </w:rPr>
              <w:t>Заявление подается в письменной форме</w:t>
            </w:r>
            <w:r>
              <w:rPr>
                <w:sz w:val="26"/>
                <w:szCs w:val="26"/>
              </w:rPr>
              <w:t>,</w:t>
            </w:r>
            <w:r w:rsidRPr="00B83950">
              <w:rPr>
                <w:sz w:val="26"/>
                <w:szCs w:val="26"/>
              </w:rPr>
              <w:t xml:space="preserve"> согласно приложению № 5 к административному регламенту</w:t>
            </w:r>
          </w:p>
        </w:tc>
      </w:tr>
      <w:tr w:rsidR="006C2051" w:rsidRPr="00B83950" w:rsidTr="00974051">
        <w:trPr>
          <w:trHeight w:val="997"/>
        </w:trPr>
        <w:tc>
          <w:tcPr>
            <w:tcW w:w="567" w:type="dxa"/>
          </w:tcPr>
          <w:p w:rsidR="006C2051" w:rsidRPr="00B83950" w:rsidRDefault="006C2051" w:rsidP="00B83950">
            <w:pPr>
              <w:numPr>
                <w:ilvl w:val="0"/>
                <w:numId w:val="23"/>
              </w:numPr>
              <w:suppressAutoHyphens/>
              <w:jc w:val="both"/>
              <w:rPr>
                <w:sz w:val="26"/>
                <w:szCs w:val="26"/>
              </w:rPr>
            </w:pPr>
          </w:p>
        </w:tc>
        <w:tc>
          <w:tcPr>
            <w:tcW w:w="4644" w:type="dxa"/>
          </w:tcPr>
          <w:p w:rsidR="006C2051" w:rsidRPr="00B83950" w:rsidRDefault="006C2051" w:rsidP="00974051">
            <w:pPr>
              <w:suppressAutoHyphens/>
              <w:jc w:val="both"/>
              <w:rPr>
                <w:sz w:val="26"/>
                <w:szCs w:val="26"/>
              </w:rPr>
            </w:pPr>
            <w:r w:rsidRPr="00B83950">
              <w:rPr>
                <w:sz w:val="26"/>
                <w:szCs w:val="26"/>
              </w:rPr>
              <w:t>Заявление несовершеннолетнего, достигшего возраста            14 лет, и заявление его законного представителя (опекуна, попечителя,  приемного родителя), о согласии на совершение сделки</w:t>
            </w:r>
          </w:p>
        </w:tc>
        <w:tc>
          <w:tcPr>
            <w:tcW w:w="4395" w:type="dxa"/>
          </w:tcPr>
          <w:p w:rsidR="006C2051" w:rsidRPr="00B83950" w:rsidRDefault="006C2051" w:rsidP="00B83950">
            <w:pPr>
              <w:suppressAutoHyphens/>
              <w:jc w:val="both"/>
              <w:rPr>
                <w:sz w:val="26"/>
                <w:szCs w:val="26"/>
              </w:rPr>
            </w:pPr>
            <w:r w:rsidRPr="00B83950">
              <w:rPr>
                <w:sz w:val="26"/>
                <w:szCs w:val="26"/>
              </w:rPr>
              <w:t>Заявление подается в письменной форме</w:t>
            </w:r>
            <w:r>
              <w:rPr>
                <w:sz w:val="26"/>
                <w:szCs w:val="26"/>
              </w:rPr>
              <w:t>,</w:t>
            </w:r>
            <w:r w:rsidRPr="00B83950">
              <w:rPr>
                <w:sz w:val="26"/>
                <w:szCs w:val="26"/>
              </w:rPr>
              <w:t xml:space="preserve"> согласно приложению № 5 к административному регламенту</w:t>
            </w:r>
          </w:p>
        </w:tc>
      </w:tr>
      <w:tr w:rsidR="006C2051" w:rsidRPr="00B83950" w:rsidTr="00974051">
        <w:trPr>
          <w:trHeight w:val="749"/>
        </w:trPr>
        <w:tc>
          <w:tcPr>
            <w:tcW w:w="567" w:type="dxa"/>
          </w:tcPr>
          <w:p w:rsidR="006C2051" w:rsidRPr="00B83950" w:rsidRDefault="006C2051" w:rsidP="00B83950">
            <w:pPr>
              <w:numPr>
                <w:ilvl w:val="0"/>
                <w:numId w:val="23"/>
              </w:numPr>
              <w:suppressAutoHyphens/>
              <w:jc w:val="both"/>
              <w:rPr>
                <w:sz w:val="26"/>
                <w:szCs w:val="26"/>
              </w:rPr>
            </w:pPr>
          </w:p>
        </w:tc>
        <w:tc>
          <w:tcPr>
            <w:tcW w:w="4644" w:type="dxa"/>
          </w:tcPr>
          <w:p w:rsidR="006C2051" w:rsidRPr="00B83950" w:rsidRDefault="006C2051" w:rsidP="00B83950">
            <w:pPr>
              <w:suppressAutoHyphens/>
              <w:jc w:val="both"/>
              <w:rPr>
                <w:sz w:val="26"/>
                <w:szCs w:val="26"/>
              </w:rPr>
            </w:pPr>
            <w:r w:rsidRPr="00B83950">
              <w:rPr>
                <w:sz w:val="26"/>
                <w:szCs w:val="26"/>
              </w:rPr>
              <w:t>Свидетельство о рождении несовершеннолетнего</w:t>
            </w:r>
          </w:p>
        </w:tc>
        <w:tc>
          <w:tcPr>
            <w:tcW w:w="4395" w:type="dxa"/>
          </w:tcPr>
          <w:p w:rsidR="006C2051" w:rsidRPr="00B83950" w:rsidRDefault="006C2051" w:rsidP="00B83950">
            <w:pPr>
              <w:suppressAutoHyphens/>
            </w:pPr>
            <w:r w:rsidRPr="00B83950">
              <w:rPr>
                <w:sz w:val="26"/>
                <w:szCs w:val="26"/>
              </w:rPr>
              <w:t>Предоставляется копия документа гражданином самостоятельно</w:t>
            </w:r>
          </w:p>
        </w:tc>
      </w:tr>
      <w:tr w:rsidR="006C2051" w:rsidRPr="00B83950" w:rsidTr="00974051">
        <w:trPr>
          <w:trHeight w:val="253"/>
        </w:trPr>
        <w:tc>
          <w:tcPr>
            <w:tcW w:w="567" w:type="dxa"/>
          </w:tcPr>
          <w:p w:rsidR="006C2051" w:rsidRPr="00B83950" w:rsidRDefault="006C2051" w:rsidP="00B83950">
            <w:pPr>
              <w:numPr>
                <w:ilvl w:val="0"/>
                <w:numId w:val="23"/>
              </w:numPr>
              <w:suppressAutoHyphens/>
              <w:jc w:val="both"/>
              <w:rPr>
                <w:sz w:val="26"/>
                <w:szCs w:val="26"/>
              </w:rPr>
            </w:pPr>
          </w:p>
        </w:tc>
        <w:tc>
          <w:tcPr>
            <w:tcW w:w="4644" w:type="dxa"/>
          </w:tcPr>
          <w:p w:rsidR="006C2051" w:rsidRPr="00B83950" w:rsidRDefault="006C2051" w:rsidP="00B83950">
            <w:pPr>
              <w:suppressAutoHyphens/>
              <w:jc w:val="both"/>
              <w:rPr>
                <w:sz w:val="26"/>
                <w:szCs w:val="26"/>
              </w:rPr>
            </w:pPr>
            <w:r w:rsidRPr="00B83950">
              <w:rPr>
                <w:sz w:val="26"/>
                <w:szCs w:val="26"/>
              </w:rPr>
              <w:t>Паспорт несовершеннолетнего, достигшего возраста               14 лет</w:t>
            </w:r>
          </w:p>
        </w:tc>
        <w:tc>
          <w:tcPr>
            <w:tcW w:w="4395" w:type="dxa"/>
          </w:tcPr>
          <w:p w:rsidR="006C2051" w:rsidRPr="00B83950" w:rsidRDefault="006C2051" w:rsidP="00B83950">
            <w:pPr>
              <w:suppressAutoHyphens/>
            </w:pPr>
            <w:r w:rsidRPr="00B83950">
              <w:rPr>
                <w:sz w:val="26"/>
                <w:szCs w:val="26"/>
              </w:rPr>
              <w:t>Предоставляется копия документа гражданином самостоятельно</w:t>
            </w:r>
          </w:p>
        </w:tc>
      </w:tr>
      <w:tr w:rsidR="006C2051" w:rsidRPr="00B83950" w:rsidTr="00974051">
        <w:trPr>
          <w:trHeight w:val="56"/>
        </w:trPr>
        <w:tc>
          <w:tcPr>
            <w:tcW w:w="567" w:type="dxa"/>
          </w:tcPr>
          <w:p w:rsidR="006C2051" w:rsidRPr="00B83950" w:rsidRDefault="006C2051" w:rsidP="00B83950">
            <w:pPr>
              <w:numPr>
                <w:ilvl w:val="0"/>
                <w:numId w:val="23"/>
              </w:numPr>
              <w:suppressAutoHyphens/>
              <w:jc w:val="both"/>
              <w:rPr>
                <w:sz w:val="26"/>
                <w:szCs w:val="26"/>
              </w:rPr>
            </w:pPr>
          </w:p>
        </w:tc>
        <w:tc>
          <w:tcPr>
            <w:tcW w:w="4644" w:type="dxa"/>
          </w:tcPr>
          <w:p w:rsidR="006C2051" w:rsidRPr="00B83950" w:rsidRDefault="006C2051" w:rsidP="00B83950">
            <w:pPr>
              <w:suppressAutoHyphens/>
              <w:jc w:val="both"/>
              <w:rPr>
                <w:sz w:val="26"/>
                <w:szCs w:val="26"/>
              </w:rPr>
            </w:pPr>
            <w:r w:rsidRPr="00B83950">
              <w:rPr>
                <w:sz w:val="26"/>
                <w:szCs w:val="26"/>
              </w:rPr>
              <w:t>Паспорт законного представителя несовершеннолетнего (опекуна, попечителя, приемного родителя)</w:t>
            </w:r>
          </w:p>
        </w:tc>
        <w:tc>
          <w:tcPr>
            <w:tcW w:w="4395" w:type="dxa"/>
          </w:tcPr>
          <w:p w:rsidR="006C2051" w:rsidRPr="00B83950" w:rsidRDefault="006C2051" w:rsidP="00B83950">
            <w:pPr>
              <w:suppressAutoHyphens/>
            </w:pPr>
            <w:r w:rsidRPr="00B83950">
              <w:rPr>
                <w:sz w:val="26"/>
                <w:szCs w:val="26"/>
              </w:rPr>
              <w:t>Предоставляется копия документа гражданином самостоятельно</w:t>
            </w:r>
          </w:p>
        </w:tc>
      </w:tr>
      <w:tr w:rsidR="006C2051" w:rsidRPr="00B83950" w:rsidTr="00974051">
        <w:trPr>
          <w:trHeight w:val="56"/>
        </w:trPr>
        <w:tc>
          <w:tcPr>
            <w:tcW w:w="567" w:type="dxa"/>
          </w:tcPr>
          <w:p w:rsidR="006C2051" w:rsidRPr="00B83950" w:rsidRDefault="006C2051" w:rsidP="00B83950">
            <w:pPr>
              <w:numPr>
                <w:ilvl w:val="0"/>
                <w:numId w:val="23"/>
              </w:numPr>
              <w:suppressAutoHyphens/>
              <w:jc w:val="both"/>
              <w:rPr>
                <w:sz w:val="26"/>
                <w:szCs w:val="26"/>
              </w:rPr>
            </w:pPr>
          </w:p>
        </w:tc>
        <w:tc>
          <w:tcPr>
            <w:tcW w:w="4644" w:type="dxa"/>
          </w:tcPr>
          <w:p w:rsidR="006C2051" w:rsidRPr="00B83950" w:rsidRDefault="006C2051" w:rsidP="00B83950">
            <w:pPr>
              <w:suppressAutoHyphens/>
              <w:jc w:val="both"/>
              <w:rPr>
                <w:sz w:val="26"/>
                <w:szCs w:val="26"/>
              </w:rPr>
            </w:pPr>
            <w:r w:rsidRPr="00B83950">
              <w:rPr>
                <w:sz w:val="26"/>
                <w:szCs w:val="26"/>
              </w:rPr>
              <w:t>Документ о регистрации несовершеннолетнего и совместно с ним проживающих лиц (выписка из домовой книги или из похозяйственной книги)</w:t>
            </w:r>
          </w:p>
        </w:tc>
        <w:tc>
          <w:tcPr>
            <w:tcW w:w="4395" w:type="dxa"/>
          </w:tcPr>
          <w:p w:rsidR="006C2051" w:rsidRPr="00B83950" w:rsidRDefault="006C2051" w:rsidP="00513B3C">
            <w:pPr>
              <w:suppressAutoHyphens/>
              <w:jc w:val="both"/>
              <w:rPr>
                <w:sz w:val="26"/>
                <w:szCs w:val="26"/>
              </w:rPr>
            </w:pPr>
            <w:r w:rsidRPr="00B83950">
              <w:rPr>
                <w:sz w:val="26"/>
                <w:szCs w:val="26"/>
              </w:rPr>
              <w:t>Предоставляется гражданами самостоятельно</w:t>
            </w:r>
          </w:p>
        </w:tc>
      </w:tr>
      <w:tr w:rsidR="006C2051" w:rsidRPr="00B83950" w:rsidTr="00974051">
        <w:trPr>
          <w:trHeight w:val="56"/>
        </w:trPr>
        <w:tc>
          <w:tcPr>
            <w:tcW w:w="567" w:type="dxa"/>
          </w:tcPr>
          <w:p w:rsidR="006C2051" w:rsidRPr="00B83950" w:rsidRDefault="006C2051" w:rsidP="00B83950">
            <w:pPr>
              <w:numPr>
                <w:ilvl w:val="0"/>
                <w:numId w:val="23"/>
              </w:numPr>
              <w:suppressAutoHyphens/>
              <w:jc w:val="both"/>
              <w:rPr>
                <w:sz w:val="26"/>
                <w:szCs w:val="26"/>
              </w:rPr>
            </w:pPr>
          </w:p>
        </w:tc>
        <w:tc>
          <w:tcPr>
            <w:tcW w:w="4644" w:type="dxa"/>
          </w:tcPr>
          <w:p w:rsidR="006C2051" w:rsidRPr="00B83950" w:rsidRDefault="006C2051" w:rsidP="00B83950">
            <w:pPr>
              <w:suppressAutoHyphens/>
              <w:jc w:val="both"/>
              <w:rPr>
                <w:sz w:val="26"/>
                <w:szCs w:val="26"/>
              </w:rPr>
            </w:pPr>
            <w:r w:rsidRPr="00B83950">
              <w:rPr>
                <w:sz w:val="26"/>
                <w:szCs w:val="26"/>
              </w:rPr>
              <w:t>Свидетельство о государственной регистрации права на объект недвижимости, в отношении которого совершается сделка</w:t>
            </w:r>
          </w:p>
        </w:tc>
        <w:tc>
          <w:tcPr>
            <w:tcW w:w="4395" w:type="dxa"/>
            <w:vMerge w:val="restart"/>
            <w:vAlign w:val="center"/>
          </w:tcPr>
          <w:p w:rsidR="006C2051" w:rsidRPr="00B83950" w:rsidRDefault="006C2051" w:rsidP="00974051">
            <w:pPr>
              <w:suppressAutoHyphens/>
              <w:jc w:val="both"/>
              <w:rPr>
                <w:sz w:val="26"/>
                <w:szCs w:val="26"/>
              </w:rPr>
            </w:pPr>
            <w:r w:rsidRPr="00B83950">
              <w:rPr>
                <w:sz w:val="26"/>
                <w:szCs w:val="26"/>
              </w:rPr>
              <w:t>Сведения о содержании правоустанавливающих документов            запрашиваются в порядке межведомственного взаимодействия,          заявитель вправе представить данные документы по собственной инициативе (согласно ст. 7 Федерального закона от 27.07.2010 г. № 210-ФЗ «Об организации предоставления государственных и муниципальных услуг»)</w:t>
            </w:r>
          </w:p>
        </w:tc>
      </w:tr>
      <w:tr w:rsidR="006C2051" w:rsidRPr="00B83950" w:rsidTr="00974051">
        <w:trPr>
          <w:trHeight w:val="56"/>
        </w:trPr>
        <w:tc>
          <w:tcPr>
            <w:tcW w:w="567" w:type="dxa"/>
          </w:tcPr>
          <w:p w:rsidR="006C2051" w:rsidRPr="00B83950" w:rsidRDefault="006C2051" w:rsidP="00B83950">
            <w:pPr>
              <w:numPr>
                <w:ilvl w:val="0"/>
                <w:numId w:val="23"/>
              </w:numPr>
              <w:suppressAutoHyphens/>
              <w:jc w:val="both"/>
              <w:rPr>
                <w:sz w:val="26"/>
                <w:szCs w:val="26"/>
              </w:rPr>
            </w:pPr>
          </w:p>
        </w:tc>
        <w:tc>
          <w:tcPr>
            <w:tcW w:w="4644" w:type="dxa"/>
          </w:tcPr>
          <w:p w:rsidR="006C2051" w:rsidRPr="00B83950" w:rsidRDefault="006C2051" w:rsidP="00B83950">
            <w:pPr>
              <w:suppressAutoHyphens/>
              <w:jc w:val="both"/>
              <w:rPr>
                <w:sz w:val="26"/>
                <w:szCs w:val="26"/>
              </w:rPr>
            </w:pPr>
            <w:r w:rsidRPr="00B83950">
              <w:rPr>
                <w:sz w:val="26"/>
                <w:szCs w:val="26"/>
              </w:rPr>
              <w:t>Правоустанавливающие документы на объект недвижимости, в отношении которого совершается сделка</w:t>
            </w:r>
          </w:p>
        </w:tc>
        <w:tc>
          <w:tcPr>
            <w:tcW w:w="4395" w:type="dxa"/>
            <w:vMerge/>
          </w:tcPr>
          <w:p w:rsidR="006C2051" w:rsidRPr="00B83950" w:rsidRDefault="006C2051" w:rsidP="00B83950">
            <w:pPr>
              <w:suppressAutoHyphens/>
              <w:jc w:val="both"/>
              <w:rPr>
                <w:sz w:val="26"/>
                <w:szCs w:val="26"/>
              </w:rPr>
            </w:pPr>
          </w:p>
        </w:tc>
      </w:tr>
      <w:tr w:rsidR="006C2051" w:rsidRPr="00B83950" w:rsidTr="00974051">
        <w:trPr>
          <w:trHeight w:val="380"/>
        </w:trPr>
        <w:tc>
          <w:tcPr>
            <w:tcW w:w="567" w:type="dxa"/>
          </w:tcPr>
          <w:p w:rsidR="006C2051" w:rsidRPr="00B83950" w:rsidRDefault="006C2051" w:rsidP="00B83950">
            <w:pPr>
              <w:numPr>
                <w:ilvl w:val="0"/>
                <w:numId w:val="23"/>
              </w:numPr>
              <w:suppressAutoHyphens/>
              <w:jc w:val="both"/>
              <w:rPr>
                <w:sz w:val="26"/>
                <w:szCs w:val="26"/>
              </w:rPr>
            </w:pPr>
          </w:p>
        </w:tc>
        <w:tc>
          <w:tcPr>
            <w:tcW w:w="4644" w:type="dxa"/>
          </w:tcPr>
          <w:p w:rsidR="006C2051" w:rsidRPr="00B83950" w:rsidRDefault="006C2051" w:rsidP="00B83950">
            <w:pPr>
              <w:suppressAutoHyphens/>
              <w:jc w:val="both"/>
              <w:rPr>
                <w:sz w:val="26"/>
                <w:szCs w:val="26"/>
              </w:rPr>
            </w:pPr>
            <w:r w:rsidRPr="00B83950">
              <w:rPr>
                <w:sz w:val="26"/>
                <w:szCs w:val="26"/>
              </w:rPr>
              <w:t xml:space="preserve">Технический паспорт на объект недвижимости, в отношении которого совершается сделка </w:t>
            </w:r>
          </w:p>
        </w:tc>
        <w:tc>
          <w:tcPr>
            <w:tcW w:w="4395" w:type="dxa"/>
          </w:tcPr>
          <w:p w:rsidR="006C2051" w:rsidRPr="00B83950" w:rsidRDefault="006C2051" w:rsidP="00B83950">
            <w:pPr>
              <w:suppressAutoHyphens/>
              <w:jc w:val="both"/>
              <w:rPr>
                <w:sz w:val="26"/>
                <w:szCs w:val="26"/>
              </w:rPr>
            </w:pPr>
            <w:r w:rsidRPr="00B83950">
              <w:rPr>
                <w:sz w:val="26"/>
                <w:szCs w:val="26"/>
              </w:rPr>
              <w:t>Предоставляется копия документа гражданином самостоятельно</w:t>
            </w:r>
          </w:p>
        </w:tc>
      </w:tr>
      <w:tr w:rsidR="006C2051" w:rsidRPr="00B83950" w:rsidTr="00974051">
        <w:trPr>
          <w:trHeight w:val="56"/>
        </w:trPr>
        <w:tc>
          <w:tcPr>
            <w:tcW w:w="567" w:type="dxa"/>
          </w:tcPr>
          <w:p w:rsidR="006C2051" w:rsidRPr="00B83950" w:rsidRDefault="006C2051" w:rsidP="00B83950">
            <w:pPr>
              <w:numPr>
                <w:ilvl w:val="0"/>
                <w:numId w:val="23"/>
              </w:numPr>
              <w:suppressAutoHyphens/>
              <w:jc w:val="both"/>
              <w:rPr>
                <w:sz w:val="26"/>
                <w:szCs w:val="26"/>
              </w:rPr>
            </w:pPr>
          </w:p>
        </w:tc>
        <w:tc>
          <w:tcPr>
            <w:tcW w:w="4644" w:type="dxa"/>
          </w:tcPr>
          <w:p w:rsidR="006C2051" w:rsidRPr="00B83950" w:rsidRDefault="006C2051" w:rsidP="00B83950">
            <w:pPr>
              <w:suppressAutoHyphens/>
              <w:jc w:val="both"/>
              <w:rPr>
                <w:sz w:val="26"/>
                <w:szCs w:val="26"/>
              </w:rPr>
            </w:pPr>
            <w:r w:rsidRPr="00B83950">
              <w:rPr>
                <w:sz w:val="26"/>
                <w:szCs w:val="26"/>
              </w:rPr>
              <w:t xml:space="preserve">Проект соглашения раздела имущества или выдела из него долей </w:t>
            </w:r>
          </w:p>
        </w:tc>
        <w:tc>
          <w:tcPr>
            <w:tcW w:w="4395" w:type="dxa"/>
          </w:tcPr>
          <w:p w:rsidR="006C2051" w:rsidRPr="00B83950" w:rsidRDefault="006C2051" w:rsidP="00B83950">
            <w:pPr>
              <w:suppressAutoHyphens/>
              <w:jc w:val="both"/>
              <w:rPr>
                <w:sz w:val="26"/>
                <w:szCs w:val="26"/>
              </w:rPr>
            </w:pPr>
            <w:r w:rsidRPr="00B83950">
              <w:rPr>
                <w:sz w:val="26"/>
                <w:szCs w:val="26"/>
              </w:rPr>
              <w:t>Предоставляется гражданином самостоятельно</w:t>
            </w:r>
          </w:p>
        </w:tc>
      </w:tr>
    </w:tbl>
    <w:p w:rsidR="006C2051" w:rsidRPr="00B83950" w:rsidRDefault="006C2051" w:rsidP="00B83950">
      <w:pPr>
        <w:suppressAutoHyphens/>
        <w:ind w:firstLine="708"/>
        <w:jc w:val="both"/>
        <w:rPr>
          <w:sz w:val="26"/>
          <w:szCs w:val="26"/>
        </w:rPr>
      </w:pPr>
      <w:r w:rsidRPr="00B83950">
        <w:rPr>
          <w:sz w:val="26"/>
          <w:szCs w:val="26"/>
        </w:rPr>
        <w:t>Документы на совершение сделки с иным имуществом, принадлежащим несовершеннолетнему (транспортные средства, ценные бумаги, денежные средства, хранящиеся в банковских и иных кредитных организациях, а также дивиденды по акциям и проценты по вкладам, прочее движимое имущество):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4644"/>
        <w:gridCol w:w="4395"/>
      </w:tblGrid>
      <w:tr w:rsidR="006C2051" w:rsidRPr="00B83950" w:rsidTr="00974051">
        <w:trPr>
          <w:trHeight w:val="144"/>
        </w:trPr>
        <w:tc>
          <w:tcPr>
            <w:tcW w:w="567" w:type="dxa"/>
          </w:tcPr>
          <w:p w:rsidR="006C2051" w:rsidRPr="00B83950" w:rsidRDefault="006C2051" w:rsidP="00B83950">
            <w:pPr>
              <w:suppressAutoHyphens/>
              <w:jc w:val="both"/>
              <w:rPr>
                <w:sz w:val="26"/>
                <w:szCs w:val="26"/>
              </w:rPr>
            </w:pPr>
            <w:r w:rsidRPr="00B83950">
              <w:rPr>
                <w:sz w:val="26"/>
                <w:szCs w:val="26"/>
              </w:rPr>
              <w:t xml:space="preserve">№ п/п </w:t>
            </w:r>
          </w:p>
        </w:tc>
        <w:tc>
          <w:tcPr>
            <w:tcW w:w="4644" w:type="dxa"/>
          </w:tcPr>
          <w:p w:rsidR="006C2051" w:rsidRPr="00B83950" w:rsidRDefault="006C2051" w:rsidP="00B83950">
            <w:pPr>
              <w:suppressAutoHyphens/>
              <w:jc w:val="both"/>
              <w:rPr>
                <w:sz w:val="26"/>
                <w:szCs w:val="26"/>
              </w:rPr>
            </w:pPr>
            <w:r w:rsidRPr="00B83950">
              <w:rPr>
                <w:sz w:val="26"/>
                <w:szCs w:val="26"/>
              </w:rPr>
              <w:t>Наименование документа</w:t>
            </w:r>
          </w:p>
        </w:tc>
        <w:tc>
          <w:tcPr>
            <w:tcW w:w="4395" w:type="dxa"/>
          </w:tcPr>
          <w:p w:rsidR="006C2051" w:rsidRPr="00B83950" w:rsidRDefault="006C2051" w:rsidP="00B83950">
            <w:pPr>
              <w:suppressAutoHyphens/>
              <w:jc w:val="both"/>
              <w:rPr>
                <w:sz w:val="26"/>
                <w:szCs w:val="26"/>
              </w:rPr>
            </w:pPr>
            <w:r w:rsidRPr="00B83950">
              <w:rPr>
                <w:sz w:val="26"/>
                <w:szCs w:val="26"/>
              </w:rPr>
              <w:t>Требования к документу</w:t>
            </w:r>
          </w:p>
        </w:tc>
      </w:tr>
    </w:tbl>
    <w:p w:rsidR="006C2051" w:rsidRPr="00790B93" w:rsidRDefault="006C2051">
      <w:pPr>
        <w:rPr>
          <w:sz w:val="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4644"/>
        <w:gridCol w:w="4395"/>
      </w:tblGrid>
      <w:tr w:rsidR="006C2051" w:rsidRPr="00B83950" w:rsidTr="00790B93">
        <w:trPr>
          <w:cantSplit/>
          <w:trHeight w:val="144"/>
          <w:tblHeader/>
        </w:trPr>
        <w:tc>
          <w:tcPr>
            <w:tcW w:w="567" w:type="dxa"/>
          </w:tcPr>
          <w:p w:rsidR="006C2051" w:rsidRPr="00B83950" w:rsidRDefault="006C2051" w:rsidP="00790B93">
            <w:pPr>
              <w:suppressAutoHyphens/>
              <w:ind w:left="142"/>
              <w:jc w:val="center"/>
              <w:rPr>
                <w:sz w:val="26"/>
                <w:szCs w:val="26"/>
              </w:rPr>
            </w:pPr>
            <w:r>
              <w:rPr>
                <w:sz w:val="26"/>
                <w:szCs w:val="26"/>
              </w:rPr>
              <w:t>1</w:t>
            </w:r>
          </w:p>
        </w:tc>
        <w:tc>
          <w:tcPr>
            <w:tcW w:w="4644" w:type="dxa"/>
          </w:tcPr>
          <w:p w:rsidR="006C2051" w:rsidRPr="00B83950" w:rsidRDefault="006C2051" w:rsidP="00790B93">
            <w:pPr>
              <w:suppressAutoHyphens/>
              <w:jc w:val="center"/>
              <w:rPr>
                <w:sz w:val="26"/>
                <w:szCs w:val="26"/>
              </w:rPr>
            </w:pPr>
            <w:r>
              <w:rPr>
                <w:sz w:val="26"/>
                <w:szCs w:val="26"/>
              </w:rPr>
              <w:t>2</w:t>
            </w:r>
          </w:p>
        </w:tc>
        <w:tc>
          <w:tcPr>
            <w:tcW w:w="4395" w:type="dxa"/>
          </w:tcPr>
          <w:p w:rsidR="006C2051" w:rsidRPr="00B83950" w:rsidRDefault="006C2051" w:rsidP="00790B93">
            <w:pPr>
              <w:suppressAutoHyphens/>
              <w:jc w:val="center"/>
              <w:rPr>
                <w:sz w:val="26"/>
                <w:szCs w:val="26"/>
              </w:rPr>
            </w:pPr>
            <w:r>
              <w:rPr>
                <w:sz w:val="26"/>
                <w:szCs w:val="26"/>
              </w:rPr>
              <w:t>3</w:t>
            </w:r>
          </w:p>
        </w:tc>
      </w:tr>
      <w:tr w:rsidR="006C2051" w:rsidRPr="00B83950" w:rsidTr="00974051">
        <w:trPr>
          <w:trHeight w:val="144"/>
        </w:trPr>
        <w:tc>
          <w:tcPr>
            <w:tcW w:w="567" w:type="dxa"/>
          </w:tcPr>
          <w:p w:rsidR="006C2051" w:rsidRPr="00B83950" w:rsidRDefault="006C2051" w:rsidP="00B83950">
            <w:pPr>
              <w:numPr>
                <w:ilvl w:val="0"/>
                <w:numId w:val="24"/>
              </w:numPr>
              <w:suppressAutoHyphens/>
              <w:jc w:val="both"/>
              <w:rPr>
                <w:sz w:val="26"/>
                <w:szCs w:val="26"/>
              </w:rPr>
            </w:pPr>
          </w:p>
        </w:tc>
        <w:tc>
          <w:tcPr>
            <w:tcW w:w="4644" w:type="dxa"/>
          </w:tcPr>
          <w:p w:rsidR="006C2051" w:rsidRPr="00B83950" w:rsidRDefault="006C2051" w:rsidP="00B83950">
            <w:pPr>
              <w:suppressAutoHyphens/>
              <w:jc w:val="both"/>
              <w:rPr>
                <w:sz w:val="26"/>
                <w:szCs w:val="26"/>
              </w:rPr>
            </w:pPr>
            <w:r w:rsidRPr="00B83950">
              <w:rPr>
                <w:sz w:val="26"/>
                <w:szCs w:val="26"/>
              </w:rPr>
              <w:t>Заявление законного представителя (опекуна, попечителя, приемного родителя), на выдачу разрешения на совершение сделки с иным имуществом несовершеннолетних, не достигших возраста 14 лет</w:t>
            </w:r>
          </w:p>
        </w:tc>
        <w:tc>
          <w:tcPr>
            <w:tcW w:w="4395" w:type="dxa"/>
          </w:tcPr>
          <w:p w:rsidR="006C2051" w:rsidRPr="00B83950" w:rsidRDefault="006C2051" w:rsidP="00B83950">
            <w:pPr>
              <w:suppressAutoHyphens/>
              <w:jc w:val="both"/>
              <w:rPr>
                <w:sz w:val="26"/>
                <w:szCs w:val="26"/>
              </w:rPr>
            </w:pPr>
            <w:r w:rsidRPr="00B83950">
              <w:rPr>
                <w:sz w:val="26"/>
                <w:szCs w:val="26"/>
              </w:rPr>
              <w:t>Заявление подается в письменной форме</w:t>
            </w:r>
            <w:r>
              <w:rPr>
                <w:sz w:val="26"/>
                <w:szCs w:val="26"/>
              </w:rPr>
              <w:t>,</w:t>
            </w:r>
            <w:r w:rsidRPr="00B83950">
              <w:rPr>
                <w:sz w:val="26"/>
                <w:szCs w:val="26"/>
              </w:rPr>
              <w:t xml:space="preserve"> согласно приложению № 6 к административному регламенту</w:t>
            </w:r>
          </w:p>
        </w:tc>
      </w:tr>
      <w:tr w:rsidR="006C2051" w:rsidRPr="00B83950" w:rsidTr="00974051">
        <w:trPr>
          <w:trHeight w:val="144"/>
        </w:trPr>
        <w:tc>
          <w:tcPr>
            <w:tcW w:w="567" w:type="dxa"/>
          </w:tcPr>
          <w:p w:rsidR="006C2051" w:rsidRPr="00B83950" w:rsidRDefault="006C2051" w:rsidP="00B83950">
            <w:pPr>
              <w:numPr>
                <w:ilvl w:val="0"/>
                <w:numId w:val="24"/>
              </w:numPr>
              <w:suppressAutoHyphens/>
              <w:jc w:val="both"/>
              <w:rPr>
                <w:sz w:val="26"/>
                <w:szCs w:val="26"/>
              </w:rPr>
            </w:pPr>
          </w:p>
        </w:tc>
        <w:tc>
          <w:tcPr>
            <w:tcW w:w="4644" w:type="dxa"/>
          </w:tcPr>
          <w:p w:rsidR="006C2051" w:rsidRPr="00B83950" w:rsidRDefault="006C2051" w:rsidP="00B83950">
            <w:pPr>
              <w:suppressAutoHyphens/>
              <w:jc w:val="both"/>
              <w:rPr>
                <w:sz w:val="26"/>
                <w:szCs w:val="26"/>
              </w:rPr>
            </w:pPr>
            <w:r w:rsidRPr="00B83950">
              <w:rPr>
                <w:sz w:val="26"/>
                <w:szCs w:val="26"/>
              </w:rPr>
              <w:t>Заявление несовершеннолетнего, достигшего возраста           14 лет, и заявление его законного представителя (опекуна, попечителя,  приемного родителя), о согласии на совершение сделки в отношении иного имущества несовершеннолетнего</w:t>
            </w:r>
          </w:p>
        </w:tc>
        <w:tc>
          <w:tcPr>
            <w:tcW w:w="4395" w:type="dxa"/>
          </w:tcPr>
          <w:p w:rsidR="006C2051" w:rsidRPr="00B83950" w:rsidRDefault="006C2051" w:rsidP="00B83950">
            <w:pPr>
              <w:suppressAutoHyphens/>
              <w:jc w:val="both"/>
              <w:rPr>
                <w:sz w:val="26"/>
                <w:szCs w:val="26"/>
              </w:rPr>
            </w:pPr>
            <w:r w:rsidRPr="00B83950">
              <w:rPr>
                <w:sz w:val="26"/>
                <w:szCs w:val="26"/>
              </w:rPr>
              <w:t>Заявление подается в письменной форме</w:t>
            </w:r>
            <w:r>
              <w:rPr>
                <w:sz w:val="26"/>
                <w:szCs w:val="26"/>
              </w:rPr>
              <w:t>,</w:t>
            </w:r>
            <w:r w:rsidRPr="00B83950">
              <w:rPr>
                <w:sz w:val="26"/>
                <w:szCs w:val="26"/>
              </w:rPr>
              <w:t xml:space="preserve"> согласно приложению № 6 к административному регламенту</w:t>
            </w:r>
          </w:p>
        </w:tc>
      </w:tr>
      <w:tr w:rsidR="006C2051" w:rsidRPr="00B83950" w:rsidTr="00974051">
        <w:trPr>
          <w:trHeight w:val="144"/>
        </w:trPr>
        <w:tc>
          <w:tcPr>
            <w:tcW w:w="567" w:type="dxa"/>
          </w:tcPr>
          <w:p w:rsidR="006C2051" w:rsidRPr="00B83950" w:rsidRDefault="006C2051" w:rsidP="00B83950">
            <w:pPr>
              <w:numPr>
                <w:ilvl w:val="0"/>
                <w:numId w:val="24"/>
              </w:numPr>
              <w:suppressAutoHyphens/>
              <w:jc w:val="both"/>
              <w:rPr>
                <w:sz w:val="26"/>
                <w:szCs w:val="26"/>
              </w:rPr>
            </w:pPr>
          </w:p>
        </w:tc>
        <w:tc>
          <w:tcPr>
            <w:tcW w:w="4644" w:type="dxa"/>
          </w:tcPr>
          <w:p w:rsidR="006C2051" w:rsidRPr="00B83950" w:rsidRDefault="006C2051" w:rsidP="00B83950">
            <w:pPr>
              <w:suppressAutoHyphens/>
              <w:jc w:val="both"/>
              <w:rPr>
                <w:sz w:val="26"/>
                <w:szCs w:val="26"/>
              </w:rPr>
            </w:pPr>
            <w:r w:rsidRPr="00B83950">
              <w:rPr>
                <w:sz w:val="26"/>
                <w:szCs w:val="26"/>
              </w:rPr>
              <w:t>Свидетельство о рождении несовершеннолетнего</w:t>
            </w:r>
          </w:p>
        </w:tc>
        <w:tc>
          <w:tcPr>
            <w:tcW w:w="4395" w:type="dxa"/>
            <w:vMerge w:val="restart"/>
          </w:tcPr>
          <w:p w:rsidR="006C2051" w:rsidRPr="00B83950" w:rsidRDefault="006C2051" w:rsidP="00B83950">
            <w:pPr>
              <w:suppressAutoHyphens/>
            </w:pPr>
            <w:r w:rsidRPr="00B83950">
              <w:rPr>
                <w:sz w:val="26"/>
                <w:szCs w:val="26"/>
              </w:rPr>
              <w:t>Предоставляется копия документа гражданином самостоятельно</w:t>
            </w:r>
          </w:p>
        </w:tc>
      </w:tr>
      <w:tr w:rsidR="006C2051" w:rsidRPr="00B83950" w:rsidTr="00974051">
        <w:trPr>
          <w:trHeight w:val="144"/>
        </w:trPr>
        <w:tc>
          <w:tcPr>
            <w:tcW w:w="567" w:type="dxa"/>
          </w:tcPr>
          <w:p w:rsidR="006C2051" w:rsidRPr="00B83950" w:rsidRDefault="006C2051" w:rsidP="00B83950">
            <w:pPr>
              <w:numPr>
                <w:ilvl w:val="0"/>
                <w:numId w:val="24"/>
              </w:numPr>
              <w:suppressAutoHyphens/>
              <w:jc w:val="both"/>
              <w:rPr>
                <w:sz w:val="26"/>
                <w:szCs w:val="26"/>
              </w:rPr>
            </w:pPr>
          </w:p>
        </w:tc>
        <w:tc>
          <w:tcPr>
            <w:tcW w:w="4644" w:type="dxa"/>
          </w:tcPr>
          <w:p w:rsidR="006C2051" w:rsidRPr="00B83950" w:rsidRDefault="006C2051" w:rsidP="00974051">
            <w:pPr>
              <w:suppressAutoHyphens/>
              <w:jc w:val="both"/>
              <w:rPr>
                <w:sz w:val="26"/>
                <w:szCs w:val="26"/>
              </w:rPr>
            </w:pPr>
            <w:r w:rsidRPr="00B83950">
              <w:rPr>
                <w:sz w:val="26"/>
                <w:szCs w:val="26"/>
              </w:rPr>
              <w:t>Паспорт несовершеннолетнего, достигшего возраста  14 лет</w:t>
            </w:r>
          </w:p>
        </w:tc>
        <w:tc>
          <w:tcPr>
            <w:tcW w:w="4395" w:type="dxa"/>
            <w:vMerge/>
          </w:tcPr>
          <w:p w:rsidR="006C2051" w:rsidRPr="00B83950" w:rsidRDefault="006C2051" w:rsidP="00B83950">
            <w:pPr>
              <w:suppressAutoHyphens/>
              <w:jc w:val="both"/>
              <w:rPr>
                <w:sz w:val="26"/>
                <w:szCs w:val="26"/>
              </w:rPr>
            </w:pPr>
          </w:p>
        </w:tc>
      </w:tr>
      <w:tr w:rsidR="006C2051" w:rsidRPr="00B83950" w:rsidTr="00974051">
        <w:trPr>
          <w:trHeight w:val="144"/>
        </w:trPr>
        <w:tc>
          <w:tcPr>
            <w:tcW w:w="567" w:type="dxa"/>
          </w:tcPr>
          <w:p w:rsidR="006C2051" w:rsidRPr="00B83950" w:rsidRDefault="006C2051" w:rsidP="00B83950">
            <w:pPr>
              <w:numPr>
                <w:ilvl w:val="0"/>
                <w:numId w:val="24"/>
              </w:numPr>
              <w:suppressAutoHyphens/>
              <w:jc w:val="both"/>
              <w:rPr>
                <w:sz w:val="26"/>
                <w:szCs w:val="26"/>
              </w:rPr>
            </w:pPr>
          </w:p>
        </w:tc>
        <w:tc>
          <w:tcPr>
            <w:tcW w:w="4644" w:type="dxa"/>
          </w:tcPr>
          <w:p w:rsidR="006C2051" w:rsidRPr="00B83950" w:rsidRDefault="006C2051" w:rsidP="00B83950">
            <w:pPr>
              <w:suppressAutoHyphens/>
              <w:jc w:val="both"/>
              <w:rPr>
                <w:sz w:val="26"/>
                <w:szCs w:val="26"/>
              </w:rPr>
            </w:pPr>
            <w:r w:rsidRPr="00B83950">
              <w:rPr>
                <w:sz w:val="26"/>
                <w:szCs w:val="26"/>
              </w:rPr>
              <w:t>Паспорта законного представителя несовершеннолетнего (опекуна, попечителя, приемного родителя)</w:t>
            </w:r>
          </w:p>
        </w:tc>
        <w:tc>
          <w:tcPr>
            <w:tcW w:w="4395" w:type="dxa"/>
            <w:vMerge/>
          </w:tcPr>
          <w:p w:rsidR="006C2051" w:rsidRPr="00B83950" w:rsidRDefault="006C2051" w:rsidP="00B83950">
            <w:pPr>
              <w:suppressAutoHyphens/>
              <w:jc w:val="both"/>
              <w:rPr>
                <w:sz w:val="26"/>
                <w:szCs w:val="26"/>
              </w:rPr>
            </w:pPr>
          </w:p>
        </w:tc>
      </w:tr>
      <w:tr w:rsidR="006C2051" w:rsidRPr="00B83950" w:rsidTr="00974051">
        <w:trPr>
          <w:trHeight w:val="269"/>
        </w:trPr>
        <w:tc>
          <w:tcPr>
            <w:tcW w:w="567" w:type="dxa"/>
          </w:tcPr>
          <w:p w:rsidR="006C2051" w:rsidRPr="00B83950" w:rsidRDefault="006C2051" w:rsidP="00B83950">
            <w:pPr>
              <w:numPr>
                <w:ilvl w:val="0"/>
                <w:numId w:val="24"/>
              </w:numPr>
              <w:suppressAutoHyphens/>
              <w:jc w:val="both"/>
              <w:rPr>
                <w:sz w:val="26"/>
                <w:szCs w:val="26"/>
              </w:rPr>
            </w:pPr>
          </w:p>
        </w:tc>
        <w:tc>
          <w:tcPr>
            <w:tcW w:w="4644" w:type="dxa"/>
          </w:tcPr>
          <w:p w:rsidR="006C2051" w:rsidRPr="00B83950" w:rsidRDefault="006C2051" w:rsidP="00974051">
            <w:pPr>
              <w:suppressAutoHyphens/>
              <w:jc w:val="both"/>
              <w:rPr>
                <w:sz w:val="26"/>
                <w:szCs w:val="26"/>
              </w:rPr>
            </w:pPr>
            <w:r w:rsidRPr="00B83950">
              <w:rPr>
                <w:sz w:val="26"/>
                <w:szCs w:val="26"/>
              </w:rPr>
              <w:t>Сберегательная книжка, договор банковского вклада или иного документа кредитной организации, в которой открыт вклад на имя несовершеннолетнего (в случае совершения сделки с денежными средствами, принадлежащими несовершеннолетнему)</w:t>
            </w:r>
          </w:p>
        </w:tc>
        <w:tc>
          <w:tcPr>
            <w:tcW w:w="4395" w:type="dxa"/>
          </w:tcPr>
          <w:p w:rsidR="006C2051" w:rsidRPr="00B83950" w:rsidRDefault="006C2051" w:rsidP="00B83950">
            <w:pPr>
              <w:suppressAutoHyphens/>
            </w:pPr>
            <w:r w:rsidRPr="00B83950">
              <w:rPr>
                <w:sz w:val="26"/>
                <w:szCs w:val="26"/>
              </w:rPr>
              <w:t>Предоставляется копия документа гражданином самостоятельно</w:t>
            </w:r>
          </w:p>
        </w:tc>
      </w:tr>
      <w:tr w:rsidR="006C2051" w:rsidRPr="00B83950" w:rsidTr="00974051">
        <w:trPr>
          <w:trHeight w:val="144"/>
        </w:trPr>
        <w:tc>
          <w:tcPr>
            <w:tcW w:w="567" w:type="dxa"/>
          </w:tcPr>
          <w:p w:rsidR="006C2051" w:rsidRPr="00B83950" w:rsidRDefault="006C2051" w:rsidP="00B83950">
            <w:pPr>
              <w:numPr>
                <w:ilvl w:val="0"/>
                <w:numId w:val="24"/>
              </w:numPr>
              <w:suppressAutoHyphens/>
              <w:jc w:val="both"/>
              <w:rPr>
                <w:sz w:val="26"/>
                <w:szCs w:val="26"/>
              </w:rPr>
            </w:pPr>
          </w:p>
        </w:tc>
        <w:tc>
          <w:tcPr>
            <w:tcW w:w="4644" w:type="dxa"/>
          </w:tcPr>
          <w:p w:rsidR="006C2051" w:rsidRPr="00B83950" w:rsidRDefault="006C2051" w:rsidP="00B83950">
            <w:pPr>
              <w:suppressAutoHyphens/>
              <w:jc w:val="both"/>
              <w:rPr>
                <w:sz w:val="26"/>
                <w:szCs w:val="26"/>
              </w:rPr>
            </w:pPr>
            <w:r w:rsidRPr="00B83950">
              <w:rPr>
                <w:sz w:val="26"/>
                <w:szCs w:val="26"/>
              </w:rPr>
              <w:t xml:space="preserve">Документ, подтверждающий обязанность законного представителя внести денежные средства от продажи имущества несовершеннолетнего в банк на его имя </w:t>
            </w:r>
          </w:p>
        </w:tc>
        <w:tc>
          <w:tcPr>
            <w:tcW w:w="4395" w:type="dxa"/>
          </w:tcPr>
          <w:p w:rsidR="006C2051" w:rsidRPr="00B83950" w:rsidRDefault="006C2051" w:rsidP="00974051">
            <w:pPr>
              <w:suppressAutoHyphens/>
              <w:jc w:val="both"/>
              <w:rPr>
                <w:sz w:val="26"/>
                <w:szCs w:val="26"/>
              </w:rPr>
            </w:pPr>
            <w:r w:rsidRPr="00B83950">
              <w:rPr>
                <w:sz w:val="26"/>
                <w:szCs w:val="26"/>
              </w:rPr>
              <w:t>Сведения о содержании документов запрашиваются в порядке межведомственного взаимодействия, заявитель вправе представить документ по собственной инициативе (согласно ст. 7 Федерального закона от 27.07.2010 г. № 210-ФЗ «Об организации предоставления государственных и муниципальных услуг»)</w:t>
            </w:r>
          </w:p>
        </w:tc>
      </w:tr>
      <w:tr w:rsidR="006C2051" w:rsidRPr="00B83950" w:rsidTr="00974051">
        <w:trPr>
          <w:trHeight w:val="144"/>
        </w:trPr>
        <w:tc>
          <w:tcPr>
            <w:tcW w:w="567" w:type="dxa"/>
          </w:tcPr>
          <w:p w:rsidR="006C2051" w:rsidRPr="00B83950" w:rsidRDefault="006C2051" w:rsidP="00B83950">
            <w:pPr>
              <w:numPr>
                <w:ilvl w:val="0"/>
                <w:numId w:val="24"/>
              </w:numPr>
              <w:suppressAutoHyphens/>
              <w:jc w:val="both"/>
              <w:rPr>
                <w:sz w:val="26"/>
                <w:szCs w:val="26"/>
              </w:rPr>
            </w:pPr>
          </w:p>
        </w:tc>
        <w:tc>
          <w:tcPr>
            <w:tcW w:w="4644" w:type="dxa"/>
          </w:tcPr>
          <w:p w:rsidR="006C2051" w:rsidRPr="00B83950" w:rsidRDefault="006C2051" w:rsidP="00B83950">
            <w:pPr>
              <w:suppressAutoHyphens/>
              <w:jc w:val="both"/>
              <w:rPr>
                <w:sz w:val="26"/>
                <w:szCs w:val="26"/>
              </w:rPr>
            </w:pPr>
            <w:r w:rsidRPr="00B83950">
              <w:rPr>
                <w:sz w:val="26"/>
                <w:szCs w:val="26"/>
              </w:rPr>
              <w:t>Паспорт транспортного средства (в случае совершения сделки с транспортным средством, принадлежащим несовершеннолетнему)</w:t>
            </w:r>
          </w:p>
        </w:tc>
        <w:tc>
          <w:tcPr>
            <w:tcW w:w="4395" w:type="dxa"/>
          </w:tcPr>
          <w:p w:rsidR="006C2051" w:rsidRPr="00B83950" w:rsidRDefault="006C2051" w:rsidP="00B83950">
            <w:pPr>
              <w:suppressAutoHyphens/>
              <w:jc w:val="both"/>
              <w:rPr>
                <w:sz w:val="26"/>
                <w:szCs w:val="26"/>
              </w:rPr>
            </w:pPr>
            <w:r w:rsidRPr="00B83950">
              <w:rPr>
                <w:sz w:val="26"/>
                <w:szCs w:val="26"/>
              </w:rPr>
              <w:t>Предоставляется копия документа гражданином самостоятельно</w:t>
            </w:r>
          </w:p>
        </w:tc>
      </w:tr>
      <w:tr w:rsidR="006C2051" w:rsidRPr="00B83950" w:rsidTr="00974051">
        <w:trPr>
          <w:trHeight w:val="1428"/>
        </w:trPr>
        <w:tc>
          <w:tcPr>
            <w:tcW w:w="567" w:type="dxa"/>
          </w:tcPr>
          <w:p w:rsidR="006C2051" w:rsidRPr="00B83950" w:rsidRDefault="006C2051" w:rsidP="00B83950">
            <w:pPr>
              <w:numPr>
                <w:ilvl w:val="0"/>
                <w:numId w:val="24"/>
              </w:numPr>
              <w:suppressAutoHyphens/>
              <w:jc w:val="both"/>
              <w:rPr>
                <w:sz w:val="26"/>
                <w:szCs w:val="26"/>
              </w:rPr>
            </w:pPr>
          </w:p>
        </w:tc>
        <w:tc>
          <w:tcPr>
            <w:tcW w:w="4644" w:type="dxa"/>
          </w:tcPr>
          <w:p w:rsidR="006C2051" w:rsidRPr="00B83950" w:rsidRDefault="006C2051" w:rsidP="00B83950">
            <w:pPr>
              <w:suppressAutoHyphens/>
              <w:jc w:val="both"/>
              <w:rPr>
                <w:sz w:val="26"/>
                <w:szCs w:val="26"/>
              </w:rPr>
            </w:pPr>
            <w:r w:rsidRPr="00B83950">
              <w:rPr>
                <w:sz w:val="26"/>
                <w:szCs w:val="26"/>
              </w:rPr>
              <w:t>Свидетельство о регистрации транспортного средства (в случае совершения сделки с транспортным средством, принадлежащим несовершеннолетнему)</w:t>
            </w:r>
          </w:p>
        </w:tc>
        <w:tc>
          <w:tcPr>
            <w:tcW w:w="4395" w:type="dxa"/>
          </w:tcPr>
          <w:p w:rsidR="006C2051" w:rsidRPr="00B83950" w:rsidRDefault="006C2051" w:rsidP="00B83950">
            <w:pPr>
              <w:suppressAutoHyphens/>
            </w:pPr>
            <w:r w:rsidRPr="00B83950">
              <w:rPr>
                <w:sz w:val="26"/>
                <w:szCs w:val="26"/>
              </w:rPr>
              <w:t>Предоставляется копия документа гражданином самостоятельно</w:t>
            </w:r>
          </w:p>
        </w:tc>
      </w:tr>
      <w:tr w:rsidR="006C2051" w:rsidRPr="00B83950" w:rsidTr="00974051">
        <w:trPr>
          <w:trHeight w:val="144"/>
        </w:trPr>
        <w:tc>
          <w:tcPr>
            <w:tcW w:w="567" w:type="dxa"/>
          </w:tcPr>
          <w:p w:rsidR="006C2051" w:rsidRPr="00B83950" w:rsidRDefault="006C2051" w:rsidP="00B83950">
            <w:pPr>
              <w:numPr>
                <w:ilvl w:val="0"/>
                <w:numId w:val="24"/>
              </w:numPr>
              <w:suppressAutoHyphens/>
              <w:jc w:val="both"/>
              <w:rPr>
                <w:sz w:val="26"/>
                <w:szCs w:val="26"/>
              </w:rPr>
            </w:pPr>
          </w:p>
        </w:tc>
        <w:tc>
          <w:tcPr>
            <w:tcW w:w="4644" w:type="dxa"/>
          </w:tcPr>
          <w:p w:rsidR="006C2051" w:rsidRPr="00B83950" w:rsidRDefault="006C2051" w:rsidP="00B83950">
            <w:pPr>
              <w:suppressAutoHyphens/>
              <w:jc w:val="both"/>
              <w:rPr>
                <w:sz w:val="26"/>
                <w:szCs w:val="26"/>
              </w:rPr>
            </w:pPr>
            <w:r w:rsidRPr="00B83950">
              <w:rPr>
                <w:sz w:val="26"/>
                <w:szCs w:val="26"/>
              </w:rPr>
              <w:t>Свидетельство о праве на наследство по закону или по завещанию.</w:t>
            </w:r>
          </w:p>
        </w:tc>
        <w:tc>
          <w:tcPr>
            <w:tcW w:w="4395" w:type="dxa"/>
          </w:tcPr>
          <w:p w:rsidR="006C2051" w:rsidRPr="00B83950" w:rsidRDefault="006C2051" w:rsidP="00B83950">
            <w:pPr>
              <w:suppressAutoHyphens/>
            </w:pPr>
            <w:r w:rsidRPr="00B83950">
              <w:rPr>
                <w:sz w:val="26"/>
                <w:szCs w:val="26"/>
              </w:rPr>
              <w:t>Предоставляется копия документа гражданином самостоятельно</w:t>
            </w:r>
          </w:p>
        </w:tc>
      </w:tr>
      <w:tr w:rsidR="006C2051" w:rsidRPr="00B83950" w:rsidTr="00974051">
        <w:trPr>
          <w:trHeight w:val="144"/>
        </w:trPr>
        <w:tc>
          <w:tcPr>
            <w:tcW w:w="567" w:type="dxa"/>
          </w:tcPr>
          <w:p w:rsidR="006C2051" w:rsidRPr="00B83950" w:rsidRDefault="006C2051" w:rsidP="00B83950">
            <w:pPr>
              <w:numPr>
                <w:ilvl w:val="0"/>
                <w:numId w:val="24"/>
              </w:numPr>
              <w:suppressAutoHyphens/>
              <w:jc w:val="both"/>
              <w:rPr>
                <w:sz w:val="26"/>
                <w:szCs w:val="26"/>
              </w:rPr>
            </w:pPr>
          </w:p>
        </w:tc>
        <w:tc>
          <w:tcPr>
            <w:tcW w:w="4644" w:type="dxa"/>
          </w:tcPr>
          <w:p w:rsidR="006C2051" w:rsidRPr="00B83950" w:rsidRDefault="006C2051" w:rsidP="00B83950">
            <w:pPr>
              <w:suppressAutoHyphens/>
              <w:jc w:val="both"/>
              <w:rPr>
                <w:sz w:val="26"/>
                <w:szCs w:val="26"/>
              </w:rPr>
            </w:pPr>
            <w:r w:rsidRPr="00B83950">
              <w:rPr>
                <w:sz w:val="26"/>
                <w:szCs w:val="26"/>
              </w:rPr>
              <w:t>Решение суда о признании права несовершеннолетнего на наследуемое имущество</w:t>
            </w:r>
          </w:p>
        </w:tc>
        <w:tc>
          <w:tcPr>
            <w:tcW w:w="4395" w:type="dxa"/>
          </w:tcPr>
          <w:p w:rsidR="006C2051" w:rsidRPr="00B83950" w:rsidRDefault="006C2051" w:rsidP="00B83950">
            <w:pPr>
              <w:suppressAutoHyphens/>
            </w:pPr>
            <w:r w:rsidRPr="00B83950">
              <w:rPr>
                <w:sz w:val="26"/>
                <w:szCs w:val="26"/>
              </w:rPr>
              <w:t>Предоставляется копия документа гражданином самостоятельно</w:t>
            </w:r>
          </w:p>
        </w:tc>
      </w:tr>
      <w:tr w:rsidR="006C2051" w:rsidRPr="00B83950" w:rsidTr="00974051">
        <w:trPr>
          <w:trHeight w:val="144"/>
        </w:trPr>
        <w:tc>
          <w:tcPr>
            <w:tcW w:w="567" w:type="dxa"/>
          </w:tcPr>
          <w:p w:rsidR="006C2051" w:rsidRPr="00B83950" w:rsidRDefault="006C2051" w:rsidP="00B83950">
            <w:pPr>
              <w:numPr>
                <w:ilvl w:val="0"/>
                <w:numId w:val="24"/>
              </w:numPr>
              <w:suppressAutoHyphens/>
              <w:jc w:val="both"/>
              <w:rPr>
                <w:sz w:val="26"/>
                <w:szCs w:val="26"/>
              </w:rPr>
            </w:pPr>
          </w:p>
        </w:tc>
        <w:tc>
          <w:tcPr>
            <w:tcW w:w="4644" w:type="dxa"/>
          </w:tcPr>
          <w:p w:rsidR="006C2051" w:rsidRPr="00B83950" w:rsidRDefault="006C2051" w:rsidP="00B83950">
            <w:pPr>
              <w:suppressAutoHyphens/>
              <w:jc w:val="both"/>
              <w:rPr>
                <w:sz w:val="26"/>
                <w:szCs w:val="26"/>
              </w:rPr>
            </w:pPr>
            <w:r w:rsidRPr="00B83950">
              <w:rPr>
                <w:sz w:val="26"/>
                <w:szCs w:val="26"/>
              </w:rPr>
              <w:t>Документ о регистрации несовершеннолетнего и совместно с ним проживающих лиц (выписка из домовой книги или из похозяйственной книги)</w:t>
            </w:r>
          </w:p>
        </w:tc>
        <w:tc>
          <w:tcPr>
            <w:tcW w:w="4395" w:type="dxa"/>
          </w:tcPr>
          <w:p w:rsidR="006C2051" w:rsidRPr="00B83950" w:rsidRDefault="006C2051" w:rsidP="00B83950">
            <w:pPr>
              <w:suppressAutoHyphens/>
              <w:jc w:val="both"/>
              <w:rPr>
                <w:sz w:val="26"/>
                <w:szCs w:val="26"/>
              </w:rPr>
            </w:pPr>
            <w:r w:rsidRPr="00B83950">
              <w:rPr>
                <w:sz w:val="26"/>
                <w:szCs w:val="26"/>
              </w:rPr>
              <w:t>Предоставляется гражданином самостоятельно</w:t>
            </w:r>
          </w:p>
        </w:tc>
      </w:tr>
    </w:tbl>
    <w:p w:rsidR="006C2051" w:rsidRPr="00B83950" w:rsidRDefault="006C2051" w:rsidP="00974051">
      <w:pPr>
        <w:autoSpaceDE w:val="0"/>
        <w:autoSpaceDN w:val="0"/>
        <w:adjustRightInd w:val="0"/>
        <w:ind w:firstLine="709"/>
        <w:jc w:val="both"/>
        <w:rPr>
          <w:sz w:val="26"/>
          <w:szCs w:val="26"/>
        </w:rPr>
      </w:pPr>
      <w:r w:rsidRPr="00B83950">
        <w:rPr>
          <w:sz w:val="26"/>
          <w:szCs w:val="26"/>
        </w:rPr>
        <w:t>2.6.</w:t>
      </w:r>
      <w:r>
        <w:rPr>
          <w:sz w:val="26"/>
          <w:szCs w:val="26"/>
        </w:rPr>
        <w:t>1</w:t>
      </w:r>
      <w:r w:rsidRPr="00B83950">
        <w:rPr>
          <w:sz w:val="26"/>
          <w:szCs w:val="26"/>
        </w:rPr>
        <w:t>. Заявление и документы, указанные в п.</w:t>
      </w:r>
      <w:r>
        <w:rPr>
          <w:sz w:val="26"/>
          <w:szCs w:val="26"/>
        </w:rPr>
        <w:t xml:space="preserve"> </w:t>
      </w:r>
      <w:r w:rsidRPr="00B83950">
        <w:rPr>
          <w:sz w:val="26"/>
          <w:szCs w:val="26"/>
        </w:rPr>
        <w:t>2.6</w:t>
      </w:r>
      <w:r>
        <w:rPr>
          <w:sz w:val="26"/>
          <w:szCs w:val="26"/>
        </w:rPr>
        <w:t>.</w:t>
      </w:r>
      <w:r w:rsidRPr="00B83950">
        <w:rPr>
          <w:sz w:val="26"/>
          <w:szCs w:val="26"/>
        </w:rPr>
        <w:t xml:space="preserve"> </w:t>
      </w:r>
      <w:r>
        <w:rPr>
          <w:sz w:val="26"/>
          <w:szCs w:val="26"/>
        </w:rPr>
        <w:t>р</w:t>
      </w:r>
      <w:r w:rsidRPr="00B83950">
        <w:rPr>
          <w:sz w:val="26"/>
          <w:szCs w:val="26"/>
        </w:rPr>
        <w:t>егламента,  могут быть направлены в орган социальной защиты населения:</w:t>
      </w:r>
    </w:p>
    <w:p w:rsidR="006C2051" w:rsidRPr="00B83950" w:rsidRDefault="006C2051" w:rsidP="00974051">
      <w:pPr>
        <w:autoSpaceDE w:val="0"/>
        <w:autoSpaceDN w:val="0"/>
        <w:adjustRightInd w:val="0"/>
        <w:ind w:firstLine="709"/>
        <w:jc w:val="both"/>
        <w:rPr>
          <w:sz w:val="26"/>
          <w:szCs w:val="26"/>
        </w:rPr>
      </w:pPr>
      <w:r w:rsidRPr="00B83950">
        <w:rPr>
          <w:sz w:val="26"/>
          <w:szCs w:val="26"/>
        </w:rPr>
        <w:t>- лично;</w:t>
      </w:r>
    </w:p>
    <w:p w:rsidR="006C2051" w:rsidRPr="00B83950" w:rsidRDefault="006C2051" w:rsidP="00974051">
      <w:pPr>
        <w:autoSpaceDE w:val="0"/>
        <w:autoSpaceDN w:val="0"/>
        <w:adjustRightInd w:val="0"/>
        <w:ind w:firstLine="709"/>
        <w:jc w:val="both"/>
        <w:rPr>
          <w:sz w:val="26"/>
          <w:szCs w:val="26"/>
        </w:rPr>
      </w:pPr>
      <w:r w:rsidRPr="00B83950">
        <w:rPr>
          <w:sz w:val="26"/>
          <w:szCs w:val="26"/>
        </w:rPr>
        <w:t>-</w:t>
      </w:r>
      <w:r>
        <w:rPr>
          <w:sz w:val="26"/>
          <w:szCs w:val="26"/>
        </w:rPr>
        <w:t xml:space="preserve"> </w:t>
      </w:r>
      <w:r w:rsidRPr="00B83950">
        <w:rPr>
          <w:sz w:val="26"/>
          <w:szCs w:val="26"/>
        </w:rPr>
        <w:t>по почте;</w:t>
      </w:r>
    </w:p>
    <w:p w:rsidR="006C2051" w:rsidRPr="00B83950" w:rsidRDefault="006C2051" w:rsidP="00974051">
      <w:pPr>
        <w:autoSpaceDE w:val="0"/>
        <w:autoSpaceDN w:val="0"/>
        <w:adjustRightInd w:val="0"/>
        <w:ind w:firstLine="709"/>
        <w:jc w:val="both"/>
        <w:rPr>
          <w:sz w:val="26"/>
          <w:szCs w:val="26"/>
        </w:rPr>
      </w:pPr>
      <w:r w:rsidRPr="00B83950">
        <w:rPr>
          <w:sz w:val="26"/>
          <w:szCs w:val="26"/>
        </w:rPr>
        <w:t>- в виде электронного документа (пакета документов);</w:t>
      </w:r>
    </w:p>
    <w:p w:rsidR="006C2051" w:rsidRPr="00B83950" w:rsidRDefault="006C2051" w:rsidP="00974051">
      <w:pPr>
        <w:autoSpaceDE w:val="0"/>
        <w:autoSpaceDN w:val="0"/>
        <w:adjustRightInd w:val="0"/>
        <w:ind w:firstLine="709"/>
        <w:jc w:val="both"/>
        <w:rPr>
          <w:sz w:val="26"/>
          <w:szCs w:val="26"/>
        </w:rPr>
      </w:pPr>
      <w:r w:rsidRPr="00B83950">
        <w:rPr>
          <w:sz w:val="26"/>
          <w:szCs w:val="26"/>
        </w:rPr>
        <w:t>-</w:t>
      </w:r>
      <w:r>
        <w:rPr>
          <w:sz w:val="26"/>
          <w:szCs w:val="26"/>
        </w:rPr>
        <w:t xml:space="preserve"> </w:t>
      </w:r>
      <w:r w:rsidRPr="00B83950">
        <w:rPr>
          <w:sz w:val="26"/>
          <w:szCs w:val="26"/>
        </w:rPr>
        <w:t>через многофункциональный центр предоставления государственных и муниципальных услуг (далее – МФЦ).</w:t>
      </w:r>
    </w:p>
    <w:p w:rsidR="006C2051" w:rsidRPr="00B83950" w:rsidRDefault="006C2051" w:rsidP="00974051">
      <w:pPr>
        <w:autoSpaceDE w:val="0"/>
        <w:autoSpaceDN w:val="0"/>
        <w:adjustRightInd w:val="0"/>
        <w:ind w:firstLine="709"/>
        <w:jc w:val="both"/>
        <w:rPr>
          <w:sz w:val="26"/>
          <w:szCs w:val="26"/>
        </w:rPr>
      </w:pPr>
      <w:r w:rsidRPr="00B83950">
        <w:rPr>
          <w:sz w:val="26"/>
          <w:szCs w:val="26"/>
        </w:rPr>
        <w:t>2.6.</w:t>
      </w:r>
      <w:r>
        <w:rPr>
          <w:sz w:val="26"/>
          <w:szCs w:val="26"/>
        </w:rPr>
        <w:t>2</w:t>
      </w:r>
      <w:r w:rsidRPr="00B83950">
        <w:rPr>
          <w:sz w:val="26"/>
          <w:szCs w:val="26"/>
        </w:rPr>
        <w:t>. В случае личного обращения заявитель предоставляет письменное заявление и документы, как в подлинниках, так и в копиях.</w:t>
      </w:r>
    </w:p>
    <w:p w:rsidR="006C2051" w:rsidRPr="00B83950" w:rsidRDefault="006C2051" w:rsidP="00974051">
      <w:pPr>
        <w:autoSpaceDE w:val="0"/>
        <w:autoSpaceDN w:val="0"/>
        <w:adjustRightInd w:val="0"/>
        <w:ind w:firstLine="709"/>
        <w:jc w:val="both"/>
        <w:rPr>
          <w:sz w:val="26"/>
          <w:szCs w:val="26"/>
        </w:rPr>
      </w:pPr>
      <w:r w:rsidRPr="00B83950">
        <w:rPr>
          <w:sz w:val="26"/>
          <w:szCs w:val="26"/>
        </w:rPr>
        <w:t>Копии документов после их сопоставления (отождествления) с оригиналом (либо копиями, заверенными в установленном порядке) приобщаются в личное дело заявителя, оригиналы - возвращаются заявителю.</w:t>
      </w:r>
    </w:p>
    <w:p w:rsidR="006C2051" w:rsidRPr="00B83950" w:rsidRDefault="006C2051" w:rsidP="00974051">
      <w:pPr>
        <w:autoSpaceDE w:val="0"/>
        <w:autoSpaceDN w:val="0"/>
        <w:adjustRightInd w:val="0"/>
        <w:ind w:firstLine="709"/>
        <w:jc w:val="both"/>
        <w:rPr>
          <w:sz w:val="26"/>
          <w:szCs w:val="26"/>
        </w:rPr>
      </w:pPr>
      <w:r w:rsidRPr="00B83950">
        <w:rPr>
          <w:sz w:val="26"/>
          <w:szCs w:val="26"/>
        </w:rPr>
        <w:t>2.6.</w:t>
      </w:r>
      <w:r>
        <w:rPr>
          <w:sz w:val="26"/>
          <w:szCs w:val="26"/>
        </w:rPr>
        <w:t>3</w:t>
      </w:r>
      <w:r w:rsidRPr="00B83950">
        <w:rPr>
          <w:sz w:val="26"/>
          <w:szCs w:val="26"/>
        </w:rPr>
        <w:t>. В случае направления заявления и документов  по почте предоставляются копии документов, верность которых засвидетельствована в установленном законом порядке, подлинники документов не направляются.</w:t>
      </w:r>
    </w:p>
    <w:p w:rsidR="006C2051" w:rsidRPr="00B83950" w:rsidRDefault="006C2051" w:rsidP="00974051">
      <w:pPr>
        <w:autoSpaceDE w:val="0"/>
        <w:autoSpaceDN w:val="0"/>
        <w:adjustRightInd w:val="0"/>
        <w:ind w:firstLine="709"/>
        <w:jc w:val="both"/>
        <w:rPr>
          <w:sz w:val="26"/>
          <w:szCs w:val="26"/>
        </w:rPr>
      </w:pPr>
      <w:r w:rsidRPr="00B83950">
        <w:rPr>
          <w:sz w:val="26"/>
          <w:szCs w:val="26"/>
        </w:rPr>
        <w:t xml:space="preserve">  Направление заявления и документов по почте осуществляется способом, позволяющим подтвердить факт и дату отправления.        </w:t>
      </w:r>
    </w:p>
    <w:p w:rsidR="006C2051" w:rsidRPr="00B83950" w:rsidRDefault="006C2051" w:rsidP="00974051">
      <w:pPr>
        <w:autoSpaceDE w:val="0"/>
        <w:autoSpaceDN w:val="0"/>
        <w:adjustRightInd w:val="0"/>
        <w:ind w:firstLine="709"/>
        <w:jc w:val="both"/>
        <w:rPr>
          <w:sz w:val="26"/>
          <w:szCs w:val="26"/>
        </w:rPr>
      </w:pPr>
      <w:r w:rsidRPr="00B83950">
        <w:rPr>
          <w:sz w:val="26"/>
          <w:szCs w:val="26"/>
        </w:rPr>
        <w:t>2.6.</w:t>
      </w:r>
      <w:r>
        <w:rPr>
          <w:sz w:val="26"/>
          <w:szCs w:val="26"/>
        </w:rPr>
        <w:t>4</w:t>
      </w:r>
      <w:r w:rsidRPr="00B83950">
        <w:rPr>
          <w:sz w:val="26"/>
          <w:szCs w:val="26"/>
        </w:rPr>
        <w:t>. Заявление и документы, указанные в п.2.6</w:t>
      </w:r>
      <w:r>
        <w:rPr>
          <w:sz w:val="26"/>
          <w:szCs w:val="26"/>
        </w:rPr>
        <w:t>. настоящего р</w:t>
      </w:r>
      <w:r w:rsidRPr="00B83950">
        <w:rPr>
          <w:sz w:val="26"/>
          <w:szCs w:val="26"/>
        </w:rPr>
        <w:t>егламента, могут быть направлены в форме электронных документов.</w:t>
      </w:r>
    </w:p>
    <w:p w:rsidR="006C2051" w:rsidRPr="00B83950" w:rsidRDefault="006C2051" w:rsidP="00974051">
      <w:pPr>
        <w:autoSpaceDE w:val="0"/>
        <w:autoSpaceDN w:val="0"/>
        <w:adjustRightInd w:val="0"/>
        <w:ind w:firstLine="709"/>
        <w:jc w:val="both"/>
        <w:rPr>
          <w:sz w:val="26"/>
          <w:szCs w:val="26"/>
        </w:rPr>
      </w:pPr>
      <w:r w:rsidRPr="00B83950">
        <w:rPr>
          <w:sz w:val="26"/>
          <w:szCs w:val="26"/>
        </w:rPr>
        <w:t>Заявления и документы, представляемые в форме электронных документов:</w:t>
      </w:r>
    </w:p>
    <w:p w:rsidR="006C2051" w:rsidRPr="00B83950" w:rsidRDefault="006C2051" w:rsidP="00974051">
      <w:pPr>
        <w:autoSpaceDE w:val="0"/>
        <w:autoSpaceDN w:val="0"/>
        <w:adjustRightInd w:val="0"/>
        <w:ind w:firstLine="709"/>
        <w:jc w:val="both"/>
        <w:rPr>
          <w:sz w:val="26"/>
          <w:szCs w:val="26"/>
        </w:rPr>
      </w:pPr>
      <w:r w:rsidRPr="00B83950">
        <w:rPr>
          <w:sz w:val="26"/>
          <w:szCs w:val="26"/>
        </w:rPr>
        <w:t xml:space="preserve">- подписываются в соответствии с требованиями Федерального </w:t>
      </w:r>
      <w:hyperlink r:id="rId8" w:history="1">
        <w:r w:rsidRPr="00B83950">
          <w:rPr>
            <w:sz w:val="26"/>
            <w:szCs w:val="26"/>
          </w:rPr>
          <w:t>закона</w:t>
        </w:r>
      </w:hyperlink>
      <w:r w:rsidRPr="00B83950">
        <w:rPr>
          <w:sz w:val="26"/>
          <w:szCs w:val="26"/>
        </w:rPr>
        <w:t xml:space="preserve"> от 6 апреля 2011 года № 63-ФЗ «Об электронной подписи» и </w:t>
      </w:r>
      <w:hyperlink r:id="rId9" w:history="1">
        <w:r w:rsidRPr="00B83950">
          <w:rPr>
            <w:sz w:val="26"/>
            <w:szCs w:val="26"/>
          </w:rPr>
          <w:t>статей 21.1</w:t>
        </w:r>
      </w:hyperlink>
      <w:r w:rsidRPr="00B83950">
        <w:rPr>
          <w:sz w:val="26"/>
          <w:szCs w:val="26"/>
        </w:rPr>
        <w:t xml:space="preserve"> и </w:t>
      </w:r>
      <w:hyperlink r:id="rId10" w:history="1">
        <w:r w:rsidRPr="00B83950">
          <w:rPr>
            <w:sz w:val="26"/>
            <w:szCs w:val="26"/>
          </w:rPr>
          <w:t>21.2</w:t>
        </w:r>
      </w:hyperlink>
      <w:r w:rsidRPr="00B83950">
        <w:rPr>
          <w:sz w:val="26"/>
          <w:szCs w:val="26"/>
        </w:rPr>
        <w:t xml:space="preserve"> Федерального закона от 27 июля 2010 года № 210-ФЗ «Об организации предоставления государственных и муниципальных услуг»;</w:t>
      </w:r>
    </w:p>
    <w:p w:rsidR="006C2051" w:rsidRPr="00B83950" w:rsidRDefault="006C2051" w:rsidP="00974051">
      <w:pPr>
        <w:autoSpaceDE w:val="0"/>
        <w:autoSpaceDN w:val="0"/>
        <w:adjustRightInd w:val="0"/>
        <w:ind w:firstLine="709"/>
        <w:jc w:val="both"/>
        <w:rPr>
          <w:sz w:val="26"/>
          <w:szCs w:val="26"/>
        </w:rPr>
      </w:pPr>
      <w:r>
        <w:rPr>
          <w:sz w:val="26"/>
          <w:szCs w:val="26"/>
        </w:rPr>
        <w:t>- представляются в орган</w:t>
      </w:r>
      <w:r w:rsidRPr="00B83950">
        <w:rPr>
          <w:sz w:val="26"/>
          <w:szCs w:val="26"/>
        </w:rPr>
        <w:t xml:space="preserve"> социальной защиты населения с использованием электронных носителей и (или) информационно-телекоммуникационных сетей общего пользования, включая сеть Интернет;</w:t>
      </w:r>
    </w:p>
    <w:p w:rsidR="006C2051" w:rsidRPr="00B83950" w:rsidRDefault="006C2051" w:rsidP="00974051">
      <w:pPr>
        <w:autoSpaceDE w:val="0"/>
        <w:autoSpaceDN w:val="0"/>
        <w:adjustRightInd w:val="0"/>
        <w:ind w:firstLine="709"/>
        <w:jc w:val="both"/>
        <w:rPr>
          <w:sz w:val="26"/>
          <w:szCs w:val="26"/>
        </w:rPr>
      </w:pPr>
      <w:r w:rsidRPr="00B83950">
        <w:rPr>
          <w:sz w:val="26"/>
          <w:szCs w:val="26"/>
        </w:rPr>
        <w:t>- посредством МФЦ;</w:t>
      </w:r>
    </w:p>
    <w:p w:rsidR="006C2051" w:rsidRPr="00B83950" w:rsidRDefault="006C2051" w:rsidP="00974051">
      <w:pPr>
        <w:autoSpaceDE w:val="0"/>
        <w:autoSpaceDN w:val="0"/>
        <w:adjustRightInd w:val="0"/>
        <w:ind w:firstLine="709"/>
        <w:jc w:val="both"/>
        <w:rPr>
          <w:sz w:val="26"/>
          <w:szCs w:val="26"/>
        </w:rPr>
      </w:pPr>
      <w:r w:rsidRPr="00B83950">
        <w:rPr>
          <w:sz w:val="26"/>
          <w:szCs w:val="26"/>
        </w:rPr>
        <w:t>- посредством федеральной государственной информационной системы  «Единый портал государственных и муниципальных услуг (функций)»;</w:t>
      </w:r>
    </w:p>
    <w:p w:rsidR="006C2051" w:rsidRPr="00B83950" w:rsidRDefault="006C2051" w:rsidP="00974051">
      <w:pPr>
        <w:autoSpaceDE w:val="0"/>
        <w:autoSpaceDN w:val="0"/>
        <w:adjustRightInd w:val="0"/>
        <w:ind w:firstLine="709"/>
        <w:jc w:val="both"/>
        <w:rPr>
          <w:sz w:val="26"/>
          <w:szCs w:val="26"/>
        </w:rPr>
      </w:pPr>
      <w:r w:rsidRPr="00B83950">
        <w:rPr>
          <w:sz w:val="26"/>
          <w:szCs w:val="26"/>
        </w:rPr>
        <w:t>- иным способом, позволяющим передать в электронном виде заявление и иные документы.</w:t>
      </w:r>
    </w:p>
    <w:p w:rsidR="006C2051" w:rsidRPr="00B83950" w:rsidRDefault="006C2051" w:rsidP="00974051">
      <w:pPr>
        <w:autoSpaceDE w:val="0"/>
        <w:autoSpaceDN w:val="0"/>
        <w:adjustRightInd w:val="0"/>
        <w:ind w:firstLine="709"/>
        <w:jc w:val="both"/>
        <w:rPr>
          <w:sz w:val="26"/>
          <w:szCs w:val="26"/>
        </w:rPr>
      </w:pPr>
      <w:r w:rsidRPr="00B83950">
        <w:rPr>
          <w:sz w:val="26"/>
          <w:szCs w:val="26"/>
        </w:rPr>
        <w:t>В случае направления в орган социальной защиты населения заявления в электронной форме основанием для его регистрации является представление заявителем посредством Единого портала государственных и муниципальных услуг (функций) документов, необходимых для выдачи предварительного разрешения органа опеки и попечительства, затрагивающего осуществление имущественных прав подопечного.</w:t>
      </w:r>
    </w:p>
    <w:p w:rsidR="006C2051" w:rsidRPr="00B83950" w:rsidRDefault="006C2051" w:rsidP="00974051">
      <w:pPr>
        <w:autoSpaceDE w:val="0"/>
        <w:autoSpaceDN w:val="0"/>
        <w:adjustRightInd w:val="0"/>
        <w:ind w:firstLine="709"/>
        <w:jc w:val="both"/>
        <w:rPr>
          <w:sz w:val="26"/>
          <w:szCs w:val="26"/>
        </w:rPr>
      </w:pPr>
      <w:r w:rsidRPr="00B83950">
        <w:rPr>
          <w:sz w:val="26"/>
          <w:szCs w:val="26"/>
        </w:rPr>
        <w:t>Представление заявления и документов (сведений), необходимых для выдачи предварительного разрешения органа опеки и попечительства, затрагивающего осуществление имущественных прав подопечного, в форме электронных документов приравнивается к согласию такого заявителя с обработкой его персональных данных.</w:t>
      </w:r>
    </w:p>
    <w:p w:rsidR="006C2051" w:rsidRPr="00B83950" w:rsidRDefault="006C2051" w:rsidP="00974051">
      <w:pPr>
        <w:autoSpaceDE w:val="0"/>
        <w:autoSpaceDN w:val="0"/>
        <w:adjustRightInd w:val="0"/>
        <w:ind w:firstLine="709"/>
        <w:jc w:val="both"/>
        <w:rPr>
          <w:sz w:val="26"/>
          <w:szCs w:val="26"/>
        </w:rPr>
      </w:pPr>
      <w:r>
        <w:rPr>
          <w:sz w:val="26"/>
          <w:szCs w:val="26"/>
        </w:rPr>
        <w:t>2.6.8. Орган</w:t>
      </w:r>
      <w:r w:rsidRPr="00B83950">
        <w:rPr>
          <w:sz w:val="26"/>
          <w:szCs w:val="26"/>
        </w:rPr>
        <w:t xml:space="preserve"> социаль</w:t>
      </w:r>
      <w:r>
        <w:rPr>
          <w:sz w:val="26"/>
          <w:szCs w:val="26"/>
        </w:rPr>
        <w:t>ной защиты населения осуществляе</w:t>
      </w:r>
      <w:r w:rsidRPr="00B83950">
        <w:rPr>
          <w:sz w:val="26"/>
          <w:szCs w:val="26"/>
        </w:rPr>
        <w:t xml:space="preserve">т проверку достоверности информации, содержащейся в документах, представленных заявителем, в процессе которой запрашивают и безвозмездно получают необходимые сведения от органов и организаций независимо от форм собственности, владеющих соответствующими сведениями. </w:t>
      </w:r>
    </w:p>
    <w:p w:rsidR="006C2051" w:rsidRPr="00974051" w:rsidRDefault="006C2051" w:rsidP="00974051">
      <w:pPr>
        <w:autoSpaceDE w:val="0"/>
        <w:autoSpaceDN w:val="0"/>
        <w:adjustRightInd w:val="0"/>
        <w:ind w:firstLine="709"/>
        <w:jc w:val="both"/>
        <w:rPr>
          <w:sz w:val="26"/>
          <w:szCs w:val="26"/>
        </w:rPr>
      </w:pPr>
      <w:r w:rsidRPr="00974051">
        <w:rPr>
          <w:sz w:val="26"/>
          <w:szCs w:val="26"/>
        </w:rPr>
        <w:t>2.7. Исчерпывающий перечень оснований для отказа в приеме документов, необходимых для предоставления государственной  услуги:</w:t>
      </w:r>
    </w:p>
    <w:p w:rsidR="006C2051" w:rsidRPr="00B83950" w:rsidRDefault="006C2051" w:rsidP="00974051">
      <w:pPr>
        <w:autoSpaceDE w:val="0"/>
        <w:autoSpaceDN w:val="0"/>
        <w:adjustRightInd w:val="0"/>
        <w:ind w:firstLine="709"/>
        <w:jc w:val="both"/>
        <w:rPr>
          <w:sz w:val="26"/>
          <w:szCs w:val="26"/>
        </w:rPr>
      </w:pPr>
      <w:r w:rsidRPr="00B83950">
        <w:rPr>
          <w:sz w:val="26"/>
          <w:szCs w:val="26"/>
        </w:rPr>
        <w:t>- документы имеют подчистки либо приписки, зачеркнутые слова и иные не оговоренные в них исправления;</w:t>
      </w:r>
    </w:p>
    <w:p w:rsidR="006C2051" w:rsidRPr="00B83950" w:rsidRDefault="006C2051" w:rsidP="00974051">
      <w:pPr>
        <w:autoSpaceDE w:val="0"/>
        <w:autoSpaceDN w:val="0"/>
        <w:adjustRightInd w:val="0"/>
        <w:ind w:firstLine="709"/>
        <w:jc w:val="both"/>
        <w:rPr>
          <w:sz w:val="26"/>
          <w:szCs w:val="26"/>
        </w:rPr>
      </w:pPr>
      <w:r w:rsidRPr="00B83950">
        <w:rPr>
          <w:sz w:val="26"/>
          <w:szCs w:val="26"/>
        </w:rPr>
        <w:t xml:space="preserve">- документы имеют серьезные повреждения, не позволяющие однозначно истолковать их содержание; </w:t>
      </w:r>
    </w:p>
    <w:p w:rsidR="006C2051" w:rsidRPr="00B83950" w:rsidRDefault="006C2051" w:rsidP="00974051">
      <w:pPr>
        <w:autoSpaceDE w:val="0"/>
        <w:autoSpaceDN w:val="0"/>
        <w:adjustRightInd w:val="0"/>
        <w:ind w:firstLine="709"/>
        <w:jc w:val="both"/>
        <w:rPr>
          <w:sz w:val="26"/>
          <w:szCs w:val="26"/>
        </w:rPr>
      </w:pPr>
      <w:r w:rsidRPr="00B83950">
        <w:rPr>
          <w:sz w:val="26"/>
          <w:szCs w:val="26"/>
        </w:rPr>
        <w:t>- представлен неполный пакет документов, указанных в пункте 2.6</w:t>
      </w:r>
      <w:r>
        <w:rPr>
          <w:sz w:val="26"/>
          <w:szCs w:val="26"/>
        </w:rPr>
        <w:t>.</w:t>
      </w:r>
      <w:r w:rsidRPr="00B83950">
        <w:rPr>
          <w:sz w:val="26"/>
          <w:szCs w:val="26"/>
        </w:rPr>
        <w:t xml:space="preserve"> настоящего </w:t>
      </w:r>
      <w:r>
        <w:rPr>
          <w:sz w:val="26"/>
          <w:szCs w:val="26"/>
        </w:rPr>
        <w:t>р</w:t>
      </w:r>
      <w:r w:rsidRPr="00B83950">
        <w:rPr>
          <w:sz w:val="26"/>
          <w:szCs w:val="26"/>
        </w:rPr>
        <w:t>егламента.</w:t>
      </w:r>
    </w:p>
    <w:p w:rsidR="006C2051" w:rsidRPr="00B83950" w:rsidRDefault="006C2051" w:rsidP="00974051">
      <w:pPr>
        <w:autoSpaceDE w:val="0"/>
        <w:autoSpaceDN w:val="0"/>
        <w:adjustRightInd w:val="0"/>
        <w:ind w:firstLine="709"/>
        <w:jc w:val="both"/>
        <w:rPr>
          <w:sz w:val="26"/>
          <w:szCs w:val="26"/>
        </w:rPr>
      </w:pPr>
      <w:r w:rsidRPr="00B83950">
        <w:rPr>
          <w:sz w:val="26"/>
          <w:szCs w:val="26"/>
        </w:rPr>
        <w:t>2.8.</w:t>
      </w:r>
      <w:r w:rsidRPr="00974051">
        <w:rPr>
          <w:sz w:val="26"/>
          <w:szCs w:val="26"/>
        </w:rPr>
        <w:t xml:space="preserve"> Исчерпывающий перечень о</w:t>
      </w:r>
      <w:r w:rsidRPr="00B83950">
        <w:rPr>
          <w:sz w:val="26"/>
          <w:szCs w:val="26"/>
        </w:rPr>
        <w:t>снований</w:t>
      </w:r>
      <w:r w:rsidRPr="00974051">
        <w:rPr>
          <w:sz w:val="26"/>
          <w:szCs w:val="26"/>
        </w:rPr>
        <w:t xml:space="preserve"> </w:t>
      </w:r>
      <w:r w:rsidRPr="00B83950">
        <w:rPr>
          <w:sz w:val="26"/>
          <w:szCs w:val="26"/>
        </w:rPr>
        <w:t>для</w:t>
      </w:r>
      <w:r w:rsidRPr="00974051">
        <w:rPr>
          <w:sz w:val="26"/>
          <w:szCs w:val="26"/>
        </w:rPr>
        <w:t xml:space="preserve"> </w:t>
      </w:r>
      <w:r w:rsidRPr="00B83950">
        <w:rPr>
          <w:sz w:val="26"/>
          <w:szCs w:val="26"/>
        </w:rPr>
        <w:t>отказа</w:t>
      </w:r>
      <w:r w:rsidRPr="00974051">
        <w:rPr>
          <w:sz w:val="26"/>
          <w:szCs w:val="26"/>
        </w:rPr>
        <w:t xml:space="preserve"> </w:t>
      </w:r>
      <w:r w:rsidRPr="00B83950">
        <w:rPr>
          <w:sz w:val="26"/>
          <w:szCs w:val="26"/>
        </w:rPr>
        <w:t>в</w:t>
      </w:r>
      <w:r w:rsidRPr="00974051">
        <w:rPr>
          <w:sz w:val="26"/>
          <w:szCs w:val="26"/>
        </w:rPr>
        <w:t xml:space="preserve"> </w:t>
      </w:r>
      <w:r w:rsidRPr="00B83950">
        <w:rPr>
          <w:sz w:val="26"/>
          <w:szCs w:val="26"/>
        </w:rPr>
        <w:t>предоставлении</w:t>
      </w:r>
      <w:r w:rsidRPr="00974051">
        <w:rPr>
          <w:sz w:val="26"/>
          <w:szCs w:val="26"/>
        </w:rPr>
        <w:t xml:space="preserve"> </w:t>
      </w:r>
      <w:r w:rsidRPr="00B83950">
        <w:rPr>
          <w:sz w:val="26"/>
          <w:szCs w:val="26"/>
        </w:rPr>
        <w:t xml:space="preserve">государственной </w:t>
      </w:r>
      <w:r w:rsidRPr="00974051">
        <w:rPr>
          <w:sz w:val="26"/>
          <w:szCs w:val="26"/>
        </w:rPr>
        <w:t xml:space="preserve"> </w:t>
      </w:r>
      <w:r w:rsidRPr="00B83950">
        <w:rPr>
          <w:sz w:val="26"/>
          <w:szCs w:val="26"/>
        </w:rPr>
        <w:t>услуги.</w:t>
      </w:r>
    </w:p>
    <w:p w:rsidR="006C2051" w:rsidRPr="00B83950" w:rsidRDefault="006C2051" w:rsidP="00974051">
      <w:pPr>
        <w:autoSpaceDE w:val="0"/>
        <w:autoSpaceDN w:val="0"/>
        <w:adjustRightInd w:val="0"/>
        <w:ind w:firstLine="709"/>
        <w:jc w:val="both"/>
        <w:rPr>
          <w:sz w:val="26"/>
          <w:szCs w:val="26"/>
        </w:rPr>
      </w:pPr>
      <w:r w:rsidRPr="00B83950">
        <w:rPr>
          <w:sz w:val="26"/>
          <w:szCs w:val="26"/>
        </w:rPr>
        <w:t>2.8.1. Заявителю в предоставлении государственной услуги отказывается в случаях:</w:t>
      </w:r>
    </w:p>
    <w:p w:rsidR="006C2051" w:rsidRPr="00B83950" w:rsidRDefault="006C2051" w:rsidP="00974051">
      <w:pPr>
        <w:autoSpaceDE w:val="0"/>
        <w:autoSpaceDN w:val="0"/>
        <w:adjustRightInd w:val="0"/>
        <w:ind w:firstLine="709"/>
        <w:jc w:val="both"/>
        <w:rPr>
          <w:sz w:val="26"/>
          <w:szCs w:val="26"/>
        </w:rPr>
      </w:pPr>
      <w:r w:rsidRPr="00B83950">
        <w:rPr>
          <w:sz w:val="26"/>
          <w:szCs w:val="26"/>
        </w:rPr>
        <w:t>- если не представлены документы (или представлены не в полном объеме), указанные в п.п. 2.6.  настоящего регламента;</w:t>
      </w:r>
    </w:p>
    <w:p w:rsidR="006C2051" w:rsidRPr="00B83950" w:rsidRDefault="006C2051" w:rsidP="00974051">
      <w:pPr>
        <w:autoSpaceDE w:val="0"/>
        <w:autoSpaceDN w:val="0"/>
        <w:adjustRightInd w:val="0"/>
        <w:ind w:firstLine="709"/>
        <w:jc w:val="both"/>
        <w:rPr>
          <w:sz w:val="26"/>
          <w:szCs w:val="26"/>
        </w:rPr>
      </w:pPr>
      <w:r w:rsidRPr="00B83950">
        <w:rPr>
          <w:sz w:val="26"/>
          <w:szCs w:val="26"/>
        </w:rPr>
        <w:t>-  представления заведомо недостоверных сведений и документов;</w:t>
      </w:r>
    </w:p>
    <w:p w:rsidR="006C2051" w:rsidRPr="00B83950" w:rsidRDefault="006C2051" w:rsidP="00974051">
      <w:pPr>
        <w:autoSpaceDE w:val="0"/>
        <w:autoSpaceDN w:val="0"/>
        <w:adjustRightInd w:val="0"/>
        <w:ind w:firstLine="709"/>
        <w:jc w:val="both"/>
        <w:rPr>
          <w:sz w:val="26"/>
          <w:szCs w:val="26"/>
        </w:rPr>
      </w:pPr>
      <w:r w:rsidRPr="00B83950">
        <w:rPr>
          <w:sz w:val="26"/>
          <w:szCs w:val="26"/>
        </w:rPr>
        <w:t>- предоставления документов по форме и содержанию не соответствующих требованиям настоящего административного регламента и действующего законодательства;</w:t>
      </w:r>
    </w:p>
    <w:p w:rsidR="006C2051" w:rsidRPr="00B83950" w:rsidRDefault="006C2051" w:rsidP="00B83950">
      <w:pPr>
        <w:suppressAutoHyphens/>
        <w:ind w:firstLine="709"/>
        <w:jc w:val="both"/>
        <w:rPr>
          <w:sz w:val="26"/>
          <w:szCs w:val="26"/>
        </w:rPr>
      </w:pPr>
      <w:r w:rsidRPr="00B83950">
        <w:rPr>
          <w:sz w:val="26"/>
          <w:szCs w:val="26"/>
        </w:rPr>
        <w:t>-</w:t>
      </w:r>
      <w:r>
        <w:rPr>
          <w:sz w:val="26"/>
          <w:szCs w:val="26"/>
        </w:rPr>
        <w:t xml:space="preserve"> </w:t>
      </w:r>
      <w:r w:rsidRPr="00B83950">
        <w:rPr>
          <w:sz w:val="26"/>
          <w:szCs w:val="26"/>
        </w:rPr>
        <w:t xml:space="preserve">отсутствия регистрации по месту жительства (месту пребывания) на территории  Белгородской области;    </w:t>
      </w:r>
    </w:p>
    <w:p w:rsidR="006C2051" w:rsidRPr="00B83950" w:rsidRDefault="006C2051" w:rsidP="00B83950">
      <w:pPr>
        <w:suppressAutoHyphens/>
        <w:ind w:firstLine="709"/>
        <w:jc w:val="both"/>
        <w:rPr>
          <w:sz w:val="26"/>
          <w:szCs w:val="26"/>
        </w:rPr>
      </w:pPr>
      <w:r w:rsidRPr="00B83950">
        <w:rPr>
          <w:sz w:val="26"/>
          <w:szCs w:val="26"/>
        </w:rPr>
        <w:t xml:space="preserve">- </w:t>
      </w:r>
      <w:r>
        <w:rPr>
          <w:sz w:val="26"/>
          <w:szCs w:val="26"/>
        </w:rPr>
        <w:t xml:space="preserve"> </w:t>
      </w:r>
      <w:r w:rsidRPr="00B83950">
        <w:rPr>
          <w:sz w:val="26"/>
          <w:szCs w:val="26"/>
        </w:rPr>
        <w:t>отсутствия у заявителя гражданства Российской Федерации;</w:t>
      </w:r>
    </w:p>
    <w:p w:rsidR="006C2051" w:rsidRPr="00B83950" w:rsidRDefault="006C2051" w:rsidP="00B83950">
      <w:pPr>
        <w:suppressAutoHyphens/>
        <w:ind w:firstLine="709"/>
        <w:jc w:val="both"/>
        <w:rPr>
          <w:sz w:val="26"/>
          <w:szCs w:val="26"/>
        </w:rPr>
      </w:pPr>
      <w:r w:rsidRPr="00B83950">
        <w:rPr>
          <w:sz w:val="26"/>
          <w:szCs w:val="26"/>
        </w:rPr>
        <w:t>-</w:t>
      </w:r>
      <w:r>
        <w:rPr>
          <w:sz w:val="26"/>
          <w:szCs w:val="26"/>
        </w:rPr>
        <w:t xml:space="preserve"> </w:t>
      </w:r>
      <w:r w:rsidRPr="00B83950">
        <w:rPr>
          <w:sz w:val="26"/>
          <w:szCs w:val="26"/>
        </w:rPr>
        <w:t>наличия в письменном заявлении и прилагаемых к нему документах неразборчивых записей и повреждений,  не позволяющих однозначно истолковать содержание заявления и документов.</w:t>
      </w:r>
    </w:p>
    <w:p w:rsidR="006C2051" w:rsidRPr="00B83950" w:rsidRDefault="006C2051" w:rsidP="00B83950">
      <w:pPr>
        <w:suppressAutoHyphens/>
        <w:ind w:firstLine="709"/>
        <w:jc w:val="both"/>
        <w:rPr>
          <w:sz w:val="26"/>
          <w:szCs w:val="26"/>
        </w:rPr>
      </w:pPr>
      <w:r w:rsidRPr="00B83950">
        <w:rPr>
          <w:sz w:val="26"/>
          <w:szCs w:val="26"/>
        </w:rPr>
        <w:t>2.8.2. Если причины отказа в предоставлении государственной услуги могут  быть устранены в ходе приема документов, то они устраняются.</w:t>
      </w:r>
    </w:p>
    <w:p w:rsidR="006C2051" w:rsidRPr="00B83950" w:rsidRDefault="006C2051" w:rsidP="00B83950">
      <w:pPr>
        <w:suppressAutoHyphens/>
        <w:ind w:firstLine="709"/>
        <w:jc w:val="both"/>
        <w:rPr>
          <w:sz w:val="26"/>
          <w:szCs w:val="26"/>
        </w:rPr>
      </w:pPr>
      <w:r w:rsidRPr="00B83950">
        <w:rPr>
          <w:sz w:val="26"/>
          <w:szCs w:val="26"/>
        </w:rPr>
        <w:t>2.9.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6C2051" w:rsidRPr="00B83950" w:rsidRDefault="006C2051" w:rsidP="00B83950">
      <w:pPr>
        <w:suppressAutoHyphens/>
        <w:ind w:firstLine="709"/>
        <w:jc w:val="both"/>
        <w:rPr>
          <w:sz w:val="26"/>
          <w:szCs w:val="26"/>
        </w:rPr>
      </w:pPr>
      <w:r w:rsidRPr="00B83950">
        <w:rPr>
          <w:sz w:val="26"/>
          <w:szCs w:val="26"/>
        </w:rPr>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предусматривается.</w:t>
      </w:r>
    </w:p>
    <w:p w:rsidR="006C2051" w:rsidRPr="00B83950" w:rsidRDefault="006C2051" w:rsidP="00B83950">
      <w:pPr>
        <w:suppressAutoHyphens/>
        <w:autoSpaceDE w:val="0"/>
        <w:autoSpaceDN w:val="0"/>
        <w:adjustRightInd w:val="0"/>
        <w:ind w:firstLine="709"/>
        <w:jc w:val="both"/>
        <w:outlineLvl w:val="2"/>
        <w:rPr>
          <w:sz w:val="26"/>
          <w:szCs w:val="26"/>
        </w:rPr>
      </w:pPr>
      <w:r w:rsidRPr="00B83950">
        <w:rPr>
          <w:sz w:val="26"/>
          <w:szCs w:val="26"/>
        </w:rPr>
        <w:t>2.10. Порядок, размер и основания взимания государственной пошлины или иной платы, взимаемой за предоставление государственной услуги</w:t>
      </w:r>
    </w:p>
    <w:p w:rsidR="006C2051" w:rsidRPr="00B83950" w:rsidRDefault="006C2051" w:rsidP="00B83950">
      <w:pPr>
        <w:suppressAutoHyphens/>
        <w:autoSpaceDE w:val="0"/>
        <w:autoSpaceDN w:val="0"/>
        <w:adjustRightInd w:val="0"/>
        <w:ind w:firstLine="709"/>
        <w:jc w:val="both"/>
        <w:rPr>
          <w:sz w:val="26"/>
          <w:szCs w:val="26"/>
        </w:rPr>
      </w:pPr>
      <w:bookmarkStart w:id="0" w:name="Par208"/>
      <w:bookmarkEnd w:id="0"/>
      <w:r w:rsidRPr="00B83950">
        <w:rPr>
          <w:sz w:val="26"/>
          <w:szCs w:val="26"/>
        </w:rPr>
        <w:t>За предоставление государственной услуги государственная пошлина или иная плата не взимается.</w:t>
      </w:r>
    </w:p>
    <w:p w:rsidR="006C2051" w:rsidRPr="00B83950" w:rsidRDefault="006C2051" w:rsidP="00B83950">
      <w:pPr>
        <w:suppressAutoHyphens/>
        <w:autoSpaceDE w:val="0"/>
        <w:autoSpaceDN w:val="0"/>
        <w:adjustRightInd w:val="0"/>
        <w:ind w:firstLine="709"/>
        <w:jc w:val="both"/>
        <w:outlineLvl w:val="2"/>
        <w:rPr>
          <w:sz w:val="26"/>
          <w:szCs w:val="26"/>
        </w:rPr>
      </w:pPr>
      <w:r w:rsidRPr="00B83950">
        <w:rPr>
          <w:sz w:val="26"/>
          <w:szCs w:val="26"/>
        </w:rPr>
        <w:t>2.11.Порядок,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6C2051" w:rsidRPr="00B83950" w:rsidRDefault="006C2051" w:rsidP="00B83950">
      <w:pPr>
        <w:suppressAutoHyphens/>
        <w:autoSpaceDE w:val="0"/>
        <w:autoSpaceDN w:val="0"/>
        <w:adjustRightInd w:val="0"/>
        <w:ind w:firstLine="709"/>
        <w:jc w:val="both"/>
        <w:rPr>
          <w:sz w:val="26"/>
          <w:szCs w:val="26"/>
        </w:rPr>
      </w:pPr>
      <w:r w:rsidRPr="00B83950">
        <w:rPr>
          <w:sz w:val="26"/>
          <w:szCs w:val="26"/>
        </w:rPr>
        <w:t>Оснований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6C2051" w:rsidRPr="00B83950" w:rsidRDefault="006C2051" w:rsidP="00B83950">
      <w:pPr>
        <w:widowControl w:val="0"/>
        <w:suppressAutoHyphens/>
        <w:autoSpaceDE w:val="0"/>
        <w:autoSpaceDN w:val="0"/>
        <w:adjustRightInd w:val="0"/>
        <w:ind w:firstLine="709"/>
        <w:jc w:val="both"/>
        <w:rPr>
          <w:sz w:val="26"/>
          <w:szCs w:val="26"/>
        </w:rPr>
      </w:pPr>
      <w:r w:rsidRPr="00B83950">
        <w:rPr>
          <w:sz w:val="26"/>
          <w:szCs w:val="26"/>
        </w:rPr>
        <w:t xml:space="preserve">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w:t>
      </w:r>
    </w:p>
    <w:p w:rsidR="006C2051" w:rsidRPr="00B83950" w:rsidRDefault="006C2051" w:rsidP="00B83950">
      <w:pPr>
        <w:widowControl w:val="0"/>
        <w:tabs>
          <w:tab w:val="left" w:pos="517"/>
        </w:tabs>
        <w:suppressAutoHyphens/>
        <w:ind w:firstLine="709"/>
        <w:jc w:val="both"/>
        <w:rPr>
          <w:sz w:val="26"/>
          <w:szCs w:val="26"/>
        </w:rPr>
      </w:pPr>
      <w:r w:rsidRPr="00B83950">
        <w:rPr>
          <w:sz w:val="26"/>
          <w:szCs w:val="26"/>
        </w:rPr>
        <w:t>Срок ожидания в очереди при подаче запроса о предоставлении государственной услуги, как и при получении результата предоставления государственной услуги не должен превышать 15 минут.</w:t>
      </w:r>
    </w:p>
    <w:p w:rsidR="006C2051" w:rsidRPr="00B83950" w:rsidRDefault="006C2051" w:rsidP="00B83950">
      <w:pPr>
        <w:widowControl w:val="0"/>
        <w:suppressAutoHyphens/>
        <w:autoSpaceDE w:val="0"/>
        <w:autoSpaceDN w:val="0"/>
        <w:adjustRightInd w:val="0"/>
        <w:ind w:firstLine="709"/>
        <w:jc w:val="both"/>
        <w:rPr>
          <w:sz w:val="26"/>
          <w:szCs w:val="26"/>
        </w:rPr>
      </w:pPr>
      <w:r w:rsidRPr="00B83950">
        <w:rPr>
          <w:sz w:val="26"/>
          <w:szCs w:val="26"/>
        </w:rPr>
        <w:t>2.13. Срок регистрации запроса заявителя о предоставлении государственной услуги.</w:t>
      </w:r>
    </w:p>
    <w:p w:rsidR="006C2051" w:rsidRPr="00B83950" w:rsidRDefault="006C2051" w:rsidP="00B83950">
      <w:pPr>
        <w:widowControl w:val="0"/>
        <w:suppressAutoHyphens/>
        <w:autoSpaceDE w:val="0"/>
        <w:autoSpaceDN w:val="0"/>
        <w:adjustRightInd w:val="0"/>
        <w:ind w:firstLine="709"/>
        <w:jc w:val="both"/>
        <w:rPr>
          <w:sz w:val="26"/>
          <w:szCs w:val="26"/>
        </w:rPr>
      </w:pPr>
      <w:r w:rsidRPr="00B83950">
        <w:rPr>
          <w:sz w:val="26"/>
          <w:szCs w:val="26"/>
        </w:rPr>
        <w:t>Регистрация запроса заявителя о предоставлении государственной услуги производится в день обращения.</w:t>
      </w:r>
    </w:p>
    <w:p w:rsidR="006C2051" w:rsidRPr="00B83950" w:rsidRDefault="006C2051" w:rsidP="00B83950">
      <w:pPr>
        <w:widowControl w:val="0"/>
        <w:suppressAutoHyphens/>
        <w:autoSpaceDE w:val="0"/>
        <w:autoSpaceDN w:val="0"/>
        <w:adjustRightInd w:val="0"/>
        <w:ind w:firstLine="709"/>
        <w:jc w:val="both"/>
        <w:rPr>
          <w:sz w:val="26"/>
          <w:szCs w:val="26"/>
        </w:rPr>
      </w:pPr>
      <w:r w:rsidRPr="00B83950">
        <w:rPr>
          <w:sz w:val="26"/>
          <w:szCs w:val="26"/>
        </w:rPr>
        <w:t>2.14. 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размещению и оформлению информационных стендов.</w:t>
      </w:r>
    </w:p>
    <w:p w:rsidR="006C2051" w:rsidRPr="00B83950" w:rsidRDefault="006C2051" w:rsidP="00B83950">
      <w:pPr>
        <w:suppressAutoHyphens/>
        <w:autoSpaceDE w:val="0"/>
        <w:autoSpaceDN w:val="0"/>
        <w:adjustRightInd w:val="0"/>
        <w:ind w:firstLine="709"/>
        <w:jc w:val="both"/>
        <w:rPr>
          <w:sz w:val="26"/>
          <w:szCs w:val="26"/>
        </w:rPr>
      </w:pPr>
      <w:r w:rsidRPr="00B83950">
        <w:rPr>
          <w:sz w:val="26"/>
          <w:szCs w:val="26"/>
        </w:rPr>
        <w:t>2.14.1. Требования к местам предоставления государственной услуги.</w:t>
      </w:r>
    </w:p>
    <w:p w:rsidR="006C2051" w:rsidRPr="00B83950" w:rsidRDefault="006C2051" w:rsidP="00B83950">
      <w:pPr>
        <w:tabs>
          <w:tab w:val="left" w:pos="517"/>
        </w:tabs>
        <w:suppressAutoHyphens/>
        <w:ind w:firstLine="709"/>
        <w:jc w:val="both"/>
        <w:rPr>
          <w:sz w:val="26"/>
          <w:szCs w:val="26"/>
        </w:rPr>
      </w:pPr>
      <w:r w:rsidRPr="00B83950">
        <w:rPr>
          <w:sz w:val="26"/>
          <w:szCs w:val="26"/>
        </w:rPr>
        <w:t xml:space="preserve">2.14.1.1. Здание (строение) органа социальной защиты населения, должно быть оборудовано отдельным входом для свободного доступа заявителей в помещение. </w:t>
      </w:r>
    </w:p>
    <w:p w:rsidR="006C2051" w:rsidRPr="00B83950" w:rsidRDefault="006C2051" w:rsidP="00B83950">
      <w:pPr>
        <w:tabs>
          <w:tab w:val="left" w:pos="517"/>
        </w:tabs>
        <w:suppressAutoHyphens/>
        <w:ind w:firstLine="709"/>
        <w:jc w:val="both"/>
        <w:rPr>
          <w:sz w:val="26"/>
          <w:szCs w:val="26"/>
        </w:rPr>
      </w:pPr>
      <w:r w:rsidRPr="00B83950">
        <w:rPr>
          <w:sz w:val="26"/>
          <w:szCs w:val="26"/>
        </w:rPr>
        <w:t>2.14.1.2.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 учреждения, предоставляющего государственную услугу.</w:t>
      </w:r>
    </w:p>
    <w:p w:rsidR="006C2051" w:rsidRPr="00B83950" w:rsidRDefault="006C2051" w:rsidP="00B83950">
      <w:pPr>
        <w:tabs>
          <w:tab w:val="left" w:pos="517"/>
        </w:tabs>
        <w:suppressAutoHyphens/>
        <w:ind w:firstLine="709"/>
        <w:jc w:val="both"/>
        <w:rPr>
          <w:sz w:val="26"/>
          <w:szCs w:val="26"/>
        </w:rPr>
      </w:pPr>
      <w:r w:rsidRPr="00B83950">
        <w:rPr>
          <w:sz w:val="26"/>
          <w:szCs w:val="26"/>
        </w:rPr>
        <w:t>2.14.1.3. Вход и выход из помещения оборудуются соответствующими указателями.</w:t>
      </w:r>
    </w:p>
    <w:p w:rsidR="006C2051" w:rsidRPr="00B83950" w:rsidRDefault="006C2051" w:rsidP="00B83950">
      <w:pPr>
        <w:tabs>
          <w:tab w:val="left" w:pos="517"/>
        </w:tabs>
        <w:suppressAutoHyphens/>
        <w:ind w:firstLine="709"/>
        <w:jc w:val="both"/>
        <w:rPr>
          <w:sz w:val="26"/>
          <w:szCs w:val="26"/>
        </w:rPr>
      </w:pPr>
      <w:r w:rsidRPr="00B83950">
        <w:rPr>
          <w:sz w:val="26"/>
          <w:szCs w:val="26"/>
        </w:rPr>
        <w:t>2.14.1.4. Прием заявителей осуществляется в специально выделенных для этих целей помещениях (присутственных местах).</w:t>
      </w:r>
    </w:p>
    <w:p w:rsidR="006C2051" w:rsidRPr="00B83950" w:rsidRDefault="006C2051" w:rsidP="00B83950">
      <w:pPr>
        <w:tabs>
          <w:tab w:val="left" w:pos="517"/>
        </w:tabs>
        <w:suppressAutoHyphens/>
        <w:ind w:firstLine="709"/>
        <w:jc w:val="both"/>
        <w:rPr>
          <w:sz w:val="26"/>
          <w:szCs w:val="26"/>
        </w:rPr>
      </w:pPr>
      <w:r w:rsidRPr="00B83950">
        <w:rPr>
          <w:sz w:val="26"/>
          <w:szCs w:val="26"/>
        </w:rPr>
        <w:t>2.14.1.5. Места предоставления государственной услуги включают места для ожидания, информирования, приема заявителей,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6C2051" w:rsidRPr="00B83950" w:rsidRDefault="006C2051" w:rsidP="00B83950">
      <w:pPr>
        <w:tabs>
          <w:tab w:val="left" w:pos="0"/>
        </w:tabs>
        <w:suppressAutoHyphens/>
        <w:ind w:firstLine="709"/>
        <w:jc w:val="both"/>
        <w:rPr>
          <w:sz w:val="26"/>
          <w:szCs w:val="26"/>
        </w:rPr>
      </w:pPr>
      <w:r w:rsidRPr="00B83950">
        <w:rPr>
          <w:sz w:val="26"/>
          <w:szCs w:val="26"/>
        </w:rPr>
        <w:t>2.14.1.6. У входа в каждое помещение размещаются информационные таблички с указанием номера кабинета, фамилии, имени, отчества и должности специалиста, осуществляющего прием, графиком работы.</w:t>
      </w:r>
    </w:p>
    <w:p w:rsidR="006C2051" w:rsidRPr="00B83950" w:rsidRDefault="006C2051" w:rsidP="00962B77">
      <w:pPr>
        <w:tabs>
          <w:tab w:val="left" w:pos="0"/>
          <w:tab w:val="left" w:pos="1701"/>
        </w:tabs>
        <w:suppressAutoHyphens/>
        <w:ind w:firstLine="709"/>
        <w:jc w:val="both"/>
        <w:rPr>
          <w:sz w:val="26"/>
          <w:szCs w:val="26"/>
        </w:rPr>
      </w:pPr>
      <w:r>
        <w:rPr>
          <w:sz w:val="26"/>
          <w:szCs w:val="26"/>
        </w:rPr>
        <w:t xml:space="preserve">2.14.1.7. </w:t>
      </w:r>
      <w:r w:rsidRPr="00B83950">
        <w:rPr>
          <w:sz w:val="26"/>
          <w:szCs w:val="26"/>
        </w:rPr>
        <w:t>Помещение должны соответствовать санитарно-эпидемиологичес</w:t>
      </w:r>
      <w:r>
        <w:rPr>
          <w:sz w:val="26"/>
          <w:szCs w:val="26"/>
        </w:rPr>
        <w:t>-</w:t>
      </w:r>
      <w:r w:rsidRPr="00B83950">
        <w:rPr>
          <w:sz w:val="26"/>
          <w:szCs w:val="26"/>
        </w:rPr>
        <w:t xml:space="preserve">ким правилам и нормативам. </w:t>
      </w:r>
    </w:p>
    <w:p w:rsidR="006C2051" w:rsidRPr="00B83950" w:rsidRDefault="006C2051" w:rsidP="00B83950">
      <w:pPr>
        <w:tabs>
          <w:tab w:val="left" w:pos="0"/>
        </w:tabs>
        <w:suppressAutoHyphens/>
        <w:ind w:firstLine="709"/>
        <w:jc w:val="both"/>
        <w:rPr>
          <w:sz w:val="26"/>
          <w:szCs w:val="26"/>
        </w:rPr>
      </w:pPr>
      <w:r w:rsidRPr="00B83950">
        <w:rPr>
          <w:sz w:val="26"/>
          <w:szCs w:val="26"/>
        </w:rPr>
        <w:t xml:space="preserve">2.14.1.8. Помещение оборудуются системой охраны и противопожарной системой, а также средствами пожаротушения. </w:t>
      </w:r>
    </w:p>
    <w:p w:rsidR="006C2051" w:rsidRPr="00B83950" w:rsidRDefault="006C2051" w:rsidP="00B83950">
      <w:pPr>
        <w:tabs>
          <w:tab w:val="left" w:pos="517"/>
        </w:tabs>
        <w:suppressAutoHyphens/>
        <w:ind w:firstLine="709"/>
        <w:jc w:val="both"/>
        <w:rPr>
          <w:sz w:val="26"/>
          <w:szCs w:val="26"/>
        </w:rPr>
      </w:pPr>
      <w:r w:rsidRPr="00B83950">
        <w:rPr>
          <w:sz w:val="26"/>
          <w:szCs w:val="26"/>
        </w:rPr>
        <w:t>2.14.1.9. В целях обеспечения конфиденциальности сведений о заявителе, одним специалистом одновременно ведется прием только одного посетителя. Одновременный прием двух и более посетителей не допускается.</w:t>
      </w:r>
    </w:p>
    <w:p w:rsidR="006C2051" w:rsidRPr="00B83950" w:rsidRDefault="006C2051" w:rsidP="00B83950">
      <w:pPr>
        <w:suppressAutoHyphens/>
        <w:ind w:firstLine="709"/>
        <w:rPr>
          <w:sz w:val="26"/>
          <w:szCs w:val="26"/>
        </w:rPr>
      </w:pPr>
      <w:r w:rsidRPr="00B83950">
        <w:rPr>
          <w:sz w:val="26"/>
          <w:szCs w:val="26"/>
        </w:rPr>
        <w:t>2.14.2. Требования к размещению и оформлению информационных стендов:</w:t>
      </w:r>
    </w:p>
    <w:p w:rsidR="006C2051" w:rsidRPr="00B83950" w:rsidRDefault="006C2051" w:rsidP="00B83950">
      <w:pPr>
        <w:tabs>
          <w:tab w:val="left" w:pos="517"/>
        </w:tabs>
        <w:suppressAutoHyphens/>
        <w:ind w:firstLine="709"/>
        <w:jc w:val="both"/>
        <w:rPr>
          <w:sz w:val="26"/>
          <w:szCs w:val="26"/>
        </w:rPr>
      </w:pPr>
      <w:r w:rsidRPr="00B83950">
        <w:rPr>
          <w:sz w:val="26"/>
          <w:szCs w:val="26"/>
        </w:rPr>
        <w:t>Стенды, содержащие информацию о графике приема граждан, о порядке предоставления государственной услуги, образцы заполнения заявления и перечень предоставляемых документов размещаются в фойе органа социальной защиты населения.</w:t>
      </w:r>
    </w:p>
    <w:p w:rsidR="006C2051" w:rsidRPr="00B83950" w:rsidRDefault="006C2051" w:rsidP="00B83950">
      <w:pPr>
        <w:tabs>
          <w:tab w:val="left" w:pos="0"/>
        </w:tabs>
        <w:suppressAutoHyphens/>
        <w:ind w:firstLine="709"/>
        <w:jc w:val="both"/>
        <w:rPr>
          <w:sz w:val="26"/>
          <w:szCs w:val="26"/>
        </w:rPr>
      </w:pPr>
      <w:r w:rsidRPr="00B83950">
        <w:rPr>
          <w:sz w:val="26"/>
          <w:szCs w:val="26"/>
        </w:rPr>
        <w:t xml:space="preserve">Размер стенда в длину должен быть не менее 1,40 м и в высоту не менее </w:t>
      </w:r>
      <w:r>
        <w:rPr>
          <w:sz w:val="26"/>
          <w:szCs w:val="26"/>
        </w:rPr>
        <w:t xml:space="preserve">  </w:t>
      </w:r>
      <w:r w:rsidRPr="00B83950">
        <w:rPr>
          <w:sz w:val="26"/>
          <w:szCs w:val="26"/>
        </w:rPr>
        <w:t xml:space="preserve">1,10 м. Текст материалов, размещаемых на стендах, должен быть напечатан удобным для чтения шрифтом (шрифт не менее 14), основные моменты и наиболее важные места выделены. </w:t>
      </w:r>
    </w:p>
    <w:p w:rsidR="006C2051" w:rsidRPr="00B83950" w:rsidRDefault="006C2051" w:rsidP="00B83950">
      <w:pPr>
        <w:suppressAutoHyphens/>
        <w:ind w:firstLine="709"/>
        <w:jc w:val="both"/>
        <w:rPr>
          <w:sz w:val="26"/>
          <w:szCs w:val="26"/>
        </w:rPr>
      </w:pPr>
      <w:r w:rsidRPr="00B83950">
        <w:rPr>
          <w:sz w:val="26"/>
          <w:szCs w:val="26"/>
        </w:rPr>
        <w:t>Информация, размещаемая на информационных стендах, должна содержать дату размещения, подпись начальника (заместителя начальника) органа социальной защиты населения, а также регулярно обновляться.</w:t>
      </w:r>
    </w:p>
    <w:p w:rsidR="006C2051" w:rsidRPr="00B83950" w:rsidRDefault="006C2051" w:rsidP="00B83950">
      <w:pPr>
        <w:widowControl w:val="0"/>
        <w:tabs>
          <w:tab w:val="left" w:pos="517"/>
        </w:tabs>
        <w:suppressAutoHyphens/>
        <w:ind w:firstLine="709"/>
        <w:jc w:val="both"/>
        <w:rPr>
          <w:sz w:val="26"/>
          <w:szCs w:val="26"/>
        </w:rPr>
      </w:pPr>
      <w:r w:rsidRPr="00B83950">
        <w:rPr>
          <w:sz w:val="26"/>
          <w:szCs w:val="26"/>
        </w:rPr>
        <w:t xml:space="preserve">2.15. Требования обеспечения доступности для инвалидов объектов и услуг с учетом имеющихся у них стойких расстройств функций организма и ограничений жизнедеятельности </w:t>
      </w:r>
    </w:p>
    <w:p w:rsidR="006C2051" w:rsidRPr="00B83950" w:rsidRDefault="006C2051" w:rsidP="00B83950">
      <w:pPr>
        <w:suppressAutoHyphens/>
        <w:ind w:firstLine="709"/>
        <w:jc w:val="both"/>
        <w:rPr>
          <w:sz w:val="26"/>
          <w:szCs w:val="26"/>
        </w:rPr>
      </w:pPr>
      <w:r w:rsidRPr="00B83950">
        <w:rPr>
          <w:sz w:val="26"/>
          <w:szCs w:val="26"/>
        </w:rPr>
        <w:t>2.15.1.Обеспечение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Российской Федерации и Белгородской области:</w:t>
      </w:r>
    </w:p>
    <w:p w:rsidR="006C2051" w:rsidRPr="00B83950" w:rsidRDefault="006C2051" w:rsidP="00B83950">
      <w:pPr>
        <w:suppressAutoHyphens/>
        <w:ind w:firstLine="709"/>
        <w:jc w:val="both"/>
        <w:rPr>
          <w:sz w:val="26"/>
          <w:szCs w:val="26"/>
        </w:rPr>
      </w:pPr>
      <w:r w:rsidRPr="00B83950">
        <w:rPr>
          <w:sz w:val="26"/>
          <w:szCs w:val="26"/>
        </w:rPr>
        <w:t>- возможность беспрепятственного входа в объекты и выхода из них;</w:t>
      </w:r>
    </w:p>
    <w:p w:rsidR="006C2051" w:rsidRPr="00B83950" w:rsidRDefault="006C2051" w:rsidP="00B83950">
      <w:pPr>
        <w:suppressAutoHyphens/>
        <w:ind w:firstLine="709"/>
        <w:jc w:val="both"/>
        <w:rPr>
          <w:sz w:val="26"/>
          <w:szCs w:val="26"/>
        </w:rPr>
      </w:pPr>
      <w:r w:rsidRPr="00B83950">
        <w:rPr>
          <w:sz w:val="26"/>
          <w:szCs w:val="26"/>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6C2051" w:rsidRPr="00B83950" w:rsidRDefault="006C2051" w:rsidP="00B83950">
      <w:pPr>
        <w:suppressAutoHyphens/>
        <w:ind w:firstLine="709"/>
        <w:jc w:val="both"/>
        <w:rPr>
          <w:sz w:val="26"/>
          <w:szCs w:val="26"/>
        </w:rPr>
      </w:pPr>
      <w:r w:rsidRPr="00B83950">
        <w:rPr>
          <w:sz w:val="26"/>
          <w:szCs w:val="26"/>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6C2051" w:rsidRPr="00B83950" w:rsidRDefault="006C2051" w:rsidP="00B83950">
      <w:pPr>
        <w:suppressAutoHyphens/>
        <w:ind w:firstLine="709"/>
        <w:jc w:val="both"/>
        <w:rPr>
          <w:sz w:val="26"/>
          <w:szCs w:val="26"/>
        </w:rPr>
      </w:pPr>
      <w:r w:rsidRPr="00B83950">
        <w:rPr>
          <w:sz w:val="26"/>
          <w:szCs w:val="26"/>
        </w:rPr>
        <w:t>- сопровождение инвалидов, имеющих стойкие нарушения функции зрения и самостоятельного передвижения по территории объекта;</w:t>
      </w:r>
    </w:p>
    <w:p w:rsidR="006C2051" w:rsidRPr="00B83950" w:rsidRDefault="006C2051" w:rsidP="00B83950">
      <w:pPr>
        <w:suppressAutoHyphens/>
        <w:ind w:firstLine="709"/>
        <w:jc w:val="both"/>
        <w:rPr>
          <w:sz w:val="26"/>
          <w:szCs w:val="26"/>
        </w:rPr>
      </w:pPr>
      <w:r w:rsidRPr="00B83950">
        <w:rPr>
          <w:sz w:val="26"/>
          <w:szCs w:val="26"/>
        </w:rPr>
        <w:t>- содействие инвалиду при входе в объект и выходе из него, информирование инвалида о доступных маршрутах общественного транспорта;</w:t>
      </w:r>
    </w:p>
    <w:p w:rsidR="006C2051" w:rsidRPr="00B83950" w:rsidRDefault="006C2051" w:rsidP="00B83950">
      <w:pPr>
        <w:suppressAutoHyphens/>
        <w:ind w:firstLine="709"/>
        <w:jc w:val="both"/>
        <w:rPr>
          <w:sz w:val="26"/>
          <w:szCs w:val="26"/>
        </w:rPr>
      </w:pPr>
      <w:r w:rsidRPr="00B83950">
        <w:rPr>
          <w:sz w:val="26"/>
          <w:szCs w:val="26"/>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C2051" w:rsidRPr="00B83950" w:rsidRDefault="006C2051" w:rsidP="00B83950">
      <w:pPr>
        <w:suppressAutoHyphens/>
        <w:ind w:firstLine="709"/>
        <w:jc w:val="both"/>
        <w:rPr>
          <w:sz w:val="26"/>
          <w:szCs w:val="26"/>
        </w:rPr>
      </w:pPr>
      <w:r w:rsidRPr="00B83950">
        <w:rPr>
          <w:sz w:val="26"/>
          <w:szCs w:val="26"/>
        </w:rPr>
        <w:t>-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w:t>
      </w:r>
      <w:r>
        <w:rPr>
          <w:sz w:val="26"/>
          <w:szCs w:val="26"/>
        </w:rPr>
        <w:t>ода</w:t>
      </w:r>
      <w:r w:rsidRPr="00B83950">
        <w:rPr>
          <w:sz w:val="26"/>
          <w:szCs w:val="26"/>
        </w:rPr>
        <w:t xml:space="preserve"> № 386н; </w:t>
      </w:r>
    </w:p>
    <w:p w:rsidR="006C2051" w:rsidRPr="00B83950" w:rsidRDefault="006C2051" w:rsidP="00B83950">
      <w:pPr>
        <w:suppressAutoHyphens/>
        <w:ind w:firstLine="709"/>
        <w:jc w:val="both"/>
        <w:rPr>
          <w:sz w:val="26"/>
          <w:szCs w:val="26"/>
        </w:rPr>
      </w:pPr>
      <w:r w:rsidRPr="00B83950">
        <w:rPr>
          <w:sz w:val="26"/>
          <w:szCs w:val="26"/>
        </w:rPr>
        <w:t>- оказание иных видов посторонней помощи.</w:t>
      </w:r>
    </w:p>
    <w:p w:rsidR="006C2051" w:rsidRPr="00B83950" w:rsidRDefault="006C2051" w:rsidP="00B83950">
      <w:pPr>
        <w:suppressAutoHyphens/>
        <w:ind w:firstLine="709"/>
        <w:jc w:val="both"/>
        <w:rPr>
          <w:sz w:val="26"/>
          <w:szCs w:val="26"/>
        </w:rPr>
      </w:pPr>
      <w:r w:rsidRPr="00B83950">
        <w:rPr>
          <w:sz w:val="26"/>
          <w:szCs w:val="26"/>
        </w:rPr>
        <w:t>2.15.2. Обеспечение инвалидам следующих условий доступности услуг в соответствии с требованиями, установленными законодательными и иными нормативными правовыми актами Российской Федерации и Белгородской области:</w:t>
      </w:r>
    </w:p>
    <w:p w:rsidR="006C2051" w:rsidRPr="00B83950" w:rsidRDefault="006C2051" w:rsidP="00B83950">
      <w:pPr>
        <w:suppressAutoHyphens/>
        <w:ind w:firstLine="709"/>
        <w:jc w:val="both"/>
        <w:rPr>
          <w:sz w:val="26"/>
          <w:szCs w:val="26"/>
        </w:rPr>
      </w:pPr>
      <w:r w:rsidRPr="00B83950">
        <w:rPr>
          <w:sz w:val="26"/>
          <w:szCs w:val="26"/>
        </w:rP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C2051" w:rsidRPr="00B83950" w:rsidRDefault="006C2051" w:rsidP="00B83950">
      <w:pPr>
        <w:suppressAutoHyphens/>
        <w:ind w:firstLine="709"/>
        <w:jc w:val="both"/>
        <w:rPr>
          <w:sz w:val="26"/>
          <w:szCs w:val="26"/>
        </w:rPr>
      </w:pPr>
      <w:r w:rsidRPr="00B83950">
        <w:rPr>
          <w:sz w:val="26"/>
          <w:szCs w:val="26"/>
        </w:rPr>
        <w:t>-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6C2051" w:rsidRPr="00B83950" w:rsidRDefault="006C2051" w:rsidP="00B83950">
      <w:pPr>
        <w:suppressAutoHyphens/>
        <w:ind w:firstLine="709"/>
        <w:jc w:val="both"/>
        <w:rPr>
          <w:sz w:val="26"/>
          <w:szCs w:val="26"/>
        </w:rPr>
      </w:pPr>
      <w:r w:rsidRPr="00B83950">
        <w:rPr>
          <w:sz w:val="26"/>
          <w:szCs w:val="26"/>
        </w:rPr>
        <w:t>- оказание работниками органов и организаций, предоставляющих услуги в сфере социальной защиты, иной необходимой инвалидам помощи в преодолении барьеров, мешающих получению ими услуг наравне с другими лицами;</w:t>
      </w:r>
    </w:p>
    <w:p w:rsidR="006C2051" w:rsidRPr="00B83950" w:rsidRDefault="006C2051" w:rsidP="00B83950">
      <w:pPr>
        <w:suppressAutoHyphens/>
        <w:ind w:firstLine="709"/>
        <w:jc w:val="both"/>
        <w:rPr>
          <w:sz w:val="26"/>
          <w:szCs w:val="26"/>
        </w:rPr>
      </w:pPr>
      <w:r w:rsidRPr="00B83950">
        <w:rPr>
          <w:sz w:val="26"/>
          <w:szCs w:val="26"/>
        </w:rPr>
        <w:t>-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 контура в регистратуре.</w:t>
      </w:r>
    </w:p>
    <w:p w:rsidR="006C2051" w:rsidRPr="00B83950" w:rsidRDefault="006C2051" w:rsidP="00B83950">
      <w:pPr>
        <w:widowControl w:val="0"/>
        <w:suppressAutoHyphens/>
        <w:autoSpaceDE w:val="0"/>
        <w:autoSpaceDN w:val="0"/>
        <w:adjustRightInd w:val="0"/>
        <w:ind w:firstLine="709"/>
        <w:jc w:val="both"/>
        <w:outlineLvl w:val="1"/>
        <w:rPr>
          <w:bCs/>
          <w:sz w:val="26"/>
          <w:szCs w:val="26"/>
        </w:rPr>
      </w:pPr>
      <w:r w:rsidRPr="00B83950">
        <w:rPr>
          <w:sz w:val="26"/>
          <w:szCs w:val="26"/>
        </w:rPr>
        <w:t>2.16. П</w:t>
      </w:r>
      <w:r w:rsidRPr="00B83950">
        <w:rPr>
          <w:bCs/>
          <w:sz w:val="26"/>
          <w:szCs w:val="26"/>
        </w:rPr>
        <w:t>оказатели доступности и качества государственных услуг.</w:t>
      </w:r>
    </w:p>
    <w:p w:rsidR="006C2051" w:rsidRPr="00B83950" w:rsidRDefault="006C2051" w:rsidP="00B83950">
      <w:pPr>
        <w:ind w:firstLine="709"/>
        <w:jc w:val="both"/>
        <w:rPr>
          <w:sz w:val="26"/>
          <w:szCs w:val="26"/>
        </w:rPr>
      </w:pPr>
      <w:r w:rsidRPr="00B83950">
        <w:rPr>
          <w:sz w:val="26"/>
          <w:szCs w:val="26"/>
        </w:rPr>
        <w:t>2.16.1. Показателями доступности государственной услуги являются:</w:t>
      </w:r>
    </w:p>
    <w:p w:rsidR="006C2051" w:rsidRPr="00B83950" w:rsidRDefault="006C2051" w:rsidP="00B83950">
      <w:pPr>
        <w:ind w:firstLine="709"/>
        <w:jc w:val="both"/>
        <w:rPr>
          <w:sz w:val="26"/>
          <w:szCs w:val="26"/>
        </w:rPr>
      </w:pPr>
      <w:r w:rsidRPr="00B83950">
        <w:rPr>
          <w:sz w:val="26"/>
          <w:szCs w:val="26"/>
        </w:rPr>
        <w:t>- обеспечение широкого информирования населения о работе органа социальной защиты населения и предоставляемых государственных услугах (информационные и рекламные объявления в СМИ, размещение информации на официальном Интернет-сайте), Едином портале.</w:t>
      </w:r>
    </w:p>
    <w:p w:rsidR="006C2051" w:rsidRPr="00B83950" w:rsidRDefault="006C2051" w:rsidP="00B83950">
      <w:pPr>
        <w:ind w:firstLine="709"/>
        <w:jc w:val="both"/>
        <w:rPr>
          <w:sz w:val="26"/>
          <w:szCs w:val="26"/>
        </w:rPr>
      </w:pPr>
      <w:r w:rsidRPr="00B83950">
        <w:rPr>
          <w:sz w:val="26"/>
          <w:szCs w:val="26"/>
        </w:rPr>
        <w:t xml:space="preserve">- ясность и качество информации, объясняющей порядок и условия предоставления государственной услуги (включая необходимые документы), информация о правах потребителя государственной услуги; </w:t>
      </w:r>
    </w:p>
    <w:p w:rsidR="006C2051" w:rsidRPr="00B83950" w:rsidRDefault="006C2051" w:rsidP="00B83950">
      <w:pPr>
        <w:ind w:firstLine="709"/>
        <w:jc w:val="both"/>
        <w:rPr>
          <w:sz w:val="26"/>
          <w:szCs w:val="26"/>
        </w:rPr>
      </w:pPr>
      <w:r w:rsidRPr="00B83950">
        <w:rPr>
          <w:sz w:val="26"/>
          <w:szCs w:val="26"/>
        </w:rPr>
        <w:t>-</w:t>
      </w:r>
      <w:r>
        <w:rPr>
          <w:sz w:val="26"/>
          <w:szCs w:val="26"/>
        </w:rPr>
        <w:t xml:space="preserve"> </w:t>
      </w:r>
      <w:r w:rsidRPr="00B83950">
        <w:rPr>
          <w:sz w:val="26"/>
          <w:szCs w:val="26"/>
        </w:rPr>
        <w:t>усовершенствование системы пространственно-ориентирующей информации (наличие информационных стендов, указателей);</w:t>
      </w:r>
    </w:p>
    <w:p w:rsidR="006C2051" w:rsidRPr="00B83950" w:rsidRDefault="006C2051" w:rsidP="00B83950">
      <w:pPr>
        <w:ind w:firstLine="709"/>
        <w:jc w:val="both"/>
        <w:rPr>
          <w:sz w:val="26"/>
          <w:szCs w:val="26"/>
        </w:rPr>
      </w:pPr>
      <w:r w:rsidRPr="00B83950">
        <w:rPr>
          <w:sz w:val="26"/>
          <w:szCs w:val="26"/>
        </w:rPr>
        <w:t xml:space="preserve">- условия доступа к территории, зданию органа социальной защиты населения (территориальная доступность), обеспечение пешеходной доступности (не более 10 минут пешком) для заявителей от остановок общественного транспорта к зданию органа социальной защиты, наличие необходимого количества парковочных мест (в </w:t>
      </w:r>
      <w:r>
        <w:rPr>
          <w:sz w:val="26"/>
          <w:szCs w:val="26"/>
        </w:rPr>
        <w:t>том числе</w:t>
      </w:r>
      <w:r w:rsidRPr="00B83950">
        <w:rPr>
          <w:sz w:val="26"/>
          <w:szCs w:val="26"/>
        </w:rPr>
        <w:t xml:space="preserve"> для инвалидов); </w:t>
      </w:r>
    </w:p>
    <w:p w:rsidR="006C2051" w:rsidRPr="00B83950" w:rsidRDefault="006C2051" w:rsidP="00B83950">
      <w:pPr>
        <w:ind w:firstLine="709"/>
        <w:jc w:val="both"/>
        <w:rPr>
          <w:sz w:val="26"/>
          <w:szCs w:val="26"/>
        </w:rPr>
      </w:pPr>
      <w:r w:rsidRPr="00B83950">
        <w:rPr>
          <w:sz w:val="26"/>
          <w:szCs w:val="26"/>
        </w:rPr>
        <w:t xml:space="preserve">- обеспечение свободного доступа заявителей в помещение органа социальной защиты населения, предоставляющего государственную услугу, в </w:t>
      </w:r>
      <w:r>
        <w:rPr>
          <w:sz w:val="26"/>
          <w:szCs w:val="26"/>
        </w:rPr>
        <w:t>том числе</w:t>
      </w:r>
      <w:r w:rsidRPr="00B83950">
        <w:rPr>
          <w:sz w:val="26"/>
          <w:szCs w:val="26"/>
        </w:rPr>
        <w:t xml:space="preserve"> беспрепятственного доступа инвалидов (наличие поручней, пандуса и др.);</w:t>
      </w:r>
    </w:p>
    <w:p w:rsidR="006C2051" w:rsidRPr="00B83950" w:rsidRDefault="006C2051" w:rsidP="00B83950">
      <w:pPr>
        <w:ind w:firstLine="709"/>
        <w:jc w:val="both"/>
        <w:rPr>
          <w:sz w:val="26"/>
          <w:szCs w:val="26"/>
        </w:rPr>
      </w:pPr>
      <w:r w:rsidRPr="00B83950">
        <w:rPr>
          <w:sz w:val="26"/>
          <w:szCs w:val="26"/>
        </w:rPr>
        <w:t>- организация и осуществление приема граждан в сельских поселениях района, отделенных от места расположения органа социальной защиты населения;</w:t>
      </w:r>
    </w:p>
    <w:p w:rsidR="006C2051" w:rsidRPr="00B83950" w:rsidRDefault="006C2051" w:rsidP="00B83950">
      <w:pPr>
        <w:ind w:firstLine="709"/>
        <w:jc w:val="both"/>
        <w:rPr>
          <w:sz w:val="26"/>
          <w:szCs w:val="26"/>
        </w:rPr>
      </w:pPr>
      <w:r w:rsidRPr="00B83950">
        <w:rPr>
          <w:sz w:val="26"/>
          <w:szCs w:val="26"/>
        </w:rPr>
        <w:t>- оказание содействия заявителю в сборе необходимых документов для предоставления государственной услуги путем направления запросов в другие государственные и муниципальные органы и организации в порядке межведомственного обмена;</w:t>
      </w:r>
    </w:p>
    <w:p w:rsidR="006C2051" w:rsidRPr="00B83950" w:rsidRDefault="006C2051" w:rsidP="00B83950">
      <w:pPr>
        <w:ind w:firstLine="709"/>
        <w:jc w:val="both"/>
        <w:rPr>
          <w:sz w:val="26"/>
          <w:szCs w:val="26"/>
        </w:rPr>
      </w:pPr>
      <w:r w:rsidRPr="00B83950">
        <w:rPr>
          <w:sz w:val="26"/>
          <w:szCs w:val="26"/>
        </w:rPr>
        <w:t>- предоставление заявителям возможности распечатки бланка заявления, направления обращения и получения ответа в электронном виде через Интернет-сайт;</w:t>
      </w:r>
    </w:p>
    <w:p w:rsidR="006C2051" w:rsidRPr="00B83950" w:rsidRDefault="006C2051" w:rsidP="00B83950">
      <w:pPr>
        <w:ind w:firstLine="709"/>
        <w:jc w:val="both"/>
        <w:rPr>
          <w:sz w:val="26"/>
          <w:szCs w:val="26"/>
        </w:rPr>
      </w:pPr>
      <w:r w:rsidRPr="00B83950">
        <w:rPr>
          <w:sz w:val="26"/>
          <w:szCs w:val="26"/>
        </w:rPr>
        <w:t>- внедрение системы мониторинга удовлетворенности заявителей качеством и доступностью услуг в органе социальной защиты населения.</w:t>
      </w:r>
    </w:p>
    <w:p w:rsidR="006C2051" w:rsidRPr="00B83950" w:rsidRDefault="006C2051" w:rsidP="00B83950">
      <w:pPr>
        <w:ind w:firstLine="709"/>
        <w:jc w:val="both"/>
        <w:rPr>
          <w:sz w:val="26"/>
          <w:szCs w:val="26"/>
        </w:rPr>
      </w:pPr>
      <w:r w:rsidRPr="00B83950">
        <w:rPr>
          <w:sz w:val="26"/>
          <w:szCs w:val="26"/>
        </w:rPr>
        <w:t>2.16.2. Показателями качества и эффективности государственной услуги являются:</w:t>
      </w:r>
    </w:p>
    <w:p w:rsidR="006C2051" w:rsidRPr="00B83950" w:rsidRDefault="006C2051" w:rsidP="00B83950">
      <w:pPr>
        <w:ind w:firstLine="709"/>
        <w:jc w:val="both"/>
        <w:rPr>
          <w:sz w:val="26"/>
          <w:szCs w:val="26"/>
        </w:rPr>
      </w:pPr>
      <w:r w:rsidRPr="00B83950">
        <w:rPr>
          <w:sz w:val="26"/>
          <w:szCs w:val="26"/>
        </w:rPr>
        <w:t>- удовлетворенность получателей услуги от процесса получения государственной услуги и её результата;</w:t>
      </w:r>
    </w:p>
    <w:p w:rsidR="006C2051" w:rsidRPr="00B83950" w:rsidRDefault="006C2051" w:rsidP="00B83950">
      <w:pPr>
        <w:ind w:firstLine="709"/>
        <w:jc w:val="both"/>
        <w:rPr>
          <w:sz w:val="26"/>
          <w:szCs w:val="26"/>
        </w:rPr>
      </w:pPr>
      <w:r w:rsidRPr="00B83950">
        <w:rPr>
          <w:sz w:val="26"/>
          <w:szCs w:val="26"/>
        </w:rPr>
        <w:t>- комфортность ожидания и получения государственной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 техническая оснащенность мест специалистов органа социальной защиты, система «Электронная очередь»);</w:t>
      </w:r>
    </w:p>
    <w:p w:rsidR="006C2051" w:rsidRPr="00B83950" w:rsidRDefault="006C2051" w:rsidP="00B83950">
      <w:pPr>
        <w:ind w:firstLine="709"/>
        <w:jc w:val="both"/>
        <w:rPr>
          <w:sz w:val="26"/>
          <w:szCs w:val="26"/>
        </w:rPr>
      </w:pPr>
      <w:r w:rsidRPr="00B83950">
        <w:rPr>
          <w:sz w:val="26"/>
          <w:szCs w:val="26"/>
        </w:rPr>
        <w:t>- компетентность специалистов органа социальной защиты населения в вопросах предоставления государственной услуги (грамотное предоставление консультаций и прием документов, точность обработки данных, правильность оформления документов);</w:t>
      </w:r>
    </w:p>
    <w:p w:rsidR="006C2051" w:rsidRPr="00B83950" w:rsidRDefault="006C2051" w:rsidP="00B83950">
      <w:pPr>
        <w:ind w:firstLine="709"/>
        <w:jc w:val="both"/>
        <w:rPr>
          <w:sz w:val="26"/>
          <w:szCs w:val="26"/>
        </w:rPr>
      </w:pPr>
      <w:r w:rsidRPr="00B83950">
        <w:rPr>
          <w:sz w:val="26"/>
          <w:szCs w:val="26"/>
        </w:rPr>
        <w:t>- культура обслуживания (вежливость, тактичность и внимательность   специалистов органа социальной защиты населения, готовность оказать эффективную помощь получателям государственной услуги при возникновении трудностей);</w:t>
      </w:r>
    </w:p>
    <w:p w:rsidR="006C2051" w:rsidRPr="00B83950" w:rsidRDefault="006C2051" w:rsidP="00B83950">
      <w:pPr>
        <w:ind w:firstLine="709"/>
        <w:jc w:val="both"/>
        <w:rPr>
          <w:sz w:val="26"/>
          <w:szCs w:val="26"/>
        </w:rPr>
      </w:pPr>
      <w:r w:rsidRPr="00B83950">
        <w:rPr>
          <w:sz w:val="26"/>
          <w:szCs w:val="26"/>
        </w:rPr>
        <w:t xml:space="preserve">- соответствие требованиям настоящего регламента, в </w:t>
      </w:r>
      <w:r>
        <w:rPr>
          <w:sz w:val="26"/>
          <w:szCs w:val="26"/>
        </w:rPr>
        <w:t>том числе</w:t>
      </w:r>
      <w:r w:rsidRPr="00B83950">
        <w:rPr>
          <w:sz w:val="26"/>
          <w:szCs w:val="26"/>
        </w:rPr>
        <w:t xml:space="preserve"> строгое соблюдение последовательности и сроков выполнения административных процедур  предоставления государственной услуги;</w:t>
      </w:r>
    </w:p>
    <w:p w:rsidR="006C2051" w:rsidRPr="00B83950" w:rsidRDefault="006C2051" w:rsidP="00B83950">
      <w:pPr>
        <w:ind w:firstLine="709"/>
        <w:jc w:val="both"/>
        <w:rPr>
          <w:sz w:val="26"/>
          <w:szCs w:val="26"/>
        </w:rPr>
      </w:pPr>
      <w:r w:rsidRPr="00B83950">
        <w:rPr>
          <w:sz w:val="26"/>
          <w:szCs w:val="26"/>
        </w:rPr>
        <w:t>- количество заявителей, получивших государственную услугу по предварительной записи, соотношение к общему количеству заявителей;</w:t>
      </w:r>
    </w:p>
    <w:p w:rsidR="006C2051" w:rsidRPr="00B83950" w:rsidRDefault="006C2051" w:rsidP="00B83950">
      <w:pPr>
        <w:ind w:firstLine="709"/>
        <w:jc w:val="both"/>
        <w:rPr>
          <w:sz w:val="26"/>
          <w:szCs w:val="26"/>
        </w:rPr>
      </w:pPr>
      <w:r w:rsidRPr="00B83950">
        <w:rPr>
          <w:sz w:val="26"/>
          <w:szCs w:val="26"/>
        </w:rPr>
        <w:t>- количество заявителей, получивших услугу в результате дистанционного (выездного) приема в месяц;</w:t>
      </w:r>
    </w:p>
    <w:p w:rsidR="006C2051" w:rsidRPr="00B83950" w:rsidRDefault="006C2051" w:rsidP="00B83950">
      <w:pPr>
        <w:ind w:firstLine="709"/>
        <w:jc w:val="both"/>
        <w:rPr>
          <w:sz w:val="26"/>
          <w:szCs w:val="26"/>
        </w:rPr>
      </w:pPr>
      <w:r w:rsidRPr="00B83950">
        <w:rPr>
          <w:sz w:val="26"/>
          <w:szCs w:val="26"/>
        </w:rPr>
        <w:t>- результаты служебных проверок;</w:t>
      </w:r>
    </w:p>
    <w:p w:rsidR="006C2051" w:rsidRPr="00B83950" w:rsidRDefault="006C2051" w:rsidP="00B83950">
      <w:pPr>
        <w:ind w:firstLine="709"/>
        <w:jc w:val="both"/>
        <w:rPr>
          <w:sz w:val="26"/>
          <w:szCs w:val="26"/>
        </w:rPr>
      </w:pPr>
      <w:r w:rsidRPr="00B83950">
        <w:rPr>
          <w:sz w:val="26"/>
          <w:szCs w:val="26"/>
        </w:rPr>
        <w:t xml:space="preserve">- исполнительская дисциплина; </w:t>
      </w:r>
    </w:p>
    <w:p w:rsidR="006C2051" w:rsidRPr="00B83950" w:rsidRDefault="006C2051" w:rsidP="00B83950">
      <w:pPr>
        <w:ind w:firstLine="709"/>
        <w:jc w:val="both"/>
        <w:rPr>
          <w:sz w:val="26"/>
          <w:szCs w:val="26"/>
        </w:rPr>
      </w:pPr>
      <w:r w:rsidRPr="00B83950">
        <w:rPr>
          <w:sz w:val="26"/>
          <w:szCs w:val="26"/>
        </w:rPr>
        <w:t>- эффективность и своевременность рассмотрения заявлений, обращений и жалоб граждан по вопросам предоставления государственной услуги.</w:t>
      </w:r>
    </w:p>
    <w:p w:rsidR="006C2051" w:rsidRPr="00B83950" w:rsidRDefault="006C2051" w:rsidP="00B83950">
      <w:pPr>
        <w:ind w:firstLine="709"/>
        <w:jc w:val="both"/>
        <w:rPr>
          <w:sz w:val="26"/>
          <w:szCs w:val="26"/>
        </w:rPr>
      </w:pPr>
      <w:r w:rsidRPr="00B83950">
        <w:rPr>
          <w:sz w:val="26"/>
          <w:szCs w:val="26"/>
        </w:rPr>
        <w:t>2.17.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6C2051" w:rsidRPr="00B83950" w:rsidRDefault="006C2051" w:rsidP="00B83950">
      <w:pPr>
        <w:suppressAutoHyphens/>
        <w:autoSpaceDE w:val="0"/>
        <w:autoSpaceDN w:val="0"/>
        <w:adjustRightInd w:val="0"/>
        <w:ind w:firstLine="709"/>
        <w:jc w:val="both"/>
        <w:rPr>
          <w:sz w:val="26"/>
          <w:szCs w:val="26"/>
        </w:rPr>
      </w:pPr>
      <w:r w:rsidRPr="00B83950">
        <w:rPr>
          <w:sz w:val="26"/>
          <w:szCs w:val="26"/>
        </w:rPr>
        <w:t>2.17.1. Заявитель может обратиться за выдачей предварительного разрешения органа опеки и попечительства, затрагивающего осуществление имущественных прав подопечного через многофункциональный центр.</w:t>
      </w:r>
    </w:p>
    <w:p w:rsidR="006C2051" w:rsidRPr="00B83950" w:rsidRDefault="006C2051" w:rsidP="00B83950">
      <w:pPr>
        <w:widowControl w:val="0"/>
        <w:suppressAutoHyphens/>
        <w:ind w:firstLine="709"/>
        <w:jc w:val="both"/>
        <w:rPr>
          <w:sz w:val="26"/>
          <w:szCs w:val="26"/>
        </w:rPr>
      </w:pPr>
      <w:r w:rsidRPr="00B83950">
        <w:rPr>
          <w:sz w:val="26"/>
          <w:szCs w:val="26"/>
        </w:rPr>
        <w:t>2.17.2. Граждане имеют право на обращение с заявлением о выдаче предварительного разрешения органа опеки и попечительства, затрагивающего осуществление имущественных прав подопечного в электронной форме посредством использования федеральной государственной информационной системы «Единый портал государственных и муниципальных услуг (функций)», определяемой дополнительно в соответствии с техническим регламентом функционирования (далее - Единый портал государственных и муниципальных услуг). 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 В заявлении заявитель может указать просьбу о направлении ему информации по вопросу выдачи предварительного разрешения органа опеки и попечительства, затрагивающего осуществление имущественных прав подопечного в электронной форме или по почте.</w:t>
      </w:r>
    </w:p>
    <w:p w:rsidR="006C2051" w:rsidRPr="00B83950" w:rsidRDefault="006C2051" w:rsidP="00B83950">
      <w:pPr>
        <w:widowControl w:val="0"/>
        <w:tabs>
          <w:tab w:val="left" w:pos="517"/>
        </w:tabs>
        <w:suppressAutoHyphens/>
        <w:ind w:firstLine="709"/>
        <w:jc w:val="both"/>
        <w:rPr>
          <w:sz w:val="26"/>
          <w:szCs w:val="26"/>
        </w:rPr>
      </w:pPr>
      <w:r w:rsidRPr="00B83950">
        <w:rPr>
          <w:sz w:val="26"/>
          <w:szCs w:val="26"/>
        </w:rPr>
        <w:t>2.17.3. Идентификация пользователя на портале государственных и муниципальных услуг при подаче заявителем заявления и прилагаемых документов может производиться, в том числе с использованием универсальной электронной карты.</w:t>
      </w:r>
    </w:p>
    <w:p w:rsidR="006C2051" w:rsidRPr="00B83950" w:rsidRDefault="006C2051" w:rsidP="00B83950">
      <w:pPr>
        <w:suppressAutoHyphens/>
        <w:autoSpaceDE w:val="0"/>
        <w:autoSpaceDN w:val="0"/>
        <w:adjustRightInd w:val="0"/>
        <w:ind w:firstLine="709"/>
        <w:jc w:val="both"/>
        <w:rPr>
          <w:sz w:val="26"/>
          <w:szCs w:val="26"/>
        </w:rPr>
      </w:pPr>
      <w:r w:rsidRPr="00B83950">
        <w:rPr>
          <w:sz w:val="26"/>
          <w:szCs w:val="26"/>
        </w:rPr>
        <w:t>2.17.4. Уведомление заявителя о принятом к рассмотрению заявлении, а также о необходимости представления недостающих к нему документов осуществляется органом социальной защиты населения не позднее одного рабочего дня, следующего за днем заполнения заявителем соответствующей интерактивной формы через федеральную государственную информационную систему «Единый портал государственных и муниципальных услуг (функций)».</w:t>
      </w:r>
    </w:p>
    <w:p w:rsidR="006C2051" w:rsidRPr="00B83950" w:rsidRDefault="006C2051" w:rsidP="00B83950">
      <w:pPr>
        <w:suppressAutoHyphens/>
        <w:autoSpaceDE w:val="0"/>
        <w:autoSpaceDN w:val="0"/>
        <w:adjustRightInd w:val="0"/>
        <w:ind w:firstLine="709"/>
        <w:jc w:val="both"/>
        <w:rPr>
          <w:sz w:val="26"/>
          <w:szCs w:val="26"/>
        </w:rPr>
      </w:pPr>
      <w:r w:rsidRPr="00B83950">
        <w:rPr>
          <w:sz w:val="26"/>
          <w:szCs w:val="26"/>
        </w:rPr>
        <w:t xml:space="preserve">2.17.5. Заявление рассматривается при предоставлении заявителем документов, указанных в </w:t>
      </w:r>
      <w:hyperlink w:anchor="Par143" w:history="1">
        <w:r w:rsidRPr="00B83950">
          <w:rPr>
            <w:sz w:val="26"/>
            <w:szCs w:val="26"/>
          </w:rPr>
          <w:t>пункте 2.6.</w:t>
        </w:r>
      </w:hyperlink>
      <w:r w:rsidRPr="00B83950">
        <w:rPr>
          <w:sz w:val="26"/>
          <w:szCs w:val="26"/>
        </w:rPr>
        <w:t xml:space="preserve"> настоящего регламента, о чем должностное лицо органа социальной защиты населения уведомляет заявителя в электронном виде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w:t>
      </w:r>
    </w:p>
    <w:p w:rsidR="006C2051" w:rsidRPr="00B83950" w:rsidRDefault="006C2051" w:rsidP="00B83950">
      <w:pPr>
        <w:keepNext/>
        <w:spacing w:before="240" w:after="60"/>
        <w:jc w:val="center"/>
        <w:outlineLvl w:val="0"/>
        <w:rPr>
          <w:b/>
          <w:kern w:val="32"/>
          <w:sz w:val="26"/>
          <w:szCs w:val="26"/>
        </w:rPr>
      </w:pPr>
      <w:r w:rsidRPr="00B83950">
        <w:rPr>
          <w:b/>
          <w:kern w:val="32"/>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C2051" w:rsidRPr="00B83950" w:rsidRDefault="006C2051" w:rsidP="00974051">
      <w:pPr>
        <w:autoSpaceDE w:val="0"/>
        <w:autoSpaceDN w:val="0"/>
        <w:adjustRightInd w:val="0"/>
        <w:ind w:firstLine="709"/>
        <w:jc w:val="both"/>
        <w:rPr>
          <w:bCs/>
          <w:sz w:val="26"/>
          <w:szCs w:val="26"/>
        </w:rPr>
      </w:pPr>
      <w:r w:rsidRPr="00B83950">
        <w:rPr>
          <w:bCs/>
          <w:sz w:val="26"/>
          <w:szCs w:val="26"/>
        </w:rPr>
        <w:t xml:space="preserve"> 3.1. Предоставление государственной услуги включает в себя последовательность следующих административных процедур:</w:t>
      </w:r>
    </w:p>
    <w:p w:rsidR="006C2051" w:rsidRPr="00974051" w:rsidRDefault="006C2051" w:rsidP="00974051">
      <w:pPr>
        <w:autoSpaceDE w:val="0"/>
        <w:autoSpaceDN w:val="0"/>
        <w:adjustRightInd w:val="0"/>
        <w:ind w:firstLine="709"/>
        <w:jc w:val="both"/>
        <w:rPr>
          <w:bCs/>
          <w:sz w:val="26"/>
          <w:szCs w:val="26"/>
        </w:rPr>
      </w:pPr>
      <w:r w:rsidRPr="00974051">
        <w:rPr>
          <w:bCs/>
          <w:sz w:val="26"/>
          <w:szCs w:val="26"/>
        </w:rPr>
        <w:t>- прием  и регистрация документов, необходимых для получения государственной услуги;</w:t>
      </w:r>
    </w:p>
    <w:p w:rsidR="006C2051" w:rsidRPr="00B83950" w:rsidRDefault="006C2051" w:rsidP="00974051">
      <w:pPr>
        <w:autoSpaceDE w:val="0"/>
        <w:autoSpaceDN w:val="0"/>
        <w:adjustRightInd w:val="0"/>
        <w:ind w:firstLine="709"/>
        <w:jc w:val="both"/>
        <w:rPr>
          <w:bCs/>
          <w:sz w:val="26"/>
          <w:szCs w:val="26"/>
        </w:rPr>
      </w:pPr>
      <w:r w:rsidRPr="00B83950">
        <w:rPr>
          <w:bCs/>
          <w:sz w:val="26"/>
          <w:szCs w:val="26"/>
        </w:rPr>
        <w:t>- формирование и направление межведомственных запросов в органы (организации), участвующие в предоставлении государственной услуги;</w:t>
      </w:r>
    </w:p>
    <w:p w:rsidR="006C2051" w:rsidRPr="00B83950" w:rsidRDefault="006C2051" w:rsidP="00974051">
      <w:pPr>
        <w:autoSpaceDE w:val="0"/>
        <w:autoSpaceDN w:val="0"/>
        <w:adjustRightInd w:val="0"/>
        <w:ind w:firstLine="709"/>
        <w:jc w:val="both"/>
        <w:rPr>
          <w:bCs/>
          <w:sz w:val="26"/>
          <w:szCs w:val="26"/>
        </w:rPr>
      </w:pPr>
      <w:r w:rsidRPr="00B83950">
        <w:rPr>
          <w:bCs/>
          <w:sz w:val="26"/>
          <w:szCs w:val="26"/>
        </w:rPr>
        <w:t>- формирование личного дела заявителя;</w:t>
      </w:r>
    </w:p>
    <w:p w:rsidR="006C2051" w:rsidRPr="00B83950" w:rsidRDefault="006C2051" w:rsidP="00974051">
      <w:pPr>
        <w:autoSpaceDE w:val="0"/>
        <w:autoSpaceDN w:val="0"/>
        <w:adjustRightInd w:val="0"/>
        <w:ind w:firstLine="709"/>
        <w:jc w:val="both"/>
        <w:rPr>
          <w:bCs/>
          <w:sz w:val="26"/>
          <w:szCs w:val="26"/>
        </w:rPr>
      </w:pPr>
      <w:r w:rsidRPr="00B83950">
        <w:rPr>
          <w:bCs/>
          <w:sz w:val="26"/>
          <w:szCs w:val="26"/>
        </w:rPr>
        <w:t>- принятие решения о предоставлении государственной услуги либо об отказе в предоставлении  услуги;</w:t>
      </w:r>
    </w:p>
    <w:p w:rsidR="006C2051" w:rsidRPr="00B83950" w:rsidRDefault="006C2051" w:rsidP="00974051">
      <w:pPr>
        <w:autoSpaceDE w:val="0"/>
        <w:autoSpaceDN w:val="0"/>
        <w:adjustRightInd w:val="0"/>
        <w:ind w:firstLine="709"/>
        <w:jc w:val="both"/>
        <w:rPr>
          <w:bCs/>
          <w:sz w:val="26"/>
          <w:szCs w:val="26"/>
        </w:rPr>
      </w:pPr>
      <w:r w:rsidRPr="00B83950">
        <w:rPr>
          <w:bCs/>
          <w:sz w:val="26"/>
          <w:szCs w:val="26"/>
        </w:rPr>
        <w:t>- информирование заявителя о принятом решении (об отказе или о предоставлении государственной услуги).</w:t>
      </w:r>
    </w:p>
    <w:p w:rsidR="006C2051" w:rsidRPr="00974051" w:rsidRDefault="006C2051" w:rsidP="00974051">
      <w:pPr>
        <w:autoSpaceDE w:val="0"/>
        <w:autoSpaceDN w:val="0"/>
        <w:adjustRightInd w:val="0"/>
        <w:ind w:firstLine="709"/>
        <w:jc w:val="both"/>
        <w:rPr>
          <w:bCs/>
          <w:sz w:val="26"/>
          <w:szCs w:val="26"/>
        </w:rPr>
      </w:pPr>
      <w:r w:rsidRPr="00974051">
        <w:rPr>
          <w:bCs/>
          <w:sz w:val="26"/>
          <w:szCs w:val="26"/>
        </w:rPr>
        <w:t>3.2. Документы, запрашиваемые органом социальной защиты в рамках межведомственного информационного взаимодействия в:</w:t>
      </w:r>
    </w:p>
    <w:p w:rsidR="006C2051" w:rsidRPr="00974051" w:rsidRDefault="006C2051" w:rsidP="00974051">
      <w:pPr>
        <w:autoSpaceDE w:val="0"/>
        <w:autoSpaceDN w:val="0"/>
        <w:adjustRightInd w:val="0"/>
        <w:ind w:firstLine="709"/>
        <w:jc w:val="both"/>
        <w:rPr>
          <w:bCs/>
          <w:sz w:val="26"/>
          <w:szCs w:val="26"/>
        </w:rPr>
      </w:pPr>
      <w:r w:rsidRPr="00974051">
        <w:rPr>
          <w:bCs/>
          <w:sz w:val="26"/>
          <w:szCs w:val="26"/>
        </w:rPr>
        <w:t>- территориальные отделы управления Федеральной службы государственной регистрации, кадастра и картографии по Белгородской области - в части получения выписки из Единого государственного реестра прав на недвижимое имущество (содержащего общедоступные сведения о зарегистрированных правах на объект недвижимости) в случае проживания в приватизированном жилом помещении;</w:t>
      </w:r>
    </w:p>
    <w:p w:rsidR="006C2051" w:rsidRPr="00974051" w:rsidRDefault="006C2051" w:rsidP="00974051">
      <w:pPr>
        <w:autoSpaceDE w:val="0"/>
        <w:autoSpaceDN w:val="0"/>
        <w:adjustRightInd w:val="0"/>
        <w:ind w:firstLine="709"/>
        <w:jc w:val="both"/>
        <w:rPr>
          <w:bCs/>
          <w:sz w:val="26"/>
          <w:szCs w:val="26"/>
        </w:rPr>
      </w:pPr>
      <w:r w:rsidRPr="00974051">
        <w:rPr>
          <w:bCs/>
          <w:sz w:val="26"/>
          <w:szCs w:val="26"/>
        </w:rPr>
        <w:t>- органах местного самоуправления - в части получения документа, подтверждающего обязанность законных представителей внести денежные средства от продажи имущества несовершеннолетнего в банк на его имя.</w:t>
      </w:r>
    </w:p>
    <w:p w:rsidR="006C2051" w:rsidRPr="00974051" w:rsidRDefault="006C2051" w:rsidP="00974051">
      <w:pPr>
        <w:autoSpaceDE w:val="0"/>
        <w:autoSpaceDN w:val="0"/>
        <w:adjustRightInd w:val="0"/>
        <w:ind w:firstLine="709"/>
        <w:jc w:val="both"/>
        <w:rPr>
          <w:bCs/>
          <w:sz w:val="26"/>
          <w:szCs w:val="26"/>
        </w:rPr>
      </w:pPr>
      <w:r w:rsidRPr="00974051">
        <w:rPr>
          <w:bCs/>
          <w:sz w:val="26"/>
          <w:szCs w:val="26"/>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6C2051" w:rsidRPr="00974051" w:rsidRDefault="006C2051" w:rsidP="00974051">
      <w:pPr>
        <w:autoSpaceDE w:val="0"/>
        <w:autoSpaceDN w:val="0"/>
        <w:adjustRightInd w:val="0"/>
        <w:ind w:firstLine="709"/>
        <w:jc w:val="both"/>
        <w:rPr>
          <w:bCs/>
          <w:sz w:val="26"/>
          <w:szCs w:val="26"/>
        </w:rPr>
      </w:pPr>
      <w:r w:rsidRPr="00974051">
        <w:rPr>
          <w:bCs/>
          <w:sz w:val="26"/>
          <w:szCs w:val="26"/>
        </w:rPr>
        <w:t>Непредставление (несвоевременное представление) органом или организацией по межведомственному запросу документов и информации в орган социальной защиты населения, не может являться основанием для отказа в предоставлении заявителю государственной услуги.</w:t>
      </w:r>
    </w:p>
    <w:p w:rsidR="006C2051" w:rsidRPr="00974051" w:rsidRDefault="006C2051" w:rsidP="00974051">
      <w:pPr>
        <w:autoSpaceDE w:val="0"/>
        <w:autoSpaceDN w:val="0"/>
        <w:adjustRightInd w:val="0"/>
        <w:ind w:firstLine="709"/>
        <w:jc w:val="both"/>
        <w:rPr>
          <w:bCs/>
          <w:sz w:val="26"/>
          <w:szCs w:val="26"/>
        </w:rPr>
      </w:pPr>
      <w:r w:rsidRPr="00974051">
        <w:rPr>
          <w:bCs/>
          <w:sz w:val="26"/>
          <w:szCs w:val="26"/>
        </w:rPr>
        <w:t>Заявитель вправе представить документы и информацию в органы, предоставляющие государственные услуги, и органы, предоставляющие муниципальные услуги, по собственной инициативе в случае не получения достающей информации в рамках межведомственного запроса.</w:t>
      </w:r>
    </w:p>
    <w:p w:rsidR="006C2051" w:rsidRPr="00974051" w:rsidRDefault="006C2051" w:rsidP="00974051">
      <w:pPr>
        <w:autoSpaceDE w:val="0"/>
        <w:autoSpaceDN w:val="0"/>
        <w:adjustRightInd w:val="0"/>
        <w:ind w:firstLine="709"/>
        <w:jc w:val="both"/>
        <w:rPr>
          <w:bCs/>
          <w:sz w:val="26"/>
          <w:szCs w:val="26"/>
        </w:rPr>
      </w:pPr>
      <w:r w:rsidRPr="00974051">
        <w:rPr>
          <w:bCs/>
          <w:sz w:val="26"/>
          <w:szCs w:val="26"/>
        </w:rPr>
        <w:t>На основании документов, полученных в результате межведомственного взаимодействия в срок, не превышающий 5 рабочих дней со дня поступления межведомственного запроса в орган или организацию, представляющие документ и (или) информацию, специалист формирует пакет документов.</w:t>
      </w:r>
    </w:p>
    <w:p w:rsidR="006C2051" w:rsidRPr="00974051" w:rsidRDefault="006C2051" w:rsidP="00974051">
      <w:pPr>
        <w:autoSpaceDE w:val="0"/>
        <w:autoSpaceDN w:val="0"/>
        <w:adjustRightInd w:val="0"/>
        <w:ind w:firstLine="709"/>
        <w:jc w:val="both"/>
        <w:rPr>
          <w:bCs/>
          <w:sz w:val="26"/>
          <w:szCs w:val="26"/>
        </w:rPr>
      </w:pPr>
      <w:r w:rsidRPr="00974051">
        <w:rPr>
          <w:bCs/>
          <w:sz w:val="26"/>
          <w:szCs w:val="26"/>
        </w:rPr>
        <w:t>3.3. Порядок осуществления административных процедур в электронной форме,</w:t>
      </w:r>
      <w:bookmarkStart w:id="1" w:name="1361"/>
      <w:bookmarkEnd w:id="1"/>
      <w:r w:rsidRPr="00974051">
        <w:rPr>
          <w:bCs/>
          <w:sz w:val="26"/>
          <w:szCs w:val="26"/>
        </w:rPr>
        <w:t xml:space="preserve"> в том числе с использованием информационно-телекоммуникационной сети «Интернет», включая Единый портал и Единый портал государственных и муниципальных услуг (функций) Белгородской области. </w:t>
      </w:r>
    </w:p>
    <w:p w:rsidR="006C2051" w:rsidRPr="00974051" w:rsidRDefault="006C2051" w:rsidP="00974051">
      <w:pPr>
        <w:autoSpaceDE w:val="0"/>
        <w:autoSpaceDN w:val="0"/>
        <w:adjustRightInd w:val="0"/>
        <w:ind w:firstLine="709"/>
        <w:jc w:val="both"/>
        <w:rPr>
          <w:bCs/>
          <w:sz w:val="26"/>
          <w:szCs w:val="26"/>
        </w:rPr>
      </w:pPr>
      <w:r w:rsidRPr="00974051">
        <w:rPr>
          <w:bCs/>
          <w:sz w:val="26"/>
          <w:szCs w:val="26"/>
        </w:rPr>
        <w:t>3.3.1. Предоставление в установленном порядке информации заявителям и обеспечение доступа заявителей к сведениям о государственной услуге.</w:t>
      </w:r>
    </w:p>
    <w:p w:rsidR="006C2051" w:rsidRPr="00974051" w:rsidRDefault="006C2051" w:rsidP="00974051">
      <w:pPr>
        <w:autoSpaceDE w:val="0"/>
        <w:autoSpaceDN w:val="0"/>
        <w:adjustRightInd w:val="0"/>
        <w:ind w:firstLine="709"/>
        <w:jc w:val="both"/>
        <w:rPr>
          <w:bCs/>
          <w:sz w:val="26"/>
          <w:szCs w:val="26"/>
        </w:rPr>
      </w:pPr>
      <w:r w:rsidRPr="00974051">
        <w:rPr>
          <w:bCs/>
          <w:sz w:val="26"/>
          <w:szCs w:val="26"/>
        </w:rPr>
        <w:t>Информирование заявителей о порядке предоставления государственной услуги в электронной форме может осуществляться:</w:t>
      </w:r>
    </w:p>
    <w:p w:rsidR="006C2051" w:rsidRPr="00974051" w:rsidRDefault="006C2051" w:rsidP="00974051">
      <w:pPr>
        <w:autoSpaceDE w:val="0"/>
        <w:autoSpaceDN w:val="0"/>
        <w:adjustRightInd w:val="0"/>
        <w:ind w:firstLine="709"/>
        <w:jc w:val="both"/>
        <w:rPr>
          <w:bCs/>
          <w:sz w:val="26"/>
          <w:szCs w:val="26"/>
        </w:rPr>
      </w:pPr>
      <w:r w:rsidRPr="00974051">
        <w:rPr>
          <w:bCs/>
          <w:sz w:val="26"/>
          <w:szCs w:val="26"/>
        </w:rPr>
        <w:t>- при личном или письменном обращении, в том числе с использованием электронной почты;</w:t>
      </w:r>
    </w:p>
    <w:p w:rsidR="006C2051" w:rsidRPr="00974051" w:rsidRDefault="006C2051" w:rsidP="00974051">
      <w:pPr>
        <w:autoSpaceDE w:val="0"/>
        <w:autoSpaceDN w:val="0"/>
        <w:adjustRightInd w:val="0"/>
        <w:ind w:firstLine="709"/>
        <w:jc w:val="both"/>
        <w:rPr>
          <w:bCs/>
          <w:sz w:val="26"/>
          <w:szCs w:val="26"/>
        </w:rPr>
      </w:pPr>
      <w:r w:rsidRPr="00974051">
        <w:rPr>
          <w:bCs/>
          <w:sz w:val="26"/>
          <w:szCs w:val="26"/>
        </w:rPr>
        <w:t>- посредством размещения информации в государственной информационной системе Единый портал;</w:t>
      </w:r>
    </w:p>
    <w:p w:rsidR="006C2051" w:rsidRPr="00974051" w:rsidRDefault="006C2051" w:rsidP="00974051">
      <w:pPr>
        <w:autoSpaceDE w:val="0"/>
        <w:autoSpaceDN w:val="0"/>
        <w:adjustRightInd w:val="0"/>
        <w:ind w:firstLine="709"/>
        <w:jc w:val="both"/>
        <w:rPr>
          <w:bCs/>
          <w:sz w:val="26"/>
          <w:szCs w:val="26"/>
        </w:rPr>
      </w:pPr>
      <w:r w:rsidRPr="00974051">
        <w:rPr>
          <w:bCs/>
          <w:sz w:val="26"/>
          <w:szCs w:val="26"/>
        </w:rPr>
        <w:t>- на официальном сайте органа социальной защиты населения.</w:t>
      </w:r>
    </w:p>
    <w:p w:rsidR="006C2051" w:rsidRPr="00974051" w:rsidRDefault="006C2051" w:rsidP="00974051">
      <w:pPr>
        <w:autoSpaceDE w:val="0"/>
        <w:autoSpaceDN w:val="0"/>
        <w:adjustRightInd w:val="0"/>
        <w:ind w:firstLine="709"/>
        <w:jc w:val="both"/>
        <w:rPr>
          <w:bCs/>
          <w:sz w:val="26"/>
          <w:szCs w:val="26"/>
        </w:rPr>
      </w:pPr>
      <w:bookmarkStart w:id="2" w:name="1362"/>
      <w:bookmarkEnd w:id="2"/>
      <w:r w:rsidRPr="00974051">
        <w:rPr>
          <w:bCs/>
          <w:sz w:val="26"/>
          <w:szCs w:val="26"/>
        </w:rPr>
        <w:t>3.3.2. Подача заявителем запроса и иных документов, необходимых для предоставления государственной услуги, и прием таких запросов и документов.</w:t>
      </w:r>
    </w:p>
    <w:p w:rsidR="006C2051" w:rsidRPr="00974051" w:rsidRDefault="006C2051" w:rsidP="00974051">
      <w:pPr>
        <w:autoSpaceDE w:val="0"/>
        <w:autoSpaceDN w:val="0"/>
        <w:adjustRightInd w:val="0"/>
        <w:ind w:firstLine="709"/>
        <w:jc w:val="both"/>
        <w:rPr>
          <w:bCs/>
          <w:sz w:val="26"/>
          <w:szCs w:val="26"/>
        </w:rPr>
      </w:pPr>
      <w:r w:rsidRPr="00974051">
        <w:rPr>
          <w:bCs/>
          <w:sz w:val="26"/>
          <w:szCs w:val="26"/>
        </w:rPr>
        <w:t>При предоставлении государственной услуги в электронной форме осуществляются:</w:t>
      </w:r>
    </w:p>
    <w:p w:rsidR="006C2051" w:rsidRPr="00974051" w:rsidRDefault="006C2051" w:rsidP="00974051">
      <w:pPr>
        <w:autoSpaceDE w:val="0"/>
        <w:autoSpaceDN w:val="0"/>
        <w:adjustRightInd w:val="0"/>
        <w:ind w:firstLine="709"/>
        <w:jc w:val="both"/>
        <w:rPr>
          <w:bCs/>
          <w:sz w:val="26"/>
          <w:szCs w:val="26"/>
        </w:rPr>
      </w:pPr>
      <w:r w:rsidRPr="00974051">
        <w:rPr>
          <w:bCs/>
          <w:sz w:val="26"/>
          <w:szCs w:val="26"/>
        </w:rPr>
        <w:t>- информирование заявителей в установленном порядке и обеспечение доступа заявителей к сведениям о государственной услуге;</w:t>
      </w:r>
    </w:p>
    <w:p w:rsidR="006C2051" w:rsidRPr="00B83950" w:rsidRDefault="006C2051" w:rsidP="00B83950">
      <w:pPr>
        <w:suppressAutoHyphens/>
        <w:ind w:firstLine="709"/>
        <w:jc w:val="both"/>
        <w:rPr>
          <w:sz w:val="26"/>
          <w:szCs w:val="26"/>
        </w:rPr>
      </w:pPr>
      <w:r w:rsidRPr="00B83950">
        <w:rPr>
          <w:sz w:val="26"/>
          <w:szCs w:val="26"/>
        </w:rPr>
        <w:t>- подача заявителем заявления с необходимыми документами и его прием с использованием Единого портала.</w:t>
      </w:r>
    </w:p>
    <w:p w:rsidR="006C2051" w:rsidRPr="00B83950" w:rsidRDefault="006C2051" w:rsidP="00B83950">
      <w:pPr>
        <w:suppressAutoHyphens/>
        <w:ind w:firstLine="709"/>
        <w:jc w:val="both"/>
        <w:rPr>
          <w:sz w:val="26"/>
          <w:szCs w:val="26"/>
        </w:rPr>
      </w:pPr>
      <w:bookmarkStart w:id="3" w:name="1363"/>
      <w:bookmarkEnd w:id="3"/>
      <w:r w:rsidRPr="00B83950">
        <w:rPr>
          <w:sz w:val="26"/>
          <w:szCs w:val="26"/>
        </w:rPr>
        <w:t>3.3.3. Сведения о ходе выполнения запроса о предоставлении государственной услуги в электронной форме заявитель получает в форме электронного сообщения на адрес электронной почты или номер мобильного телефона заявителя (при наличии), а в случае подачи заявления в форме электронного документа с использованием Единого портала заявителю направляется электронное сообщение с использованием Единого портала.</w:t>
      </w:r>
    </w:p>
    <w:p w:rsidR="006C2051" w:rsidRPr="00B83950" w:rsidRDefault="006C2051" w:rsidP="00B83950">
      <w:pPr>
        <w:suppressAutoHyphens/>
        <w:ind w:firstLine="709"/>
        <w:jc w:val="both"/>
        <w:rPr>
          <w:sz w:val="26"/>
          <w:szCs w:val="26"/>
        </w:rPr>
      </w:pPr>
      <w:bookmarkStart w:id="4" w:name="1364"/>
      <w:bookmarkEnd w:id="4"/>
      <w:r w:rsidRPr="00B83950">
        <w:rPr>
          <w:sz w:val="26"/>
          <w:szCs w:val="26"/>
        </w:rPr>
        <w:t>3.3.4. Взаимодействие органа социальной защиты, с иными органами местного самоуправления и организациями, участвующими в предоставлении государственной услуги, в том числе порядок и условия такого взаимодействия.</w:t>
      </w:r>
    </w:p>
    <w:p w:rsidR="006C2051" w:rsidRPr="00B83950" w:rsidRDefault="006C2051" w:rsidP="00B83950">
      <w:pPr>
        <w:suppressAutoHyphens/>
        <w:ind w:firstLine="709"/>
        <w:jc w:val="both"/>
        <w:rPr>
          <w:sz w:val="26"/>
          <w:szCs w:val="26"/>
        </w:rPr>
      </w:pPr>
      <w:r w:rsidRPr="00B83950">
        <w:rPr>
          <w:sz w:val="26"/>
          <w:szCs w:val="26"/>
        </w:rPr>
        <w:t>В рамках взаимодействия с государственными органами и органами местного самоуправления,  специалист органа социальной защиты населения, ответственный за предоставление государственной услуги, в установленном порядке получает запрашиваемые сведения с использованием информационно-телекоммуникационной сети «Интернет», а также Единого портала.</w:t>
      </w:r>
    </w:p>
    <w:p w:rsidR="006C2051" w:rsidRPr="00B83950" w:rsidRDefault="006C2051" w:rsidP="00B83950">
      <w:pPr>
        <w:suppressAutoHyphens/>
        <w:ind w:firstLine="709"/>
        <w:jc w:val="both"/>
        <w:rPr>
          <w:sz w:val="26"/>
          <w:szCs w:val="26"/>
        </w:rPr>
      </w:pPr>
      <w:bookmarkStart w:id="5" w:name="1365"/>
      <w:bookmarkEnd w:id="5"/>
      <w:r w:rsidRPr="00B83950">
        <w:rPr>
          <w:sz w:val="26"/>
          <w:szCs w:val="26"/>
        </w:rPr>
        <w:t>3.3.5. Получение заявителем результата предоставления государственной услуги, если иное не установлено законом.</w:t>
      </w:r>
    </w:p>
    <w:p w:rsidR="006C2051" w:rsidRPr="00B83950" w:rsidRDefault="006C2051" w:rsidP="00B83950">
      <w:pPr>
        <w:suppressAutoHyphens/>
        <w:ind w:firstLine="709"/>
        <w:jc w:val="both"/>
        <w:rPr>
          <w:sz w:val="26"/>
          <w:szCs w:val="26"/>
        </w:rPr>
      </w:pPr>
      <w:r w:rsidRPr="00B83950">
        <w:rPr>
          <w:sz w:val="26"/>
          <w:szCs w:val="26"/>
        </w:rPr>
        <w:t>Результатом предоставления государственной услуги в электронном виде является информирование заявителя через Единый портал о подготовке предварительного разрешения органа опеки и попечительства, затрагивающего осуществление имущественных прав подопечного.</w:t>
      </w:r>
    </w:p>
    <w:p w:rsidR="006C2051" w:rsidRPr="00B83950" w:rsidRDefault="006C2051" w:rsidP="00B83950">
      <w:pPr>
        <w:suppressAutoHyphens/>
        <w:ind w:firstLine="709"/>
        <w:jc w:val="both"/>
        <w:rPr>
          <w:sz w:val="26"/>
          <w:szCs w:val="26"/>
        </w:rPr>
      </w:pPr>
      <w:bookmarkStart w:id="6" w:name="1366"/>
      <w:bookmarkEnd w:id="6"/>
      <w:r w:rsidRPr="00B83950">
        <w:rPr>
          <w:sz w:val="26"/>
          <w:szCs w:val="26"/>
        </w:rPr>
        <w:t>3.3.6. Иные действия, необходимые для предоставления государственной услуги, отсутствуют.</w:t>
      </w:r>
    </w:p>
    <w:p w:rsidR="006C2051" w:rsidRPr="00B83950" w:rsidRDefault="006C2051" w:rsidP="00B83950">
      <w:pPr>
        <w:tabs>
          <w:tab w:val="left" w:pos="0"/>
        </w:tabs>
        <w:suppressAutoHyphens/>
        <w:ind w:firstLine="709"/>
        <w:jc w:val="both"/>
        <w:rPr>
          <w:sz w:val="26"/>
          <w:szCs w:val="26"/>
        </w:rPr>
      </w:pPr>
      <w:r>
        <w:rPr>
          <w:sz w:val="26"/>
          <w:szCs w:val="26"/>
        </w:rPr>
        <w:t xml:space="preserve">3.4. </w:t>
      </w:r>
      <w:r w:rsidRPr="00B83950">
        <w:rPr>
          <w:sz w:val="26"/>
          <w:szCs w:val="26"/>
        </w:rPr>
        <w:t xml:space="preserve">Блок-схема административных процедур предоставления государственной услуги приводится в приложении № 8 к настоящему </w:t>
      </w:r>
      <w:r>
        <w:rPr>
          <w:sz w:val="26"/>
          <w:szCs w:val="26"/>
        </w:rPr>
        <w:t>р</w:t>
      </w:r>
      <w:r w:rsidRPr="00B83950">
        <w:rPr>
          <w:sz w:val="26"/>
          <w:szCs w:val="26"/>
        </w:rPr>
        <w:t xml:space="preserve">егламенту.                          </w:t>
      </w:r>
    </w:p>
    <w:p w:rsidR="006C2051" w:rsidRPr="00B83950" w:rsidRDefault="006C2051" w:rsidP="00B83950">
      <w:pPr>
        <w:widowControl w:val="0"/>
        <w:tabs>
          <w:tab w:val="left" w:pos="8323"/>
        </w:tabs>
        <w:suppressAutoHyphens/>
        <w:jc w:val="both"/>
        <w:rPr>
          <w:sz w:val="26"/>
          <w:szCs w:val="26"/>
        </w:rPr>
      </w:pPr>
      <w:r w:rsidRPr="00B83950">
        <w:rPr>
          <w:sz w:val="26"/>
          <w:szCs w:val="26"/>
        </w:rPr>
        <w:t xml:space="preserve">            3.5. Прием и регистрация документов, необходимых для выдачи предварительного разрешения органа опеки и попечительства, затрагивающего осуществление имущественных прав подопечного</w:t>
      </w:r>
      <w:r w:rsidRPr="00B83950">
        <w:rPr>
          <w:color w:val="000000"/>
          <w:sz w:val="26"/>
          <w:szCs w:val="26"/>
        </w:rPr>
        <w:t>.</w:t>
      </w:r>
    </w:p>
    <w:p w:rsidR="006C2051" w:rsidRPr="00B83950" w:rsidRDefault="006C2051" w:rsidP="00B83950">
      <w:pPr>
        <w:suppressAutoHyphens/>
        <w:ind w:firstLine="709"/>
        <w:jc w:val="both"/>
        <w:rPr>
          <w:sz w:val="26"/>
          <w:szCs w:val="26"/>
        </w:rPr>
      </w:pPr>
      <w:r w:rsidRPr="00B83950">
        <w:rPr>
          <w:sz w:val="26"/>
          <w:szCs w:val="26"/>
        </w:rPr>
        <w:t>3.5.1 Прием, регистрация документов осуществляется при обращении заявителя посредством:</w:t>
      </w:r>
    </w:p>
    <w:p w:rsidR="006C2051" w:rsidRPr="00B83950" w:rsidRDefault="006C2051" w:rsidP="00513B3C">
      <w:pPr>
        <w:tabs>
          <w:tab w:val="left" w:pos="0"/>
        </w:tabs>
        <w:suppressAutoHyphens/>
        <w:jc w:val="both"/>
        <w:rPr>
          <w:sz w:val="26"/>
          <w:szCs w:val="26"/>
        </w:rPr>
      </w:pPr>
      <w:r>
        <w:rPr>
          <w:sz w:val="26"/>
          <w:szCs w:val="26"/>
        </w:rPr>
        <w:tab/>
        <w:t xml:space="preserve">- </w:t>
      </w:r>
      <w:r w:rsidRPr="00B83950">
        <w:rPr>
          <w:sz w:val="26"/>
          <w:szCs w:val="26"/>
        </w:rPr>
        <w:t>личного обращения;</w:t>
      </w:r>
    </w:p>
    <w:p w:rsidR="006C2051" w:rsidRPr="00B83950" w:rsidRDefault="006C2051" w:rsidP="00513B3C">
      <w:pPr>
        <w:tabs>
          <w:tab w:val="left" w:pos="0"/>
        </w:tabs>
        <w:suppressAutoHyphens/>
        <w:jc w:val="both"/>
        <w:rPr>
          <w:sz w:val="26"/>
          <w:szCs w:val="26"/>
        </w:rPr>
      </w:pPr>
      <w:r>
        <w:rPr>
          <w:sz w:val="26"/>
          <w:szCs w:val="26"/>
        </w:rPr>
        <w:tab/>
        <w:t xml:space="preserve">- </w:t>
      </w:r>
      <w:r w:rsidRPr="00B83950">
        <w:rPr>
          <w:sz w:val="26"/>
          <w:szCs w:val="26"/>
        </w:rPr>
        <w:t>направления заявителем документов по почте;</w:t>
      </w:r>
    </w:p>
    <w:p w:rsidR="006C2051" w:rsidRPr="00B83950" w:rsidRDefault="006C2051" w:rsidP="00513B3C">
      <w:pPr>
        <w:tabs>
          <w:tab w:val="left" w:pos="0"/>
        </w:tabs>
        <w:suppressAutoHyphens/>
        <w:rPr>
          <w:sz w:val="26"/>
          <w:szCs w:val="26"/>
        </w:rPr>
      </w:pPr>
      <w:r>
        <w:rPr>
          <w:sz w:val="26"/>
          <w:szCs w:val="26"/>
        </w:rPr>
        <w:tab/>
        <w:t xml:space="preserve">- </w:t>
      </w:r>
      <w:r w:rsidRPr="00B83950">
        <w:rPr>
          <w:sz w:val="26"/>
          <w:szCs w:val="26"/>
        </w:rPr>
        <w:t>направление заявления в электронном виде.</w:t>
      </w:r>
    </w:p>
    <w:p w:rsidR="006C2051" w:rsidRPr="00B83950" w:rsidRDefault="006C2051" w:rsidP="00B83950">
      <w:pPr>
        <w:tabs>
          <w:tab w:val="left" w:pos="993"/>
        </w:tabs>
        <w:suppressAutoHyphens/>
        <w:jc w:val="both"/>
        <w:rPr>
          <w:sz w:val="26"/>
          <w:szCs w:val="26"/>
        </w:rPr>
      </w:pPr>
      <w:r w:rsidRPr="00B83950">
        <w:rPr>
          <w:sz w:val="26"/>
          <w:szCs w:val="26"/>
        </w:rPr>
        <w:t xml:space="preserve">          3.5.2. Прием и регистрация документов при личном обращении заявителя в орган социальной защиты населения.</w:t>
      </w:r>
    </w:p>
    <w:p w:rsidR="006C2051" w:rsidRPr="00B83950" w:rsidRDefault="006C2051" w:rsidP="00B83950">
      <w:pPr>
        <w:suppressAutoHyphens/>
        <w:ind w:firstLine="709"/>
        <w:jc w:val="both"/>
        <w:rPr>
          <w:sz w:val="26"/>
          <w:szCs w:val="26"/>
        </w:rPr>
      </w:pPr>
      <w:r w:rsidRPr="00B83950">
        <w:rPr>
          <w:sz w:val="26"/>
          <w:szCs w:val="26"/>
        </w:rPr>
        <w:t>3.5.2.1. Юридическим фактом, являющимся основанием для начала административной процедуры, является личное обращение заявителя в орган социальной защиты населения.</w:t>
      </w:r>
    </w:p>
    <w:p w:rsidR="006C2051" w:rsidRPr="00B83950" w:rsidRDefault="006C2051" w:rsidP="00B83950">
      <w:pPr>
        <w:suppressAutoHyphens/>
        <w:ind w:firstLine="709"/>
        <w:jc w:val="both"/>
        <w:rPr>
          <w:sz w:val="26"/>
          <w:szCs w:val="26"/>
        </w:rPr>
      </w:pPr>
      <w:r w:rsidRPr="00B83950">
        <w:rPr>
          <w:sz w:val="26"/>
          <w:szCs w:val="26"/>
        </w:rPr>
        <w:t>3.5.2.2. Должностное лицо, ответственное за выполнение административной процедуры, определяется приказом руководителя органа социальной защиты населения (далее - специалист) или должностными регламентами (инструкциями).</w:t>
      </w:r>
    </w:p>
    <w:p w:rsidR="006C2051" w:rsidRPr="00B83950" w:rsidRDefault="006C2051" w:rsidP="00B83950">
      <w:pPr>
        <w:suppressAutoHyphens/>
        <w:ind w:firstLine="709"/>
        <w:jc w:val="both"/>
        <w:rPr>
          <w:sz w:val="26"/>
          <w:szCs w:val="26"/>
        </w:rPr>
      </w:pPr>
      <w:r w:rsidRPr="00B83950">
        <w:rPr>
          <w:sz w:val="26"/>
          <w:szCs w:val="26"/>
        </w:rPr>
        <w:t>3.5.2.3.  Специалист принимает документы и осуществляет их проверку на:</w:t>
      </w:r>
    </w:p>
    <w:p w:rsidR="006C2051" w:rsidRPr="00B83950" w:rsidRDefault="006C2051" w:rsidP="00B83950">
      <w:pPr>
        <w:suppressAutoHyphens/>
        <w:autoSpaceDE w:val="0"/>
        <w:autoSpaceDN w:val="0"/>
        <w:adjustRightInd w:val="0"/>
        <w:ind w:firstLine="709"/>
        <w:jc w:val="both"/>
        <w:rPr>
          <w:sz w:val="26"/>
          <w:szCs w:val="26"/>
        </w:rPr>
      </w:pPr>
      <w:r w:rsidRPr="00B83950">
        <w:rPr>
          <w:sz w:val="26"/>
          <w:szCs w:val="26"/>
        </w:rPr>
        <w:t xml:space="preserve">- соответствие документов перечню, указанному в п. 2.6. </w:t>
      </w:r>
      <w:r>
        <w:rPr>
          <w:sz w:val="26"/>
          <w:szCs w:val="26"/>
        </w:rPr>
        <w:t>р</w:t>
      </w:r>
      <w:r w:rsidRPr="00B83950">
        <w:rPr>
          <w:sz w:val="26"/>
          <w:szCs w:val="26"/>
        </w:rPr>
        <w:t>егламента;</w:t>
      </w:r>
    </w:p>
    <w:p w:rsidR="006C2051" w:rsidRPr="00B83950" w:rsidRDefault="006C2051" w:rsidP="00B83950">
      <w:pPr>
        <w:suppressAutoHyphens/>
        <w:autoSpaceDE w:val="0"/>
        <w:autoSpaceDN w:val="0"/>
        <w:adjustRightInd w:val="0"/>
        <w:ind w:firstLine="709"/>
        <w:jc w:val="both"/>
        <w:rPr>
          <w:sz w:val="26"/>
          <w:szCs w:val="26"/>
        </w:rPr>
      </w:pPr>
      <w:r w:rsidRPr="00B83950">
        <w:rPr>
          <w:sz w:val="26"/>
          <w:szCs w:val="26"/>
        </w:rPr>
        <w:t>- отсутствие к документам замечаний, установленных п.п. 2.8. настоящего регламента;</w:t>
      </w:r>
    </w:p>
    <w:p w:rsidR="006C2051" w:rsidRPr="00B83950" w:rsidRDefault="006C2051" w:rsidP="00B83950">
      <w:pPr>
        <w:suppressAutoHyphens/>
        <w:autoSpaceDE w:val="0"/>
        <w:autoSpaceDN w:val="0"/>
        <w:adjustRightInd w:val="0"/>
        <w:ind w:firstLine="709"/>
        <w:jc w:val="both"/>
        <w:rPr>
          <w:sz w:val="26"/>
          <w:szCs w:val="26"/>
        </w:rPr>
      </w:pPr>
      <w:r w:rsidRPr="00B83950">
        <w:rPr>
          <w:sz w:val="26"/>
          <w:szCs w:val="26"/>
        </w:rPr>
        <w:t>- правильность заполнения заявления.</w:t>
      </w:r>
    </w:p>
    <w:p w:rsidR="006C2051" w:rsidRPr="00B83950" w:rsidRDefault="006C2051" w:rsidP="00B83950">
      <w:pPr>
        <w:suppressAutoHyphens/>
        <w:autoSpaceDE w:val="0"/>
        <w:autoSpaceDN w:val="0"/>
        <w:adjustRightInd w:val="0"/>
        <w:ind w:firstLine="709"/>
        <w:jc w:val="both"/>
        <w:rPr>
          <w:sz w:val="26"/>
          <w:szCs w:val="26"/>
        </w:rPr>
      </w:pPr>
      <w:r w:rsidRPr="00B83950">
        <w:rPr>
          <w:sz w:val="26"/>
          <w:szCs w:val="26"/>
        </w:rPr>
        <w:t>3.5.2.4. Специалист сопоставляет (отождествляет) представленные экземпляры оригиналов и копий документов друг с другом, и заверяет копии документов, за исключением копий документов нотариально удостоверенных.</w:t>
      </w:r>
    </w:p>
    <w:p w:rsidR="006C2051" w:rsidRPr="00B83950" w:rsidRDefault="006C2051" w:rsidP="00B83950">
      <w:pPr>
        <w:suppressAutoHyphens/>
        <w:autoSpaceDE w:val="0"/>
        <w:autoSpaceDN w:val="0"/>
        <w:adjustRightInd w:val="0"/>
        <w:ind w:firstLine="709"/>
        <w:jc w:val="both"/>
        <w:rPr>
          <w:sz w:val="26"/>
          <w:szCs w:val="26"/>
        </w:rPr>
      </w:pPr>
      <w:r w:rsidRPr="00B83950">
        <w:rPr>
          <w:sz w:val="26"/>
          <w:szCs w:val="26"/>
        </w:rPr>
        <w:t>3.5.2.5. При установлении фактов отсутствия необходимых документов, несоответствия представленных документов требованиям, указанным в настоящем Регламенте, неправильном заполнении заявления специалист уведомляет заявителя о наличии оснований для отказа в рассмотрении документов на выдачу предварительного разрешения органа опеки и попечительства, затрагивающего осуществление имущественных прав подопечного, указывает заявителю на выявленные несоответствия в представленных документах и возвращает документы заявителю.</w:t>
      </w:r>
    </w:p>
    <w:p w:rsidR="006C2051" w:rsidRPr="00B83950" w:rsidRDefault="006C2051" w:rsidP="00B83950">
      <w:pPr>
        <w:suppressAutoHyphens/>
        <w:autoSpaceDE w:val="0"/>
        <w:autoSpaceDN w:val="0"/>
        <w:adjustRightInd w:val="0"/>
        <w:ind w:firstLine="709"/>
        <w:jc w:val="both"/>
        <w:rPr>
          <w:sz w:val="26"/>
          <w:szCs w:val="26"/>
        </w:rPr>
      </w:pPr>
      <w:r w:rsidRPr="00B83950">
        <w:rPr>
          <w:sz w:val="26"/>
          <w:szCs w:val="26"/>
        </w:rPr>
        <w:t xml:space="preserve">Специалист обязан разъяснить причины, в связи с которыми возникли препятствия в приеме документов, и обозначить меры по устранению названных причин.  </w:t>
      </w:r>
    </w:p>
    <w:p w:rsidR="006C2051" w:rsidRPr="00B83950" w:rsidRDefault="006C2051" w:rsidP="00B83950">
      <w:pPr>
        <w:suppressAutoHyphens/>
        <w:autoSpaceDE w:val="0"/>
        <w:autoSpaceDN w:val="0"/>
        <w:adjustRightInd w:val="0"/>
        <w:ind w:firstLine="709"/>
        <w:jc w:val="both"/>
        <w:rPr>
          <w:sz w:val="26"/>
          <w:szCs w:val="26"/>
        </w:rPr>
      </w:pPr>
      <w:r w:rsidRPr="00B83950">
        <w:rPr>
          <w:sz w:val="26"/>
          <w:szCs w:val="26"/>
        </w:rPr>
        <w:t xml:space="preserve">При волеизъявлении заявителя устранить препятствия, прервав предоставление документов, специалист формирует перечень выявленных нарушений в 2-х экземплярах (по одному экземпляру для заявителя и специалиста соответственно) и передает их заявителю для подписания. </w:t>
      </w:r>
    </w:p>
    <w:p w:rsidR="006C2051" w:rsidRPr="00B83950" w:rsidRDefault="006C2051" w:rsidP="00B83950">
      <w:pPr>
        <w:suppressAutoHyphens/>
        <w:autoSpaceDE w:val="0"/>
        <w:autoSpaceDN w:val="0"/>
        <w:adjustRightInd w:val="0"/>
        <w:ind w:firstLine="709"/>
        <w:jc w:val="both"/>
        <w:rPr>
          <w:sz w:val="26"/>
          <w:szCs w:val="26"/>
        </w:rPr>
      </w:pPr>
      <w:r w:rsidRPr="00B83950">
        <w:rPr>
          <w:sz w:val="26"/>
          <w:szCs w:val="26"/>
        </w:rPr>
        <w:t xml:space="preserve">При отсутствии у заявителя заполненного заявления или неправильном его заполнении, специалист заполняет заявление самостоятельно с последующим представлением на подпись заявителю или помогает заявителю собственноручно заполнить заявление. </w:t>
      </w:r>
    </w:p>
    <w:p w:rsidR="006C2051" w:rsidRPr="00B83950" w:rsidRDefault="006C2051" w:rsidP="00B83950">
      <w:pPr>
        <w:suppressAutoHyphens/>
        <w:autoSpaceDE w:val="0"/>
        <w:autoSpaceDN w:val="0"/>
        <w:adjustRightInd w:val="0"/>
        <w:ind w:firstLine="709"/>
        <w:jc w:val="both"/>
        <w:rPr>
          <w:sz w:val="26"/>
          <w:szCs w:val="26"/>
        </w:rPr>
      </w:pPr>
      <w:r w:rsidRPr="00B83950">
        <w:rPr>
          <w:sz w:val="26"/>
          <w:szCs w:val="26"/>
        </w:rPr>
        <w:t xml:space="preserve">При отсутствии у заявителя копий документов, специалист предлагает услуги ксерокопирования. </w:t>
      </w:r>
    </w:p>
    <w:p w:rsidR="006C2051" w:rsidRPr="00B83950" w:rsidRDefault="006C2051" w:rsidP="00B83950">
      <w:pPr>
        <w:tabs>
          <w:tab w:val="left" w:pos="8425"/>
        </w:tabs>
        <w:suppressAutoHyphens/>
        <w:ind w:firstLine="709"/>
        <w:jc w:val="both"/>
        <w:rPr>
          <w:sz w:val="26"/>
          <w:szCs w:val="26"/>
        </w:rPr>
      </w:pPr>
      <w:r w:rsidRPr="00B83950">
        <w:rPr>
          <w:sz w:val="26"/>
          <w:szCs w:val="26"/>
        </w:rPr>
        <w:t xml:space="preserve">3.5.2.6.  При наличии полного пакета документов специалист вносит в Журнал регистрации заявлений по выдаче предварительного разрешения органа опеки и попечительства, затрагивающего осуществление имущественных прав подопечного (Далее – Журнал регистрации заявлений), по форме согласно </w:t>
      </w:r>
      <w:r>
        <w:rPr>
          <w:sz w:val="26"/>
          <w:szCs w:val="26"/>
        </w:rPr>
        <w:t>п</w:t>
      </w:r>
      <w:r w:rsidRPr="00B83950">
        <w:rPr>
          <w:sz w:val="26"/>
          <w:szCs w:val="26"/>
        </w:rPr>
        <w:t xml:space="preserve">риложению № 9 к  </w:t>
      </w:r>
      <w:r>
        <w:rPr>
          <w:sz w:val="26"/>
          <w:szCs w:val="26"/>
        </w:rPr>
        <w:t>р</w:t>
      </w:r>
      <w:r w:rsidRPr="00B83950">
        <w:rPr>
          <w:sz w:val="26"/>
          <w:szCs w:val="26"/>
        </w:rPr>
        <w:t>егламенту запись о приеме заявления и документов, которая содержит:</w:t>
      </w:r>
    </w:p>
    <w:p w:rsidR="006C2051" w:rsidRPr="00B83950" w:rsidRDefault="006C2051" w:rsidP="00B83950">
      <w:pPr>
        <w:suppressAutoHyphens/>
        <w:autoSpaceDE w:val="0"/>
        <w:autoSpaceDN w:val="0"/>
        <w:adjustRightInd w:val="0"/>
        <w:ind w:firstLine="709"/>
        <w:jc w:val="both"/>
        <w:rPr>
          <w:sz w:val="26"/>
          <w:szCs w:val="26"/>
        </w:rPr>
      </w:pPr>
      <w:r w:rsidRPr="00B83950">
        <w:rPr>
          <w:sz w:val="26"/>
          <w:szCs w:val="26"/>
        </w:rPr>
        <w:t>- регистрационный номер заявления;</w:t>
      </w:r>
    </w:p>
    <w:p w:rsidR="006C2051" w:rsidRPr="00B83950" w:rsidRDefault="006C2051" w:rsidP="00B83950">
      <w:pPr>
        <w:suppressAutoHyphens/>
        <w:autoSpaceDE w:val="0"/>
        <w:autoSpaceDN w:val="0"/>
        <w:adjustRightInd w:val="0"/>
        <w:ind w:firstLine="709"/>
        <w:jc w:val="both"/>
        <w:rPr>
          <w:sz w:val="26"/>
          <w:szCs w:val="26"/>
        </w:rPr>
      </w:pPr>
      <w:r w:rsidRPr="00B83950">
        <w:rPr>
          <w:sz w:val="26"/>
          <w:szCs w:val="26"/>
        </w:rPr>
        <w:t>- дату приема;</w:t>
      </w:r>
    </w:p>
    <w:p w:rsidR="006C2051" w:rsidRPr="00B83950" w:rsidRDefault="006C2051" w:rsidP="00B83950">
      <w:pPr>
        <w:suppressAutoHyphens/>
        <w:autoSpaceDE w:val="0"/>
        <w:autoSpaceDN w:val="0"/>
        <w:adjustRightInd w:val="0"/>
        <w:ind w:firstLine="709"/>
        <w:jc w:val="both"/>
        <w:rPr>
          <w:sz w:val="26"/>
          <w:szCs w:val="26"/>
        </w:rPr>
      </w:pPr>
      <w:r w:rsidRPr="00B83950">
        <w:rPr>
          <w:sz w:val="26"/>
          <w:szCs w:val="26"/>
        </w:rPr>
        <w:t>- сведения о заявителе (фамилия, имя, отчество, адрес).</w:t>
      </w:r>
    </w:p>
    <w:p w:rsidR="006C2051" w:rsidRPr="00B83950" w:rsidRDefault="006C2051" w:rsidP="00B83950">
      <w:pPr>
        <w:suppressAutoHyphens/>
        <w:ind w:firstLine="709"/>
        <w:jc w:val="both"/>
        <w:rPr>
          <w:sz w:val="26"/>
          <w:szCs w:val="26"/>
        </w:rPr>
      </w:pPr>
      <w:r w:rsidRPr="00B83950">
        <w:rPr>
          <w:sz w:val="26"/>
          <w:szCs w:val="26"/>
        </w:rPr>
        <w:t>3.5.2.7. Дата приема заявления и необходимых документов от гражданина, обратившегося за выдачей предварительного разрешения органа опеки и попечительства, затрагивающего осуществление имущественных прав подопечного, подтверждается распиской - уведомлением, выдаваемой заявителю по форм</w:t>
      </w:r>
      <w:r>
        <w:rPr>
          <w:sz w:val="26"/>
          <w:szCs w:val="26"/>
        </w:rPr>
        <w:t>ам</w:t>
      </w:r>
      <w:r w:rsidRPr="00B83950">
        <w:rPr>
          <w:sz w:val="26"/>
          <w:szCs w:val="26"/>
        </w:rPr>
        <w:t xml:space="preserve"> согласно </w:t>
      </w:r>
      <w:r>
        <w:rPr>
          <w:sz w:val="26"/>
          <w:szCs w:val="26"/>
        </w:rPr>
        <w:t>п</w:t>
      </w:r>
      <w:r w:rsidRPr="00B83950">
        <w:rPr>
          <w:sz w:val="26"/>
          <w:szCs w:val="26"/>
        </w:rPr>
        <w:t xml:space="preserve">риложению № 10 к настоящему </w:t>
      </w:r>
      <w:r>
        <w:rPr>
          <w:sz w:val="26"/>
          <w:szCs w:val="26"/>
        </w:rPr>
        <w:t>р</w:t>
      </w:r>
      <w:r w:rsidRPr="00B83950">
        <w:rPr>
          <w:sz w:val="26"/>
          <w:szCs w:val="26"/>
        </w:rPr>
        <w:t>егламенту.</w:t>
      </w:r>
    </w:p>
    <w:p w:rsidR="006C2051" w:rsidRPr="00B83950" w:rsidRDefault="006C2051" w:rsidP="00B83950">
      <w:pPr>
        <w:suppressAutoHyphens/>
        <w:ind w:firstLine="709"/>
        <w:jc w:val="both"/>
        <w:rPr>
          <w:sz w:val="26"/>
          <w:szCs w:val="26"/>
        </w:rPr>
      </w:pPr>
      <w:r w:rsidRPr="00B83950">
        <w:rPr>
          <w:sz w:val="26"/>
          <w:szCs w:val="26"/>
        </w:rPr>
        <w:t>3.5.2.8. Расписка-уведомление оформляется специалистом в 1 экземпляре, который передается заявителю.</w:t>
      </w:r>
    </w:p>
    <w:p w:rsidR="006C2051" w:rsidRPr="00B83950" w:rsidRDefault="006C2051" w:rsidP="00B83950">
      <w:pPr>
        <w:suppressAutoHyphens/>
        <w:ind w:firstLine="709"/>
        <w:jc w:val="both"/>
        <w:rPr>
          <w:sz w:val="26"/>
          <w:szCs w:val="26"/>
        </w:rPr>
      </w:pPr>
      <w:r w:rsidRPr="00B83950">
        <w:rPr>
          <w:sz w:val="26"/>
          <w:szCs w:val="26"/>
        </w:rPr>
        <w:t>3.5.3. Прием, регистрация документов посредством направления их заявителем почтой.</w:t>
      </w:r>
    </w:p>
    <w:p w:rsidR="006C2051" w:rsidRPr="00B83950" w:rsidRDefault="006C2051" w:rsidP="00B83950">
      <w:pPr>
        <w:suppressAutoHyphens/>
        <w:ind w:firstLine="709"/>
        <w:jc w:val="both"/>
        <w:rPr>
          <w:sz w:val="26"/>
          <w:szCs w:val="26"/>
        </w:rPr>
      </w:pPr>
      <w:r w:rsidRPr="00B83950">
        <w:rPr>
          <w:sz w:val="26"/>
          <w:szCs w:val="26"/>
        </w:rPr>
        <w:t>3.5.3.1. Документы для выдачи предварительного разрешения органа опеки и попечительства, затрагивающего осуществление имущественных прав подопечного, могут направляться в орган социальной защиты населения по почте. В этом случае копии документов, направляемых по почте, должны быть нотариально заверены. Датой приема заявления и необходимых документов, поступивших по почте, считается день поступления в орган социальной защиты населения. Обязанность подтверждения факта отправки указанных документов лежит на заявителе.</w:t>
      </w:r>
    </w:p>
    <w:p w:rsidR="006C2051" w:rsidRPr="00B83950" w:rsidRDefault="006C2051" w:rsidP="00B83950">
      <w:pPr>
        <w:suppressAutoHyphens/>
        <w:ind w:firstLine="709"/>
        <w:jc w:val="both"/>
        <w:rPr>
          <w:sz w:val="26"/>
          <w:szCs w:val="26"/>
        </w:rPr>
      </w:pPr>
      <w:r w:rsidRPr="00B83950">
        <w:rPr>
          <w:sz w:val="26"/>
          <w:szCs w:val="26"/>
        </w:rPr>
        <w:t>3.5.3.2. Специалист получает входящую корреспонденцию, проверяет, анализирует представленные заявителем документы, на основании которых определяет право заявителя на предоставление государственной услуги.</w:t>
      </w:r>
    </w:p>
    <w:p w:rsidR="006C2051" w:rsidRPr="00B83950" w:rsidRDefault="006C2051" w:rsidP="00B83950">
      <w:pPr>
        <w:tabs>
          <w:tab w:val="left" w:pos="0"/>
        </w:tabs>
        <w:suppressAutoHyphens/>
        <w:ind w:firstLine="709"/>
        <w:jc w:val="both"/>
        <w:rPr>
          <w:sz w:val="26"/>
          <w:szCs w:val="26"/>
        </w:rPr>
      </w:pPr>
      <w:r w:rsidRPr="00B83950">
        <w:rPr>
          <w:sz w:val="26"/>
          <w:szCs w:val="26"/>
        </w:rPr>
        <w:t>3.5.3.3. При обнаружении в представленных заявителем документах оснований, установленных п.п. 2.8 настоящего регламента специалист письменно уведомляет заявителя о наличии препятствий для предоставления государственной услуги, о выявленных недостатках в представленных документах и возвращает представленные документы по почте.</w:t>
      </w:r>
    </w:p>
    <w:p w:rsidR="006C2051" w:rsidRPr="00B83950" w:rsidRDefault="006C2051" w:rsidP="00B83950">
      <w:pPr>
        <w:suppressAutoHyphens/>
        <w:ind w:firstLine="709"/>
        <w:jc w:val="both"/>
        <w:rPr>
          <w:sz w:val="26"/>
          <w:szCs w:val="26"/>
        </w:rPr>
      </w:pPr>
      <w:r w:rsidRPr="00B83950">
        <w:rPr>
          <w:sz w:val="26"/>
          <w:szCs w:val="26"/>
        </w:rPr>
        <w:t xml:space="preserve">3.5.3.4. При соответствии представленных заявителем документов п.п. 2.6 настоящего регламента, специалист регистрирует в Журнале учета заявлений письменное заявление и документы, полученные по почте. </w:t>
      </w:r>
    </w:p>
    <w:p w:rsidR="006C2051" w:rsidRPr="00B83950" w:rsidRDefault="006C2051" w:rsidP="00B83950">
      <w:pPr>
        <w:suppressAutoHyphens/>
        <w:autoSpaceDE w:val="0"/>
        <w:autoSpaceDN w:val="0"/>
        <w:adjustRightInd w:val="0"/>
        <w:ind w:firstLine="709"/>
        <w:jc w:val="both"/>
        <w:rPr>
          <w:color w:val="984806"/>
          <w:sz w:val="26"/>
          <w:szCs w:val="26"/>
        </w:rPr>
      </w:pPr>
      <w:r w:rsidRPr="00B83950">
        <w:rPr>
          <w:sz w:val="26"/>
          <w:szCs w:val="26"/>
        </w:rPr>
        <w:t>3.5.4. Прием и регистрация документов в электронном виде с использованием Единого портала государственных и муниципальных услуг</w:t>
      </w:r>
      <w:r w:rsidRPr="00B83950">
        <w:rPr>
          <w:color w:val="984806"/>
          <w:sz w:val="26"/>
          <w:szCs w:val="26"/>
        </w:rPr>
        <w:t xml:space="preserve">. </w:t>
      </w:r>
    </w:p>
    <w:p w:rsidR="006C2051" w:rsidRPr="00B83950" w:rsidRDefault="006C2051" w:rsidP="00B83950">
      <w:pPr>
        <w:autoSpaceDE w:val="0"/>
        <w:autoSpaceDN w:val="0"/>
        <w:adjustRightInd w:val="0"/>
        <w:ind w:firstLine="709"/>
        <w:jc w:val="both"/>
        <w:rPr>
          <w:sz w:val="26"/>
          <w:szCs w:val="26"/>
        </w:rPr>
      </w:pPr>
      <w:r w:rsidRPr="00B83950">
        <w:rPr>
          <w:sz w:val="26"/>
          <w:szCs w:val="26"/>
        </w:rPr>
        <w:t>3.5.4.1. При поступлении заявления в форме электронного документа с использованием Единого портала специалист осуществляет проверку полноты и правильности заполнения заявления, а также приложенных документов, по результатам проверки направляет заявителю электронное сообщение о приеме заявления либо о мотивированном отказе в приеме заявления с использованием Единого портала не позднее рабочего дня, следующего за днем подачи заявления.</w:t>
      </w:r>
    </w:p>
    <w:p w:rsidR="006C2051" w:rsidRPr="00B83950" w:rsidRDefault="006C2051" w:rsidP="00B83950">
      <w:pPr>
        <w:autoSpaceDE w:val="0"/>
        <w:autoSpaceDN w:val="0"/>
        <w:adjustRightInd w:val="0"/>
        <w:ind w:firstLine="709"/>
        <w:jc w:val="both"/>
        <w:rPr>
          <w:sz w:val="26"/>
          <w:szCs w:val="26"/>
        </w:rPr>
      </w:pPr>
      <w:r w:rsidRPr="00B83950">
        <w:rPr>
          <w:sz w:val="26"/>
          <w:szCs w:val="26"/>
        </w:rPr>
        <w:t>3.5.4.2. При принятии заявления, поданного в форме электронного документа с использованием Единого портала, к рассмотрению оно распечатывается специалистом, заполняются реквизиты «Дата приема документов» и «Подпись, фамилия специалиста, принявшего заявление». В поле, предназначенном для подписи заявителя, производится запись «Заявление принято в форме электронного документа».</w:t>
      </w:r>
    </w:p>
    <w:p w:rsidR="006C2051" w:rsidRPr="00B83950" w:rsidRDefault="006C2051" w:rsidP="00B83950">
      <w:pPr>
        <w:autoSpaceDE w:val="0"/>
        <w:autoSpaceDN w:val="0"/>
        <w:adjustRightInd w:val="0"/>
        <w:ind w:firstLine="709"/>
        <w:jc w:val="both"/>
        <w:rPr>
          <w:sz w:val="26"/>
          <w:szCs w:val="26"/>
        </w:rPr>
      </w:pPr>
      <w:r w:rsidRPr="00B83950">
        <w:rPr>
          <w:sz w:val="26"/>
          <w:szCs w:val="26"/>
        </w:rPr>
        <w:t>3.5.4.3. Специалист регистрирует в Журнале учета заявлений письменное заявление и документы, полученные в электронном виде с использованием Единого портала государственных и муниципальных услуг.</w:t>
      </w:r>
    </w:p>
    <w:p w:rsidR="006C2051" w:rsidRPr="00B83950" w:rsidRDefault="006C2051" w:rsidP="00B83950">
      <w:pPr>
        <w:autoSpaceDE w:val="0"/>
        <w:autoSpaceDN w:val="0"/>
        <w:adjustRightInd w:val="0"/>
        <w:ind w:firstLine="709"/>
        <w:jc w:val="both"/>
        <w:rPr>
          <w:sz w:val="26"/>
          <w:szCs w:val="26"/>
        </w:rPr>
      </w:pPr>
      <w:r w:rsidRPr="00B83950">
        <w:rPr>
          <w:sz w:val="26"/>
          <w:szCs w:val="26"/>
        </w:rPr>
        <w:t>3.5.4.4. Зарегистрированное в течение рабочего дня заявление передается руководителю органа социальной защиты населения для определения специалиста, уполномоченного на рассмотрение заявлений.</w:t>
      </w:r>
    </w:p>
    <w:p w:rsidR="006C2051" w:rsidRPr="00B83950" w:rsidRDefault="006C2051" w:rsidP="00B83950">
      <w:pPr>
        <w:suppressAutoHyphens/>
        <w:ind w:firstLine="709"/>
        <w:jc w:val="both"/>
        <w:rPr>
          <w:sz w:val="26"/>
          <w:szCs w:val="26"/>
        </w:rPr>
      </w:pPr>
      <w:r w:rsidRPr="00B83950">
        <w:rPr>
          <w:sz w:val="26"/>
          <w:szCs w:val="26"/>
        </w:rPr>
        <w:t>3.5.5. Максимальный срок выполнения административной процедуры – 3 рабочих дней.</w:t>
      </w:r>
    </w:p>
    <w:p w:rsidR="006C2051" w:rsidRPr="00B83950" w:rsidRDefault="006C2051" w:rsidP="00B83950">
      <w:pPr>
        <w:suppressAutoHyphens/>
        <w:ind w:firstLine="709"/>
        <w:jc w:val="both"/>
        <w:rPr>
          <w:sz w:val="26"/>
          <w:szCs w:val="26"/>
        </w:rPr>
      </w:pPr>
      <w:r w:rsidRPr="00B83950">
        <w:rPr>
          <w:sz w:val="26"/>
          <w:szCs w:val="26"/>
        </w:rPr>
        <w:t>3.5.6. Критерии принятия решения:</w:t>
      </w:r>
    </w:p>
    <w:p w:rsidR="006C2051" w:rsidRPr="00B83950" w:rsidRDefault="006C2051" w:rsidP="00B83950">
      <w:pPr>
        <w:suppressAutoHyphens/>
        <w:ind w:firstLine="709"/>
        <w:jc w:val="both"/>
        <w:rPr>
          <w:sz w:val="26"/>
          <w:szCs w:val="26"/>
        </w:rPr>
      </w:pPr>
      <w:r w:rsidRPr="00B83950">
        <w:rPr>
          <w:sz w:val="26"/>
          <w:szCs w:val="26"/>
        </w:rPr>
        <w:t>- предоставление заявителем полного пакета документов, указанного в п.п. 2.6. настоящего регламента;</w:t>
      </w:r>
    </w:p>
    <w:p w:rsidR="006C2051" w:rsidRPr="00B83950" w:rsidRDefault="006C2051" w:rsidP="00B83950">
      <w:pPr>
        <w:suppressAutoHyphens/>
        <w:autoSpaceDE w:val="0"/>
        <w:autoSpaceDN w:val="0"/>
        <w:adjustRightInd w:val="0"/>
        <w:ind w:firstLine="709"/>
        <w:jc w:val="both"/>
        <w:rPr>
          <w:sz w:val="26"/>
          <w:szCs w:val="26"/>
        </w:rPr>
      </w:pPr>
      <w:r w:rsidRPr="00B83950">
        <w:rPr>
          <w:sz w:val="26"/>
          <w:szCs w:val="26"/>
        </w:rPr>
        <w:t>- отсутствие к документам замечаний, установленных п.п. 2.8. настоящего регламента.</w:t>
      </w:r>
    </w:p>
    <w:p w:rsidR="006C2051" w:rsidRPr="00B83950" w:rsidRDefault="006C2051" w:rsidP="00B83950">
      <w:pPr>
        <w:suppressAutoHyphens/>
        <w:ind w:firstLine="709"/>
        <w:jc w:val="both"/>
        <w:rPr>
          <w:sz w:val="26"/>
          <w:szCs w:val="26"/>
        </w:rPr>
      </w:pPr>
      <w:r w:rsidRPr="00B83950">
        <w:rPr>
          <w:sz w:val="26"/>
          <w:szCs w:val="26"/>
        </w:rPr>
        <w:t xml:space="preserve">3.5.7. Результатом административной процедуры является предоставление заявителем полного пакета документов. </w:t>
      </w:r>
    </w:p>
    <w:p w:rsidR="006C2051" w:rsidRPr="00B83950" w:rsidRDefault="006C2051" w:rsidP="00B83950">
      <w:pPr>
        <w:suppressAutoHyphens/>
        <w:autoSpaceDE w:val="0"/>
        <w:autoSpaceDN w:val="0"/>
        <w:adjustRightInd w:val="0"/>
        <w:ind w:firstLine="709"/>
        <w:jc w:val="both"/>
        <w:rPr>
          <w:sz w:val="26"/>
          <w:szCs w:val="26"/>
        </w:rPr>
      </w:pPr>
      <w:r w:rsidRPr="00B83950">
        <w:rPr>
          <w:sz w:val="26"/>
          <w:szCs w:val="26"/>
        </w:rPr>
        <w:t>3.5.8. Способ фиксации: регистрация заявления и документов в Журнале учета заявлений.</w:t>
      </w:r>
    </w:p>
    <w:p w:rsidR="006C2051" w:rsidRPr="00B83950" w:rsidRDefault="006C2051" w:rsidP="00B83950">
      <w:pPr>
        <w:suppressAutoHyphens/>
        <w:ind w:firstLine="709"/>
        <w:jc w:val="both"/>
        <w:rPr>
          <w:sz w:val="26"/>
          <w:szCs w:val="26"/>
        </w:rPr>
      </w:pPr>
      <w:r w:rsidRPr="00B83950">
        <w:rPr>
          <w:sz w:val="26"/>
          <w:szCs w:val="26"/>
        </w:rPr>
        <w:t>3.6. Рассмотрение заявления, представленных документов и принятие решения о выдаче (отказе в выдаче) предварительного разрешения органа опеки и попечительства, затрагивающего осуществление имущественных прав подопечного</w:t>
      </w:r>
    </w:p>
    <w:p w:rsidR="006C2051" w:rsidRPr="00B83950" w:rsidRDefault="006C2051" w:rsidP="00B83950">
      <w:pPr>
        <w:suppressAutoHyphens/>
        <w:ind w:firstLine="709"/>
        <w:jc w:val="both"/>
        <w:rPr>
          <w:sz w:val="26"/>
          <w:szCs w:val="26"/>
        </w:rPr>
      </w:pPr>
      <w:r w:rsidRPr="00B83950">
        <w:rPr>
          <w:sz w:val="26"/>
          <w:szCs w:val="26"/>
        </w:rPr>
        <w:t>3.6.1. Юридическим фактом, являющимся основанием для начала административной процедуры, является принятие документов ответственным специалистом и регистрация заявления в Журнале регистрации заявлений.</w:t>
      </w:r>
    </w:p>
    <w:p w:rsidR="006C2051" w:rsidRPr="00B83950" w:rsidRDefault="006C2051" w:rsidP="00B83950">
      <w:pPr>
        <w:suppressAutoHyphens/>
        <w:ind w:firstLine="709"/>
        <w:jc w:val="both"/>
        <w:rPr>
          <w:sz w:val="26"/>
          <w:szCs w:val="26"/>
        </w:rPr>
      </w:pPr>
      <w:r w:rsidRPr="00B83950">
        <w:rPr>
          <w:sz w:val="26"/>
          <w:szCs w:val="26"/>
        </w:rPr>
        <w:t>3.6.2. Должностное лицо, ответственное за выполнение административной процедуры, определяется приказом руководителя органа социальной защиты населения (далее - специалист) или должностными регламентами (инструкциями).</w:t>
      </w:r>
    </w:p>
    <w:p w:rsidR="006C2051" w:rsidRPr="00B83950" w:rsidRDefault="006C2051" w:rsidP="00B83950">
      <w:pPr>
        <w:suppressAutoHyphens/>
        <w:ind w:firstLine="709"/>
        <w:jc w:val="both"/>
        <w:rPr>
          <w:sz w:val="26"/>
          <w:szCs w:val="26"/>
        </w:rPr>
      </w:pPr>
      <w:r w:rsidRPr="00B83950">
        <w:rPr>
          <w:sz w:val="26"/>
          <w:szCs w:val="26"/>
        </w:rPr>
        <w:t>3.6.3. Специалист формирует личное дело заявителя, прошивает его и осуществляет его брошюрование.</w:t>
      </w:r>
    </w:p>
    <w:p w:rsidR="006C2051" w:rsidRPr="00B83950" w:rsidRDefault="006C2051" w:rsidP="00B83950">
      <w:pPr>
        <w:suppressAutoHyphens/>
        <w:ind w:firstLine="709"/>
        <w:jc w:val="both"/>
        <w:rPr>
          <w:sz w:val="26"/>
          <w:szCs w:val="26"/>
        </w:rPr>
      </w:pPr>
      <w:r w:rsidRPr="00B83950">
        <w:rPr>
          <w:sz w:val="26"/>
          <w:szCs w:val="26"/>
        </w:rPr>
        <w:t xml:space="preserve">3.6.4. На лицевой стороне личного дела специалист указывает: наименование органа социальной защиты населения, фамилию, имя, отчество, адрес заявителя, номер домашнего телефона (при наличии). Личному делу присваивается регистрационный номер. </w:t>
      </w:r>
    </w:p>
    <w:p w:rsidR="006C2051" w:rsidRPr="00B83950" w:rsidRDefault="006C2051" w:rsidP="00B83950">
      <w:pPr>
        <w:suppressAutoHyphens/>
        <w:ind w:firstLine="709"/>
        <w:jc w:val="both"/>
        <w:rPr>
          <w:sz w:val="26"/>
          <w:szCs w:val="26"/>
        </w:rPr>
      </w:pPr>
      <w:r w:rsidRPr="00B83950">
        <w:rPr>
          <w:sz w:val="26"/>
          <w:szCs w:val="26"/>
        </w:rPr>
        <w:t xml:space="preserve">3.6.5. В личное дело подшиваются документы, указанные в пункте 2.6. настоящего </w:t>
      </w:r>
      <w:r>
        <w:rPr>
          <w:sz w:val="26"/>
          <w:szCs w:val="26"/>
        </w:rPr>
        <w:t>р</w:t>
      </w:r>
      <w:r w:rsidRPr="00B83950">
        <w:rPr>
          <w:sz w:val="26"/>
          <w:szCs w:val="26"/>
        </w:rPr>
        <w:t>егламента.</w:t>
      </w:r>
    </w:p>
    <w:p w:rsidR="006C2051" w:rsidRPr="00B83950" w:rsidRDefault="006C2051" w:rsidP="00B83950">
      <w:pPr>
        <w:suppressAutoHyphens/>
        <w:ind w:firstLine="709"/>
        <w:jc w:val="both"/>
        <w:rPr>
          <w:sz w:val="26"/>
          <w:szCs w:val="26"/>
        </w:rPr>
      </w:pPr>
      <w:r w:rsidRPr="00B83950">
        <w:rPr>
          <w:sz w:val="26"/>
          <w:szCs w:val="26"/>
        </w:rPr>
        <w:t>3.6.6. Личное дело хранится не менее 5 лет с момента выдачи предварительного разрешения органа опеки и попечительства, затрагивающего осуществление имущественных прав подопечного.</w:t>
      </w:r>
    </w:p>
    <w:p w:rsidR="006C2051" w:rsidRPr="00B83950" w:rsidRDefault="006C2051" w:rsidP="00B83950">
      <w:pPr>
        <w:suppressAutoHyphens/>
        <w:ind w:firstLine="709"/>
        <w:jc w:val="both"/>
        <w:rPr>
          <w:sz w:val="26"/>
          <w:szCs w:val="26"/>
        </w:rPr>
      </w:pPr>
      <w:r w:rsidRPr="00B83950">
        <w:rPr>
          <w:sz w:val="26"/>
          <w:szCs w:val="26"/>
        </w:rPr>
        <w:t xml:space="preserve">3.6.7. Максимальный срок выполнения административной процедуры – </w:t>
      </w:r>
      <w:r>
        <w:rPr>
          <w:sz w:val="26"/>
          <w:szCs w:val="26"/>
        </w:rPr>
        <w:t xml:space="preserve">                     </w:t>
      </w:r>
      <w:r w:rsidRPr="00B83950">
        <w:rPr>
          <w:sz w:val="26"/>
          <w:szCs w:val="26"/>
        </w:rPr>
        <w:t>2        рабочих дня со дня регистрации заявления в Журнале регистрации заявлений.</w:t>
      </w:r>
    </w:p>
    <w:p w:rsidR="006C2051" w:rsidRPr="00B83950" w:rsidRDefault="006C2051" w:rsidP="00B83950">
      <w:pPr>
        <w:suppressAutoHyphens/>
        <w:autoSpaceDE w:val="0"/>
        <w:autoSpaceDN w:val="0"/>
        <w:adjustRightInd w:val="0"/>
        <w:ind w:firstLine="709"/>
        <w:jc w:val="both"/>
        <w:rPr>
          <w:sz w:val="26"/>
          <w:szCs w:val="26"/>
        </w:rPr>
      </w:pPr>
      <w:r w:rsidRPr="00B83950">
        <w:rPr>
          <w:sz w:val="26"/>
          <w:szCs w:val="26"/>
        </w:rPr>
        <w:t>3.6.8. Критерием принятия решения является завершенность формирования документов в личном деле заявителя.</w:t>
      </w:r>
    </w:p>
    <w:p w:rsidR="006C2051" w:rsidRPr="00B83950" w:rsidRDefault="006C2051" w:rsidP="00B83950">
      <w:pPr>
        <w:suppressAutoHyphens/>
        <w:ind w:firstLine="709"/>
        <w:jc w:val="both"/>
        <w:rPr>
          <w:sz w:val="26"/>
          <w:szCs w:val="26"/>
        </w:rPr>
      </w:pPr>
      <w:r w:rsidRPr="00B83950">
        <w:rPr>
          <w:sz w:val="26"/>
          <w:szCs w:val="26"/>
        </w:rPr>
        <w:t xml:space="preserve">3.6.9. Результатом административного действия является сформированное личное дело заявителя и передача его ответственным должностным лицом для принятия решения о выдачи </w:t>
      </w:r>
      <w:r>
        <w:rPr>
          <w:sz w:val="26"/>
          <w:szCs w:val="26"/>
        </w:rPr>
        <w:t>(</w:t>
      </w:r>
      <w:r w:rsidRPr="00B83950">
        <w:rPr>
          <w:sz w:val="26"/>
          <w:szCs w:val="26"/>
        </w:rPr>
        <w:t>отказе в выдаче</w:t>
      </w:r>
      <w:r>
        <w:rPr>
          <w:sz w:val="26"/>
          <w:szCs w:val="26"/>
        </w:rPr>
        <w:t>)</w:t>
      </w:r>
      <w:r w:rsidRPr="00B83950">
        <w:rPr>
          <w:sz w:val="26"/>
          <w:szCs w:val="26"/>
        </w:rPr>
        <w:t xml:space="preserve"> предварительного разрешения органа опеки и попечительства, затрагивающего осуществление имущественных прав подопечного.</w:t>
      </w:r>
    </w:p>
    <w:p w:rsidR="006C2051" w:rsidRPr="00B83950" w:rsidRDefault="006C2051" w:rsidP="00B83950">
      <w:pPr>
        <w:suppressAutoHyphens/>
        <w:autoSpaceDE w:val="0"/>
        <w:autoSpaceDN w:val="0"/>
        <w:adjustRightInd w:val="0"/>
        <w:ind w:firstLine="709"/>
        <w:jc w:val="both"/>
        <w:rPr>
          <w:bCs/>
          <w:sz w:val="26"/>
          <w:szCs w:val="26"/>
        </w:rPr>
      </w:pPr>
      <w:r w:rsidRPr="00B83950">
        <w:rPr>
          <w:sz w:val="26"/>
          <w:szCs w:val="26"/>
        </w:rPr>
        <w:t>3.6.10. Способ фиксации административного действия: визирование специалистом сформированного личного дела заявителя.</w:t>
      </w:r>
    </w:p>
    <w:p w:rsidR="006C2051" w:rsidRPr="00B83950" w:rsidRDefault="006C2051" w:rsidP="00B83950">
      <w:pPr>
        <w:suppressAutoHyphens/>
        <w:ind w:firstLine="709"/>
        <w:jc w:val="both"/>
        <w:rPr>
          <w:bCs/>
          <w:sz w:val="26"/>
          <w:szCs w:val="26"/>
        </w:rPr>
      </w:pPr>
      <w:r w:rsidRPr="00B83950">
        <w:rPr>
          <w:bCs/>
          <w:sz w:val="26"/>
          <w:szCs w:val="26"/>
        </w:rPr>
        <w:t xml:space="preserve">3.7. Принятие решения </w:t>
      </w:r>
      <w:r>
        <w:rPr>
          <w:sz w:val="26"/>
          <w:szCs w:val="26"/>
        </w:rPr>
        <w:t>о выдачи (</w:t>
      </w:r>
      <w:r w:rsidRPr="00B83950">
        <w:rPr>
          <w:sz w:val="26"/>
          <w:szCs w:val="26"/>
        </w:rPr>
        <w:t>отказе в выдаче</w:t>
      </w:r>
      <w:r>
        <w:rPr>
          <w:sz w:val="26"/>
          <w:szCs w:val="26"/>
        </w:rPr>
        <w:t>)</w:t>
      </w:r>
      <w:r w:rsidRPr="00B83950">
        <w:rPr>
          <w:sz w:val="26"/>
          <w:szCs w:val="26"/>
        </w:rPr>
        <w:t xml:space="preserve"> предварительного разрешения органа опеки и попечительства, затрагивающего осуществление имущественных прав подопечного</w:t>
      </w:r>
      <w:r w:rsidRPr="00B83950">
        <w:rPr>
          <w:bCs/>
          <w:sz w:val="26"/>
          <w:szCs w:val="26"/>
        </w:rPr>
        <w:t>.</w:t>
      </w:r>
    </w:p>
    <w:p w:rsidR="006C2051" w:rsidRPr="00B83950" w:rsidRDefault="006C2051" w:rsidP="00B83950">
      <w:pPr>
        <w:widowControl w:val="0"/>
        <w:suppressAutoHyphens/>
        <w:ind w:firstLine="540"/>
        <w:jc w:val="both"/>
        <w:rPr>
          <w:sz w:val="26"/>
          <w:szCs w:val="26"/>
        </w:rPr>
      </w:pPr>
      <w:r w:rsidRPr="00B83950">
        <w:rPr>
          <w:sz w:val="26"/>
          <w:szCs w:val="26"/>
        </w:rPr>
        <w:t>3.7.1. Юридическим фактом, являющимся основанием для начала административной процедуры, является поступление должностному лицу, ответственном</w:t>
      </w:r>
      <w:r>
        <w:rPr>
          <w:sz w:val="26"/>
          <w:szCs w:val="26"/>
        </w:rPr>
        <w:t>у за принятие решения о выдачи (</w:t>
      </w:r>
      <w:r w:rsidRPr="00B83950">
        <w:rPr>
          <w:sz w:val="26"/>
          <w:szCs w:val="26"/>
        </w:rPr>
        <w:t>отказе в выдаче</w:t>
      </w:r>
      <w:r>
        <w:rPr>
          <w:sz w:val="26"/>
          <w:szCs w:val="26"/>
        </w:rPr>
        <w:t>)</w:t>
      </w:r>
      <w:r w:rsidRPr="00B83950">
        <w:rPr>
          <w:sz w:val="26"/>
          <w:szCs w:val="26"/>
        </w:rPr>
        <w:t xml:space="preserve"> предварительного разрешения органа опеки и попечительства, затрагивающего осуществление имущественных прав подопечного, сформированного личного дела заявителя. </w:t>
      </w:r>
    </w:p>
    <w:p w:rsidR="006C2051" w:rsidRPr="00B83950" w:rsidRDefault="006C2051" w:rsidP="00B83950">
      <w:pPr>
        <w:suppressAutoHyphens/>
        <w:ind w:firstLine="709"/>
        <w:jc w:val="both"/>
        <w:rPr>
          <w:sz w:val="26"/>
          <w:szCs w:val="26"/>
        </w:rPr>
      </w:pPr>
      <w:r w:rsidRPr="00B83950">
        <w:rPr>
          <w:sz w:val="26"/>
          <w:szCs w:val="26"/>
        </w:rPr>
        <w:t>3.7.2. Должностное лицо, ответственное за выполнение административной процедуры, определяется приказом руководителя органа социальной защиты населения (далее - специалист) или должностными регламентами (инструкциями).</w:t>
      </w:r>
    </w:p>
    <w:p w:rsidR="006C2051" w:rsidRPr="00B83950" w:rsidRDefault="006C2051" w:rsidP="00B83950">
      <w:pPr>
        <w:suppressAutoHyphens/>
        <w:ind w:firstLine="709"/>
        <w:jc w:val="both"/>
        <w:rPr>
          <w:sz w:val="26"/>
          <w:szCs w:val="26"/>
        </w:rPr>
      </w:pPr>
      <w:r w:rsidRPr="00B83950">
        <w:rPr>
          <w:sz w:val="26"/>
          <w:szCs w:val="26"/>
        </w:rPr>
        <w:t>3.7.3. Должностное лицо рассматривает документы личного дела заявителя и устанавливает отсутствие оснований, предусмотренных п. 2.8.  Регламента.</w:t>
      </w:r>
    </w:p>
    <w:p w:rsidR="006C2051" w:rsidRPr="00B83950" w:rsidRDefault="006C2051" w:rsidP="00B83950">
      <w:pPr>
        <w:suppressAutoHyphens/>
        <w:autoSpaceDE w:val="0"/>
        <w:autoSpaceDN w:val="0"/>
        <w:adjustRightInd w:val="0"/>
        <w:ind w:firstLine="709"/>
        <w:jc w:val="both"/>
        <w:rPr>
          <w:sz w:val="26"/>
          <w:szCs w:val="26"/>
        </w:rPr>
      </w:pPr>
      <w:r w:rsidRPr="00B83950">
        <w:rPr>
          <w:sz w:val="26"/>
          <w:szCs w:val="26"/>
        </w:rPr>
        <w:t>3.7.4. Руководитель органа социальной защиты населения либо должностное лицо:</w:t>
      </w:r>
    </w:p>
    <w:p w:rsidR="006C2051" w:rsidRPr="00B83950" w:rsidRDefault="006C2051" w:rsidP="00B83950">
      <w:pPr>
        <w:suppressAutoHyphens/>
        <w:autoSpaceDE w:val="0"/>
        <w:autoSpaceDN w:val="0"/>
        <w:adjustRightInd w:val="0"/>
        <w:ind w:firstLine="709"/>
        <w:jc w:val="both"/>
        <w:rPr>
          <w:sz w:val="26"/>
          <w:szCs w:val="26"/>
        </w:rPr>
      </w:pPr>
      <w:r w:rsidRPr="00B83950">
        <w:rPr>
          <w:sz w:val="26"/>
          <w:szCs w:val="26"/>
        </w:rPr>
        <w:t>- рассматривает документы, подшитые в личное дело;</w:t>
      </w:r>
    </w:p>
    <w:p w:rsidR="006C2051" w:rsidRPr="00B83950" w:rsidRDefault="006C2051" w:rsidP="00B83950">
      <w:pPr>
        <w:suppressAutoHyphens/>
        <w:autoSpaceDE w:val="0"/>
        <w:autoSpaceDN w:val="0"/>
        <w:adjustRightInd w:val="0"/>
        <w:ind w:firstLine="709"/>
        <w:jc w:val="both"/>
        <w:rPr>
          <w:sz w:val="26"/>
          <w:szCs w:val="26"/>
        </w:rPr>
      </w:pPr>
      <w:r w:rsidRPr="00B83950">
        <w:rPr>
          <w:sz w:val="26"/>
          <w:szCs w:val="26"/>
        </w:rPr>
        <w:t xml:space="preserve">- принимает решение о выдаче </w:t>
      </w:r>
      <w:r>
        <w:rPr>
          <w:sz w:val="26"/>
          <w:szCs w:val="26"/>
        </w:rPr>
        <w:t>(</w:t>
      </w:r>
      <w:r w:rsidRPr="00B83950">
        <w:rPr>
          <w:sz w:val="26"/>
          <w:szCs w:val="26"/>
        </w:rPr>
        <w:t>отказе в выдаче</w:t>
      </w:r>
      <w:r>
        <w:rPr>
          <w:sz w:val="26"/>
          <w:szCs w:val="26"/>
        </w:rPr>
        <w:t>)</w:t>
      </w:r>
      <w:r w:rsidRPr="00B83950">
        <w:rPr>
          <w:sz w:val="26"/>
          <w:szCs w:val="26"/>
        </w:rPr>
        <w:t xml:space="preserve"> предварительного разрешения органа опеки и попечительства, затрагивающего осуществление имущественных прав подопечного, подписывает и заверяет печатью органа социальной защиты населения.</w:t>
      </w:r>
    </w:p>
    <w:p w:rsidR="006C2051" w:rsidRPr="00B83950" w:rsidRDefault="006C2051" w:rsidP="00B83950">
      <w:pPr>
        <w:suppressAutoHyphens/>
        <w:autoSpaceDE w:val="0"/>
        <w:autoSpaceDN w:val="0"/>
        <w:adjustRightInd w:val="0"/>
        <w:ind w:firstLine="709"/>
        <w:jc w:val="both"/>
        <w:rPr>
          <w:sz w:val="26"/>
          <w:szCs w:val="26"/>
        </w:rPr>
      </w:pPr>
      <w:r w:rsidRPr="00B83950">
        <w:rPr>
          <w:sz w:val="26"/>
          <w:szCs w:val="26"/>
        </w:rPr>
        <w:t xml:space="preserve">3.7.5. Протокол решения о выдаче </w:t>
      </w:r>
      <w:r>
        <w:rPr>
          <w:sz w:val="26"/>
          <w:szCs w:val="26"/>
        </w:rPr>
        <w:t>(</w:t>
      </w:r>
      <w:r w:rsidRPr="00B83950">
        <w:rPr>
          <w:sz w:val="26"/>
          <w:szCs w:val="26"/>
        </w:rPr>
        <w:t>отказе в выдаче</w:t>
      </w:r>
      <w:r>
        <w:rPr>
          <w:sz w:val="26"/>
          <w:szCs w:val="26"/>
        </w:rPr>
        <w:t>)</w:t>
      </w:r>
      <w:r w:rsidRPr="00B83950">
        <w:rPr>
          <w:sz w:val="26"/>
          <w:szCs w:val="26"/>
        </w:rPr>
        <w:t xml:space="preserve"> предварительного разрешения органа опеки и попечительства, затрагивающего осуществление имущественных прав подопечного, оформляется в одном экземпляре и приобщается в личное дело заявителя. В случае принятия решения об отказе в выдаче </w:t>
      </w:r>
      <w:r>
        <w:rPr>
          <w:sz w:val="26"/>
          <w:szCs w:val="26"/>
        </w:rPr>
        <w:t>(</w:t>
      </w:r>
      <w:r w:rsidRPr="00B83950">
        <w:rPr>
          <w:sz w:val="26"/>
          <w:szCs w:val="26"/>
        </w:rPr>
        <w:t>отказе в выдаче</w:t>
      </w:r>
      <w:r>
        <w:rPr>
          <w:sz w:val="26"/>
          <w:szCs w:val="26"/>
        </w:rPr>
        <w:t>)</w:t>
      </w:r>
      <w:r w:rsidRPr="00B83950">
        <w:rPr>
          <w:sz w:val="26"/>
          <w:szCs w:val="26"/>
        </w:rPr>
        <w:t xml:space="preserve"> предварительного разрешения органа опеки и попечительства, затрагивающего осуществление имущественных прав подопечного, оформляется в двух экземплярах, один из которых приобщается в личное дело заявителя, а другой направляется в адрес заявителя.</w:t>
      </w:r>
    </w:p>
    <w:p w:rsidR="006C2051" w:rsidRPr="00B83950" w:rsidRDefault="006C2051" w:rsidP="00B83950">
      <w:pPr>
        <w:suppressAutoHyphens/>
        <w:ind w:firstLine="709"/>
        <w:jc w:val="both"/>
        <w:rPr>
          <w:snapToGrid w:val="0"/>
          <w:sz w:val="26"/>
          <w:szCs w:val="26"/>
        </w:rPr>
      </w:pPr>
      <w:r w:rsidRPr="00B83950">
        <w:rPr>
          <w:sz w:val="26"/>
          <w:szCs w:val="26"/>
        </w:rPr>
        <w:t>3.7.6. Личное дело заявителя возвращается подготовившему его специалисту органа социальной защиты населения</w:t>
      </w:r>
      <w:r w:rsidRPr="00B83950">
        <w:rPr>
          <w:snapToGrid w:val="0"/>
          <w:sz w:val="26"/>
          <w:szCs w:val="26"/>
        </w:rPr>
        <w:t>.</w:t>
      </w:r>
    </w:p>
    <w:p w:rsidR="006C2051" w:rsidRPr="00B83950" w:rsidRDefault="006C2051" w:rsidP="00B83950">
      <w:pPr>
        <w:suppressAutoHyphens/>
        <w:ind w:firstLine="709"/>
        <w:jc w:val="both"/>
        <w:rPr>
          <w:sz w:val="26"/>
          <w:szCs w:val="26"/>
        </w:rPr>
      </w:pPr>
      <w:r w:rsidRPr="00B83950">
        <w:rPr>
          <w:snapToGrid w:val="0"/>
          <w:sz w:val="26"/>
          <w:szCs w:val="26"/>
        </w:rPr>
        <w:t>3.7.7. По результатам рассмотрения специалист</w:t>
      </w:r>
      <w:r w:rsidRPr="00B83950">
        <w:rPr>
          <w:sz w:val="26"/>
          <w:szCs w:val="26"/>
        </w:rPr>
        <w:t>:</w:t>
      </w:r>
    </w:p>
    <w:p w:rsidR="006C2051" w:rsidRPr="00B83950" w:rsidRDefault="006C2051" w:rsidP="00B83950">
      <w:pPr>
        <w:suppressAutoHyphens/>
        <w:ind w:firstLine="709"/>
        <w:jc w:val="both"/>
        <w:rPr>
          <w:sz w:val="26"/>
          <w:szCs w:val="26"/>
        </w:rPr>
      </w:pPr>
      <w:r w:rsidRPr="00B83950">
        <w:rPr>
          <w:sz w:val="26"/>
          <w:szCs w:val="26"/>
        </w:rPr>
        <w:t xml:space="preserve">- на основании решения о выдаче </w:t>
      </w:r>
      <w:r>
        <w:rPr>
          <w:sz w:val="26"/>
          <w:szCs w:val="26"/>
        </w:rPr>
        <w:t>(</w:t>
      </w:r>
      <w:r w:rsidRPr="00B83950">
        <w:rPr>
          <w:sz w:val="26"/>
          <w:szCs w:val="26"/>
        </w:rPr>
        <w:t>отказе в выдаче</w:t>
      </w:r>
      <w:r>
        <w:rPr>
          <w:sz w:val="26"/>
          <w:szCs w:val="26"/>
        </w:rPr>
        <w:t>)</w:t>
      </w:r>
      <w:r w:rsidRPr="00B83950">
        <w:rPr>
          <w:sz w:val="26"/>
          <w:szCs w:val="26"/>
        </w:rPr>
        <w:t xml:space="preserve"> предварительного разрешения органа опеки и попечительства, затрагивающего осуществление имущественных прав подопечного, вносит соответствующие записи в Журнал регистрации заявлений; </w:t>
      </w:r>
    </w:p>
    <w:p w:rsidR="006C2051" w:rsidRPr="00B83950" w:rsidRDefault="006C2051" w:rsidP="00B83950">
      <w:pPr>
        <w:suppressAutoHyphens/>
        <w:ind w:firstLine="709"/>
        <w:jc w:val="both"/>
        <w:rPr>
          <w:sz w:val="26"/>
          <w:szCs w:val="26"/>
        </w:rPr>
      </w:pPr>
      <w:r w:rsidRPr="00B83950">
        <w:rPr>
          <w:sz w:val="26"/>
          <w:szCs w:val="26"/>
        </w:rPr>
        <w:t>- выдает  заявителю предварительное разрешение органа опеки и попечительства, затрагивающего осуществление имущественных прав подопечного;</w:t>
      </w:r>
    </w:p>
    <w:p w:rsidR="006C2051" w:rsidRPr="00B83950" w:rsidRDefault="006C2051" w:rsidP="00B83950">
      <w:pPr>
        <w:suppressAutoHyphens/>
        <w:ind w:firstLine="709"/>
        <w:jc w:val="both"/>
        <w:rPr>
          <w:sz w:val="26"/>
          <w:szCs w:val="26"/>
        </w:rPr>
      </w:pPr>
      <w:r w:rsidRPr="00B83950">
        <w:rPr>
          <w:sz w:val="26"/>
          <w:szCs w:val="26"/>
        </w:rPr>
        <w:t>- направляет письменное уведомление заявителю об отказе в выдаче предварительного разрешения органа опеки и попечительства, затрагивающего осуществление имущественных прав подопечного в течение 5 дней с даты принятия соответствующего решения с указанием причины отказа и порядка его обжалования.</w:t>
      </w:r>
    </w:p>
    <w:p w:rsidR="006C2051" w:rsidRPr="00B83950" w:rsidRDefault="006C2051" w:rsidP="00B83950">
      <w:pPr>
        <w:suppressAutoHyphens/>
        <w:autoSpaceDE w:val="0"/>
        <w:autoSpaceDN w:val="0"/>
        <w:adjustRightInd w:val="0"/>
        <w:ind w:firstLine="709"/>
        <w:jc w:val="both"/>
        <w:rPr>
          <w:sz w:val="26"/>
          <w:szCs w:val="26"/>
        </w:rPr>
      </w:pPr>
      <w:r w:rsidRPr="00B83950">
        <w:rPr>
          <w:sz w:val="26"/>
          <w:szCs w:val="26"/>
        </w:rPr>
        <w:t xml:space="preserve">3.7.8. Максимальный срок выполнения административной процедуры не должен превышать 2 рабочих дней со дня передачи ответственному должностному лицу сформированного личного дела заявителя. </w:t>
      </w:r>
    </w:p>
    <w:p w:rsidR="006C2051" w:rsidRPr="00B83950" w:rsidRDefault="006C2051" w:rsidP="00B83950">
      <w:pPr>
        <w:suppressAutoHyphens/>
        <w:autoSpaceDE w:val="0"/>
        <w:autoSpaceDN w:val="0"/>
        <w:adjustRightInd w:val="0"/>
        <w:ind w:firstLine="709"/>
        <w:jc w:val="both"/>
        <w:rPr>
          <w:sz w:val="26"/>
          <w:szCs w:val="26"/>
        </w:rPr>
      </w:pPr>
      <w:r w:rsidRPr="00B83950">
        <w:rPr>
          <w:sz w:val="26"/>
          <w:szCs w:val="26"/>
        </w:rPr>
        <w:t>3.7.9. Критерии принятия решения:</w:t>
      </w:r>
    </w:p>
    <w:p w:rsidR="006C2051" w:rsidRPr="00B83950" w:rsidRDefault="006C2051" w:rsidP="00B83950">
      <w:pPr>
        <w:suppressAutoHyphens/>
        <w:autoSpaceDE w:val="0"/>
        <w:autoSpaceDN w:val="0"/>
        <w:adjustRightInd w:val="0"/>
        <w:ind w:firstLine="709"/>
        <w:jc w:val="both"/>
        <w:rPr>
          <w:sz w:val="26"/>
          <w:szCs w:val="26"/>
        </w:rPr>
      </w:pPr>
      <w:r w:rsidRPr="00B83950">
        <w:rPr>
          <w:sz w:val="26"/>
          <w:szCs w:val="26"/>
        </w:rPr>
        <w:t>- представление заявителем полного пакета документов, согласно п. 2.6. настоящего регламента;</w:t>
      </w:r>
    </w:p>
    <w:p w:rsidR="006C2051" w:rsidRPr="00B83950" w:rsidRDefault="006C2051" w:rsidP="00B83950">
      <w:pPr>
        <w:suppressAutoHyphens/>
        <w:autoSpaceDE w:val="0"/>
        <w:autoSpaceDN w:val="0"/>
        <w:adjustRightInd w:val="0"/>
        <w:ind w:firstLine="709"/>
        <w:jc w:val="both"/>
        <w:rPr>
          <w:sz w:val="26"/>
          <w:szCs w:val="26"/>
        </w:rPr>
      </w:pPr>
      <w:r w:rsidRPr="00B83950">
        <w:rPr>
          <w:sz w:val="26"/>
          <w:szCs w:val="26"/>
        </w:rPr>
        <w:t>- отсутствие оснований, предусмотренных п. 2.8 настоящего регламента.</w:t>
      </w:r>
    </w:p>
    <w:p w:rsidR="006C2051" w:rsidRPr="00B83950" w:rsidRDefault="006C2051" w:rsidP="00B83950">
      <w:pPr>
        <w:suppressAutoHyphens/>
        <w:ind w:firstLine="709"/>
        <w:jc w:val="both"/>
        <w:rPr>
          <w:sz w:val="26"/>
          <w:szCs w:val="26"/>
        </w:rPr>
      </w:pPr>
      <w:r w:rsidRPr="00B83950">
        <w:rPr>
          <w:sz w:val="26"/>
          <w:szCs w:val="26"/>
        </w:rPr>
        <w:t xml:space="preserve">3.7.10.  Результатом административной процедуры является принятие решения о выдаче </w:t>
      </w:r>
      <w:r>
        <w:rPr>
          <w:sz w:val="26"/>
          <w:szCs w:val="26"/>
        </w:rPr>
        <w:t>(</w:t>
      </w:r>
      <w:r w:rsidRPr="00B83950">
        <w:rPr>
          <w:sz w:val="26"/>
          <w:szCs w:val="26"/>
        </w:rPr>
        <w:t>отказе в выдаче</w:t>
      </w:r>
      <w:r>
        <w:rPr>
          <w:sz w:val="26"/>
          <w:szCs w:val="26"/>
        </w:rPr>
        <w:t>)</w:t>
      </w:r>
      <w:r w:rsidRPr="00B83950">
        <w:rPr>
          <w:sz w:val="26"/>
          <w:szCs w:val="26"/>
        </w:rPr>
        <w:t xml:space="preserve"> предварительного разрешения органа опеки и попечительства, затрагивающего осуществление имущественных прав подопечного.</w:t>
      </w:r>
    </w:p>
    <w:p w:rsidR="006C2051" w:rsidRPr="00B83950" w:rsidRDefault="006C2051" w:rsidP="00B83950">
      <w:pPr>
        <w:suppressAutoHyphens/>
        <w:ind w:firstLine="709"/>
        <w:jc w:val="both"/>
        <w:rPr>
          <w:sz w:val="26"/>
          <w:szCs w:val="26"/>
        </w:rPr>
      </w:pPr>
      <w:r w:rsidRPr="00B83950">
        <w:rPr>
          <w:sz w:val="26"/>
          <w:szCs w:val="26"/>
        </w:rPr>
        <w:t xml:space="preserve">3.7.11. Способ фиксации: протокол решения о  выдаче </w:t>
      </w:r>
      <w:r>
        <w:rPr>
          <w:sz w:val="26"/>
          <w:szCs w:val="26"/>
        </w:rPr>
        <w:t>(</w:t>
      </w:r>
      <w:r w:rsidRPr="00B83950">
        <w:rPr>
          <w:sz w:val="26"/>
          <w:szCs w:val="26"/>
        </w:rPr>
        <w:t>отказе в выдаче</w:t>
      </w:r>
      <w:r>
        <w:rPr>
          <w:sz w:val="26"/>
          <w:szCs w:val="26"/>
        </w:rPr>
        <w:t>)</w:t>
      </w:r>
      <w:r w:rsidRPr="00B83950">
        <w:rPr>
          <w:sz w:val="26"/>
          <w:szCs w:val="26"/>
        </w:rPr>
        <w:t xml:space="preserve"> предварительного разрешения органа опеки и попечительства, затрагивающего осуществление имущественных прав подопечного.</w:t>
      </w:r>
    </w:p>
    <w:p w:rsidR="006C2051" w:rsidRPr="00B83950" w:rsidRDefault="006C2051" w:rsidP="00B83950">
      <w:pPr>
        <w:suppressAutoHyphens/>
        <w:ind w:firstLine="709"/>
        <w:jc w:val="both"/>
        <w:rPr>
          <w:sz w:val="26"/>
          <w:szCs w:val="26"/>
        </w:rPr>
      </w:pPr>
    </w:p>
    <w:p w:rsidR="006C2051" w:rsidRPr="00CF6720" w:rsidRDefault="006C2051" w:rsidP="00B83950">
      <w:pPr>
        <w:autoSpaceDE w:val="0"/>
        <w:autoSpaceDN w:val="0"/>
        <w:adjustRightInd w:val="0"/>
        <w:ind w:right="-32" w:firstLine="709"/>
        <w:jc w:val="center"/>
        <w:outlineLvl w:val="1"/>
        <w:rPr>
          <w:b/>
          <w:sz w:val="26"/>
          <w:szCs w:val="26"/>
        </w:rPr>
      </w:pPr>
      <w:r w:rsidRPr="00CF6720">
        <w:rPr>
          <w:b/>
          <w:sz w:val="26"/>
          <w:szCs w:val="26"/>
        </w:rPr>
        <w:t>4. Формы контроля за исполнением Регламента</w:t>
      </w:r>
    </w:p>
    <w:p w:rsidR="006C2051" w:rsidRPr="00B83950" w:rsidRDefault="006C2051" w:rsidP="00B83950">
      <w:pPr>
        <w:autoSpaceDE w:val="0"/>
        <w:ind w:firstLine="709"/>
        <w:jc w:val="both"/>
        <w:rPr>
          <w:sz w:val="26"/>
          <w:szCs w:val="26"/>
        </w:rPr>
      </w:pPr>
      <w:r w:rsidRPr="00B83950">
        <w:rPr>
          <w:sz w:val="26"/>
          <w:szCs w:val="26"/>
        </w:rPr>
        <w:t>4.1.  Описание последовательности действий при осуществлении контроля за предоставлением государственной услуги.</w:t>
      </w:r>
    </w:p>
    <w:p w:rsidR="006C2051" w:rsidRPr="00B83950" w:rsidRDefault="006C2051" w:rsidP="00B83950">
      <w:pPr>
        <w:autoSpaceDE w:val="0"/>
        <w:ind w:firstLine="709"/>
        <w:jc w:val="both"/>
        <w:rPr>
          <w:sz w:val="26"/>
          <w:szCs w:val="26"/>
        </w:rPr>
      </w:pPr>
      <w:r w:rsidRPr="00B83950">
        <w:rPr>
          <w:sz w:val="26"/>
          <w:szCs w:val="26"/>
        </w:rPr>
        <w:t>4.2. Текущий контроль осуществляется постоянно должностными лицами органа социальной защиты населения, предоставляющ</w:t>
      </w:r>
      <w:r>
        <w:rPr>
          <w:sz w:val="26"/>
          <w:szCs w:val="26"/>
        </w:rPr>
        <w:t>его</w:t>
      </w:r>
      <w:r w:rsidRPr="00B83950">
        <w:rPr>
          <w:sz w:val="26"/>
          <w:szCs w:val="26"/>
        </w:rPr>
        <w:t xml:space="preserve"> государственную услугу, по каждой процедуре в соответствии с установленными регламентом содержанием и сроками действий, а также путем проведения начальником органа социальной защиты населения проверок исполнения должностными лицами положений регламента, иных нормативных правовых актов  Российской Федерации.</w:t>
      </w:r>
    </w:p>
    <w:p w:rsidR="006C2051" w:rsidRPr="00B83950" w:rsidRDefault="006C2051" w:rsidP="00B83950">
      <w:pPr>
        <w:autoSpaceDE w:val="0"/>
        <w:ind w:firstLine="709"/>
        <w:jc w:val="both"/>
        <w:rPr>
          <w:sz w:val="26"/>
          <w:szCs w:val="26"/>
        </w:rPr>
      </w:pPr>
      <w:r w:rsidRPr="00B83950">
        <w:rPr>
          <w:sz w:val="26"/>
          <w:szCs w:val="26"/>
        </w:rPr>
        <w:t>Для текущего контроля используются устная и письменная информация должностных лиц, осуществляющих регламентируемые действия.</w:t>
      </w:r>
    </w:p>
    <w:p w:rsidR="006C2051" w:rsidRPr="00B83950" w:rsidRDefault="006C2051" w:rsidP="00B83950">
      <w:pPr>
        <w:autoSpaceDE w:val="0"/>
        <w:ind w:firstLine="709"/>
        <w:jc w:val="both"/>
        <w:rPr>
          <w:sz w:val="26"/>
          <w:szCs w:val="26"/>
        </w:rPr>
      </w:pPr>
      <w:r w:rsidRPr="00B83950">
        <w:rPr>
          <w:sz w:val="26"/>
          <w:szCs w:val="26"/>
        </w:rPr>
        <w:t>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 а также осуществляют срочные меры по устранению нарушений.</w:t>
      </w:r>
    </w:p>
    <w:p w:rsidR="006C2051" w:rsidRPr="00B83950" w:rsidRDefault="006C2051" w:rsidP="00B83950">
      <w:pPr>
        <w:autoSpaceDE w:val="0"/>
        <w:ind w:firstLine="709"/>
        <w:jc w:val="both"/>
        <w:rPr>
          <w:sz w:val="26"/>
          <w:szCs w:val="26"/>
        </w:rPr>
      </w:pPr>
      <w:r w:rsidRPr="00B83950">
        <w:rPr>
          <w:sz w:val="26"/>
          <w:szCs w:val="26"/>
        </w:rPr>
        <w:t>4.3. Должностные лица органа социальной защиты населения, предоставляющ</w:t>
      </w:r>
      <w:r>
        <w:rPr>
          <w:sz w:val="26"/>
          <w:szCs w:val="26"/>
        </w:rPr>
        <w:t>его</w:t>
      </w:r>
      <w:r w:rsidRPr="00B83950">
        <w:rPr>
          <w:sz w:val="26"/>
          <w:szCs w:val="26"/>
        </w:rPr>
        <w:t xml:space="preserve"> государственную услугу, несут ответственность за соблюдение  сроков и порядка рассмотрения заявлений и предоставления информации, размещения информации на официальных сайтах, достоверность и полноту сведений, предоставляемых  в связи с предоставлением государственной услуги.</w:t>
      </w:r>
    </w:p>
    <w:p w:rsidR="006C2051" w:rsidRPr="00B83950" w:rsidRDefault="006C2051" w:rsidP="00B83950">
      <w:pPr>
        <w:autoSpaceDE w:val="0"/>
        <w:ind w:firstLine="709"/>
        <w:jc w:val="both"/>
        <w:rPr>
          <w:sz w:val="26"/>
          <w:szCs w:val="26"/>
        </w:rPr>
      </w:pPr>
      <w:r w:rsidRPr="00B83950">
        <w:rPr>
          <w:sz w:val="26"/>
          <w:szCs w:val="26"/>
        </w:rPr>
        <w:t xml:space="preserve"> 4.4. Контроль над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заявителей, содержащих жалобы на решения, действия (бездействие) должностных лиц органа социальной защиты населения.</w:t>
      </w:r>
    </w:p>
    <w:p w:rsidR="006C2051" w:rsidRPr="00B83950" w:rsidRDefault="006C2051" w:rsidP="00B83950">
      <w:pPr>
        <w:autoSpaceDE w:val="0"/>
        <w:ind w:firstLine="709"/>
        <w:jc w:val="both"/>
        <w:rPr>
          <w:sz w:val="26"/>
          <w:szCs w:val="26"/>
        </w:rPr>
      </w:pPr>
      <w:r w:rsidRPr="00B83950">
        <w:rPr>
          <w:sz w:val="26"/>
          <w:szCs w:val="26"/>
        </w:rPr>
        <w:t>4.5. Проверки осуществляются планово – на основании полугодовых или годовых планов работы органа социальной защиты населения, а также внепланово – по конкретному обращению заявителя.</w:t>
      </w:r>
    </w:p>
    <w:p w:rsidR="006C2051" w:rsidRPr="00B83950" w:rsidRDefault="006C2051" w:rsidP="00B83950">
      <w:pPr>
        <w:autoSpaceDE w:val="0"/>
        <w:ind w:firstLine="709"/>
        <w:jc w:val="both"/>
        <w:rPr>
          <w:sz w:val="26"/>
          <w:szCs w:val="26"/>
        </w:rPr>
      </w:pPr>
      <w:r w:rsidRPr="00B83950">
        <w:rPr>
          <w:sz w:val="26"/>
          <w:szCs w:val="26"/>
        </w:rPr>
        <w:t>Периодичность проведения проверок устанавливается начальником органа социальной защиты населения, его заместителем.</w:t>
      </w:r>
    </w:p>
    <w:p w:rsidR="006C2051" w:rsidRPr="00B83950" w:rsidRDefault="006C2051" w:rsidP="00B83950">
      <w:pPr>
        <w:autoSpaceDE w:val="0"/>
        <w:ind w:firstLine="709"/>
        <w:jc w:val="both"/>
        <w:rPr>
          <w:sz w:val="26"/>
          <w:szCs w:val="26"/>
        </w:rPr>
      </w:pPr>
      <w:r w:rsidRPr="00B83950">
        <w:rPr>
          <w:sz w:val="26"/>
          <w:szCs w:val="26"/>
        </w:rPr>
        <w:t>4.6.  По результатам проверок в случае выявления нарушений прав граждан виновные лица привлекаются к ответственности, установленной законодательством Российской Федерации.</w:t>
      </w:r>
    </w:p>
    <w:p w:rsidR="006C2051" w:rsidRPr="00B83950" w:rsidRDefault="006C2051" w:rsidP="00B83950">
      <w:pPr>
        <w:autoSpaceDE w:val="0"/>
        <w:ind w:firstLine="709"/>
        <w:jc w:val="both"/>
        <w:rPr>
          <w:sz w:val="26"/>
          <w:szCs w:val="26"/>
        </w:rPr>
      </w:pPr>
      <w:r w:rsidRPr="00B83950">
        <w:rPr>
          <w:sz w:val="26"/>
          <w:szCs w:val="26"/>
        </w:rPr>
        <w:t>4.7. Для проведения проверки создается комиссия, в состав которой включаются должностные лица органа социальной защиты населения.</w:t>
      </w:r>
    </w:p>
    <w:p w:rsidR="006C2051" w:rsidRPr="00B83950" w:rsidRDefault="006C2051" w:rsidP="00B83950">
      <w:pPr>
        <w:autoSpaceDE w:val="0"/>
        <w:ind w:firstLine="709"/>
        <w:jc w:val="both"/>
        <w:rPr>
          <w:sz w:val="26"/>
          <w:szCs w:val="26"/>
        </w:rPr>
      </w:pPr>
      <w:r w:rsidRPr="00B83950">
        <w:rPr>
          <w:sz w:val="26"/>
          <w:szCs w:val="26"/>
        </w:rPr>
        <w:t xml:space="preserve">  Проверка осуществляется на основании соответствующих распорядительных документов либо графика.</w:t>
      </w:r>
    </w:p>
    <w:p w:rsidR="006C2051" w:rsidRPr="00B83950" w:rsidRDefault="006C2051" w:rsidP="00B83950">
      <w:pPr>
        <w:autoSpaceDE w:val="0"/>
        <w:ind w:firstLine="709"/>
        <w:jc w:val="both"/>
        <w:rPr>
          <w:sz w:val="26"/>
          <w:szCs w:val="26"/>
        </w:rPr>
      </w:pPr>
      <w:r w:rsidRPr="00B83950">
        <w:rPr>
          <w:sz w:val="26"/>
          <w:szCs w:val="26"/>
        </w:rPr>
        <w:t xml:space="preserve"> Результаты проверки оформляются в акте, в котором отмечаются выявленные недостатки и предложения по их устранению.</w:t>
      </w:r>
    </w:p>
    <w:p w:rsidR="006C2051" w:rsidRPr="00B83950" w:rsidRDefault="006C2051" w:rsidP="00B83950">
      <w:pPr>
        <w:autoSpaceDE w:val="0"/>
        <w:ind w:firstLine="709"/>
        <w:jc w:val="both"/>
        <w:rPr>
          <w:sz w:val="26"/>
          <w:szCs w:val="26"/>
        </w:rPr>
      </w:pPr>
      <w:r w:rsidRPr="00B83950">
        <w:rPr>
          <w:sz w:val="26"/>
          <w:szCs w:val="26"/>
        </w:rPr>
        <w:t>Акт подписывают председатель и члены комиссии, начальник органа социальной защиты населения.</w:t>
      </w:r>
    </w:p>
    <w:p w:rsidR="006C2051" w:rsidRDefault="006C2051" w:rsidP="00B83950">
      <w:pPr>
        <w:autoSpaceDE w:val="0"/>
        <w:ind w:firstLine="709"/>
        <w:jc w:val="both"/>
        <w:rPr>
          <w:sz w:val="26"/>
          <w:szCs w:val="26"/>
        </w:rPr>
      </w:pPr>
      <w:r w:rsidRPr="00B83950">
        <w:rPr>
          <w:sz w:val="26"/>
          <w:szCs w:val="26"/>
        </w:rPr>
        <w:t xml:space="preserve"> Проверяемые должностные лица органа социальной защиты населения под роспись знакомятся с актом, после чего он помещается в соответствующее номенклатурное дело.</w:t>
      </w:r>
    </w:p>
    <w:p w:rsidR="006C2051" w:rsidRPr="00B83950" w:rsidRDefault="006C2051" w:rsidP="00B83950">
      <w:pPr>
        <w:autoSpaceDE w:val="0"/>
        <w:ind w:firstLine="709"/>
        <w:jc w:val="both"/>
        <w:rPr>
          <w:sz w:val="26"/>
          <w:szCs w:val="26"/>
        </w:rPr>
      </w:pPr>
    </w:p>
    <w:p w:rsidR="006C2051" w:rsidRPr="00CF6720" w:rsidRDefault="006C2051" w:rsidP="00B83950">
      <w:pPr>
        <w:autoSpaceDE w:val="0"/>
        <w:autoSpaceDN w:val="0"/>
        <w:adjustRightInd w:val="0"/>
        <w:ind w:right="-32" w:firstLine="709"/>
        <w:jc w:val="center"/>
        <w:outlineLvl w:val="1"/>
        <w:rPr>
          <w:b/>
          <w:bCs/>
          <w:sz w:val="26"/>
          <w:szCs w:val="26"/>
        </w:rPr>
      </w:pPr>
      <w:r w:rsidRPr="00CF6720">
        <w:rPr>
          <w:b/>
          <w:bCs/>
          <w:sz w:val="26"/>
          <w:szCs w:val="26"/>
        </w:rPr>
        <w:t>5.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служащих</w:t>
      </w:r>
    </w:p>
    <w:p w:rsidR="006C2051" w:rsidRPr="00B83950" w:rsidRDefault="006C2051" w:rsidP="00B83950">
      <w:pPr>
        <w:autoSpaceDE w:val="0"/>
        <w:autoSpaceDN w:val="0"/>
        <w:adjustRightInd w:val="0"/>
        <w:ind w:firstLine="540"/>
        <w:jc w:val="both"/>
        <w:rPr>
          <w:sz w:val="26"/>
          <w:szCs w:val="26"/>
        </w:rPr>
      </w:pPr>
      <w:r w:rsidRPr="00B83950">
        <w:rPr>
          <w:sz w:val="26"/>
          <w:szCs w:val="26"/>
        </w:rPr>
        <w:t>5.1. Заявитель вправе обратиться с жалобой на решения и действия (бездействие) должностных лиц управления, принятые (осуществляемые) в ходе предоставления государственной услуги, в том числе в следующих случаях:</w:t>
      </w:r>
    </w:p>
    <w:p w:rsidR="006C2051" w:rsidRPr="00B83950" w:rsidRDefault="006C2051" w:rsidP="00B83950">
      <w:pPr>
        <w:autoSpaceDE w:val="0"/>
        <w:autoSpaceDN w:val="0"/>
        <w:adjustRightInd w:val="0"/>
        <w:ind w:firstLine="540"/>
        <w:jc w:val="both"/>
        <w:rPr>
          <w:sz w:val="26"/>
          <w:szCs w:val="26"/>
        </w:rPr>
      </w:pPr>
      <w:r w:rsidRPr="00B83950">
        <w:rPr>
          <w:sz w:val="26"/>
          <w:szCs w:val="26"/>
        </w:rPr>
        <w:t>1) нарушение срока регистрации запроса заявителя о предоставлении государственной услуги;</w:t>
      </w:r>
    </w:p>
    <w:p w:rsidR="006C2051" w:rsidRPr="00B83950" w:rsidRDefault="006C2051" w:rsidP="00B83950">
      <w:pPr>
        <w:autoSpaceDE w:val="0"/>
        <w:autoSpaceDN w:val="0"/>
        <w:adjustRightInd w:val="0"/>
        <w:ind w:firstLine="540"/>
        <w:jc w:val="both"/>
        <w:rPr>
          <w:sz w:val="26"/>
          <w:szCs w:val="26"/>
        </w:rPr>
      </w:pPr>
      <w:r w:rsidRPr="00B83950">
        <w:rPr>
          <w:sz w:val="26"/>
          <w:szCs w:val="26"/>
        </w:rPr>
        <w:t>2) нарушение срока предоставления государственной услуги;</w:t>
      </w:r>
    </w:p>
    <w:p w:rsidR="006C2051" w:rsidRPr="00B83950" w:rsidRDefault="006C2051" w:rsidP="00B83950">
      <w:pPr>
        <w:autoSpaceDE w:val="0"/>
        <w:autoSpaceDN w:val="0"/>
        <w:adjustRightInd w:val="0"/>
        <w:ind w:firstLine="540"/>
        <w:jc w:val="both"/>
        <w:rPr>
          <w:sz w:val="26"/>
          <w:szCs w:val="26"/>
        </w:rPr>
      </w:pPr>
      <w:r w:rsidRPr="00B83950">
        <w:rPr>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области;</w:t>
      </w:r>
    </w:p>
    <w:p w:rsidR="006C2051" w:rsidRPr="00B83950" w:rsidRDefault="006C2051" w:rsidP="00B83950">
      <w:pPr>
        <w:autoSpaceDE w:val="0"/>
        <w:autoSpaceDN w:val="0"/>
        <w:adjustRightInd w:val="0"/>
        <w:ind w:firstLine="540"/>
        <w:jc w:val="both"/>
        <w:rPr>
          <w:sz w:val="26"/>
          <w:szCs w:val="26"/>
        </w:rPr>
      </w:pPr>
      <w:r w:rsidRPr="00B83950">
        <w:rPr>
          <w:sz w:val="26"/>
          <w:szCs w:val="26"/>
        </w:rPr>
        <w:t>4) 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области для предоставления государственной услуги;</w:t>
      </w:r>
    </w:p>
    <w:p w:rsidR="006C2051" w:rsidRPr="00B83950" w:rsidRDefault="006C2051" w:rsidP="00B83950">
      <w:pPr>
        <w:autoSpaceDE w:val="0"/>
        <w:autoSpaceDN w:val="0"/>
        <w:adjustRightInd w:val="0"/>
        <w:ind w:firstLine="540"/>
        <w:jc w:val="both"/>
        <w:rPr>
          <w:sz w:val="26"/>
          <w:szCs w:val="26"/>
        </w:rPr>
      </w:pPr>
      <w:r w:rsidRPr="00B83950">
        <w:rPr>
          <w:sz w:val="26"/>
          <w:szCs w:val="26"/>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w:t>
      </w:r>
    </w:p>
    <w:p w:rsidR="006C2051" w:rsidRPr="00B83950" w:rsidRDefault="006C2051" w:rsidP="00B83950">
      <w:pPr>
        <w:autoSpaceDE w:val="0"/>
        <w:autoSpaceDN w:val="0"/>
        <w:adjustRightInd w:val="0"/>
        <w:ind w:firstLine="540"/>
        <w:jc w:val="both"/>
        <w:rPr>
          <w:sz w:val="26"/>
          <w:szCs w:val="26"/>
        </w:rPr>
      </w:pPr>
      <w:r w:rsidRPr="00B83950">
        <w:rPr>
          <w:sz w:val="26"/>
          <w:szCs w:val="26"/>
        </w:rPr>
        <w:t>6) отказ должностного лица управления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C2051" w:rsidRPr="00B83950" w:rsidRDefault="006C2051" w:rsidP="00B83950">
      <w:pPr>
        <w:autoSpaceDE w:val="0"/>
        <w:autoSpaceDN w:val="0"/>
        <w:adjustRightInd w:val="0"/>
        <w:ind w:firstLine="540"/>
        <w:jc w:val="both"/>
        <w:rPr>
          <w:sz w:val="26"/>
          <w:szCs w:val="26"/>
        </w:rPr>
      </w:pPr>
      <w:r w:rsidRPr="00B83950">
        <w:rPr>
          <w:sz w:val="26"/>
          <w:szCs w:val="26"/>
        </w:rPr>
        <w:t>7) нарушение порядка предоставления услуги в части соблюдения максимального срока ожидания в очереди при обращении заявителя в орган социальной защиты населения для получения государственной услуги.</w:t>
      </w:r>
    </w:p>
    <w:p w:rsidR="006C2051" w:rsidRPr="00B83950" w:rsidRDefault="006C2051" w:rsidP="00B83950">
      <w:pPr>
        <w:autoSpaceDE w:val="0"/>
        <w:autoSpaceDN w:val="0"/>
        <w:adjustRightInd w:val="0"/>
        <w:ind w:firstLine="540"/>
        <w:jc w:val="both"/>
        <w:rPr>
          <w:sz w:val="26"/>
          <w:szCs w:val="26"/>
        </w:rPr>
      </w:pPr>
      <w:r w:rsidRPr="00B83950">
        <w:rPr>
          <w:sz w:val="26"/>
          <w:szCs w:val="26"/>
        </w:rPr>
        <w:t>5.2. В случае несогласия заявителя с решениями или действиями (бездействием) должностных лиц управления в связи с предоставлением государственной услуги жалоба подается на имя начальника управления или его заместителя.</w:t>
      </w:r>
    </w:p>
    <w:p w:rsidR="006C2051" w:rsidRPr="00B83950" w:rsidRDefault="006C2051" w:rsidP="00B83950">
      <w:pPr>
        <w:autoSpaceDE w:val="0"/>
        <w:autoSpaceDN w:val="0"/>
        <w:adjustRightInd w:val="0"/>
        <w:ind w:firstLine="540"/>
        <w:jc w:val="both"/>
        <w:rPr>
          <w:sz w:val="26"/>
          <w:szCs w:val="26"/>
        </w:rPr>
      </w:pPr>
      <w:r w:rsidRPr="00B83950">
        <w:rPr>
          <w:sz w:val="26"/>
          <w:szCs w:val="26"/>
        </w:rPr>
        <w:t>5.3. Жалоба подается в письменной форме на бумажном носителе или в электронной форме.</w:t>
      </w:r>
    </w:p>
    <w:p w:rsidR="006C2051" w:rsidRPr="00B83950" w:rsidRDefault="006C2051" w:rsidP="00B83950">
      <w:pPr>
        <w:autoSpaceDE w:val="0"/>
        <w:autoSpaceDN w:val="0"/>
        <w:adjustRightInd w:val="0"/>
        <w:ind w:firstLine="540"/>
        <w:jc w:val="both"/>
        <w:rPr>
          <w:sz w:val="26"/>
          <w:szCs w:val="26"/>
        </w:rPr>
      </w:pPr>
      <w:r w:rsidRPr="00B83950">
        <w:rPr>
          <w:sz w:val="26"/>
          <w:szCs w:val="26"/>
        </w:rPr>
        <w:t>Жалоба может быть направлена: по почте, через многофункциональный центр (в случае наличия заключенного соглашения о сотрудничестве), с использованием информационно-телекоммуникационной сети Интернет, официального сайта управления социальной защиты населения Белгородской области, Единого портала государственных услуг либо регионального портала государственных услуг, а также может быть принята при личном приеме заявителя.</w:t>
      </w:r>
    </w:p>
    <w:p w:rsidR="006C2051" w:rsidRPr="00B83950" w:rsidRDefault="006C2051" w:rsidP="00B83950">
      <w:pPr>
        <w:autoSpaceDE w:val="0"/>
        <w:autoSpaceDN w:val="0"/>
        <w:adjustRightInd w:val="0"/>
        <w:ind w:firstLine="540"/>
        <w:jc w:val="both"/>
        <w:rPr>
          <w:sz w:val="26"/>
          <w:szCs w:val="26"/>
        </w:rPr>
      </w:pPr>
      <w:r w:rsidRPr="00B83950">
        <w:rPr>
          <w:sz w:val="26"/>
          <w:szCs w:val="26"/>
        </w:rPr>
        <w:t>5.4. Жалоба должна содержать:</w:t>
      </w:r>
    </w:p>
    <w:p w:rsidR="006C2051" w:rsidRPr="00B83950" w:rsidRDefault="006C2051" w:rsidP="00B83950">
      <w:pPr>
        <w:autoSpaceDE w:val="0"/>
        <w:autoSpaceDN w:val="0"/>
        <w:adjustRightInd w:val="0"/>
        <w:ind w:firstLine="540"/>
        <w:jc w:val="both"/>
        <w:rPr>
          <w:sz w:val="26"/>
          <w:szCs w:val="26"/>
        </w:rPr>
      </w:pPr>
      <w:r w:rsidRPr="00B83950">
        <w:rPr>
          <w:sz w:val="26"/>
          <w:szCs w:val="26"/>
        </w:rPr>
        <w:t>1) наименование управления, должность, фамилию, имя, отчество должностного лица управления, решения и действия (бездействие) которого обжалуются;</w:t>
      </w:r>
    </w:p>
    <w:p w:rsidR="006C2051" w:rsidRPr="00B83950" w:rsidRDefault="006C2051" w:rsidP="00B83950">
      <w:pPr>
        <w:autoSpaceDE w:val="0"/>
        <w:autoSpaceDN w:val="0"/>
        <w:adjustRightInd w:val="0"/>
        <w:ind w:firstLine="540"/>
        <w:jc w:val="both"/>
        <w:rPr>
          <w:sz w:val="26"/>
          <w:szCs w:val="26"/>
        </w:rPr>
      </w:pPr>
      <w:r w:rsidRPr="00B83950">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почти (при наличии) и почтовый адрес, по которым должен быть направлен ответ заявителю;</w:t>
      </w:r>
    </w:p>
    <w:p w:rsidR="006C2051" w:rsidRPr="00B83950" w:rsidRDefault="006C2051" w:rsidP="00B83950">
      <w:pPr>
        <w:autoSpaceDE w:val="0"/>
        <w:autoSpaceDN w:val="0"/>
        <w:adjustRightInd w:val="0"/>
        <w:ind w:firstLine="540"/>
        <w:jc w:val="both"/>
        <w:rPr>
          <w:sz w:val="26"/>
          <w:szCs w:val="26"/>
        </w:rPr>
      </w:pPr>
      <w:r w:rsidRPr="00B83950">
        <w:rPr>
          <w:sz w:val="26"/>
          <w:szCs w:val="26"/>
        </w:rPr>
        <w:t>3) сведения об обжалуемых решениях и действиях (бездействии) управления, должностного лица управления;</w:t>
      </w:r>
    </w:p>
    <w:p w:rsidR="006C2051" w:rsidRPr="00B83950" w:rsidRDefault="006C2051" w:rsidP="00B83950">
      <w:pPr>
        <w:autoSpaceDE w:val="0"/>
        <w:autoSpaceDN w:val="0"/>
        <w:adjustRightInd w:val="0"/>
        <w:ind w:firstLine="540"/>
        <w:jc w:val="both"/>
        <w:rPr>
          <w:sz w:val="26"/>
          <w:szCs w:val="26"/>
        </w:rPr>
      </w:pPr>
      <w:r w:rsidRPr="00B83950">
        <w:rPr>
          <w:sz w:val="26"/>
          <w:szCs w:val="26"/>
        </w:rPr>
        <w:t>4) доводы, на основании которых заявитель не согласен с решением и действием (бездействием) должностного лица управления. Заявителем могут быть представлены документы (при наличии), подтверждающие доводы заявителя, либо их копии.</w:t>
      </w:r>
    </w:p>
    <w:p w:rsidR="006C2051" w:rsidRPr="00B83950" w:rsidRDefault="006C2051" w:rsidP="00B83950">
      <w:pPr>
        <w:autoSpaceDE w:val="0"/>
        <w:autoSpaceDN w:val="0"/>
        <w:adjustRightInd w:val="0"/>
        <w:ind w:firstLine="540"/>
        <w:jc w:val="both"/>
        <w:rPr>
          <w:sz w:val="26"/>
          <w:szCs w:val="26"/>
        </w:rPr>
      </w:pPr>
      <w:r w:rsidRPr="00B83950">
        <w:rPr>
          <w:sz w:val="26"/>
          <w:szCs w:val="26"/>
        </w:rPr>
        <w:t>5.5. 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2051" w:rsidRPr="00B83950" w:rsidRDefault="006C2051" w:rsidP="00B83950">
      <w:pPr>
        <w:autoSpaceDE w:val="0"/>
        <w:autoSpaceDN w:val="0"/>
        <w:adjustRightInd w:val="0"/>
        <w:ind w:firstLine="540"/>
        <w:jc w:val="both"/>
        <w:rPr>
          <w:sz w:val="26"/>
          <w:szCs w:val="26"/>
        </w:rPr>
      </w:pPr>
      <w:r w:rsidRPr="00B83950">
        <w:rPr>
          <w:sz w:val="26"/>
          <w:szCs w:val="26"/>
        </w:rPr>
        <w:t>5.6. Оснований для приостановления рассмотрения жалобы не имеется.</w:t>
      </w:r>
    </w:p>
    <w:p w:rsidR="006C2051" w:rsidRPr="00B83950" w:rsidRDefault="006C2051" w:rsidP="00B83950">
      <w:pPr>
        <w:autoSpaceDE w:val="0"/>
        <w:autoSpaceDN w:val="0"/>
        <w:adjustRightInd w:val="0"/>
        <w:ind w:firstLine="540"/>
        <w:jc w:val="both"/>
        <w:rPr>
          <w:sz w:val="26"/>
          <w:szCs w:val="26"/>
        </w:rPr>
      </w:pPr>
      <w:r w:rsidRPr="00B83950">
        <w:rPr>
          <w:sz w:val="26"/>
          <w:szCs w:val="26"/>
        </w:rPr>
        <w:t>5.7. По результатам рассмотрения жалобы управление принимает одно из следующих решений:</w:t>
      </w:r>
    </w:p>
    <w:p w:rsidR="006C2051" w:rsidRPr="00B83950" w:rsidRDefault="006C2051" w:rsidP="00B83950">
      <w:pPr>
        <w:autoSpaceDE w:val="0"/>
        <w:autoSpaceDN w:val="0"/>
        <w:adjustRightInd w:val="0"/>
        <w:ind w:firstLine="540"/>
        <w:jc w:val="both"/>
        <w:rPr>
          <w:sz w:val="26"/>
          <w:szCs w:val="26"/>
        </w:rPr>
      </w:pPr>
      <w:r w:rsidRPr="00B83950">
        <w:rPr>
          <w:sz w:val="26"/>
          <w:szCs w:val="26"/>
        </w:rPr>
        <w:t>1) удовлетворяет жалобу, в том числе в форме отмены принятого решения, исправления допущенных должностным лицом управления опечаток и ошибок в выданных в результате предоставления государственной услуги документах, а также в иных формах;</w:t>
      </w:r>
    </w:p>
    <w:p w:rsidR="006C2051" w:rsidRPr="00B83950" w:rsidRDefault="006C2051" w:rsidP="00B83950">
      <w:pPr>
        <w:autoSpaceDE w:val="0"/>
        <w:autoSpaceDN w:val="0"/>
        <w:adjustRightInd w:val="0"/>
        <w:ind w:firstLine="540"/>
        <w:jc w:val="both"/>
        <w:rPr>
          <w:sz w:val="26"/>
          <w:szCs w:val="26"/>
        </w:rPr>
      </w:pPr>
      <w:r w:rsidRPr="00B83950">
        <w:rPr>
          <w:sz w:val="26"/>
          <w:szCs w:val="26"/>
        </w:rPr>
        <w:t>2) отказывает в удовлетворении жалобы.</w:t>
      </w:r>
    </w:p>
    <w:p w:rsidR="006C2051" w:rsidRPr="00B83950" w:rsidRDefault="006C2051" w:rsidP="00B83950">
      <w:pPr>
        <w:autoSpaceDE w:val="0"/>
        <w:autoSpaceDN w:val="0"/>
        <w:adjustRightInd w:val="0"/>
        <w:ind w:firstLine="540"/>
        <w:jc w:val="both"/>
        <w:rPr>
          <w:sz w:val="26"/>
          <w:szCs w:val="26"/>
        </w:rPr>
      </w:pPr>
      <w:r w:rsidRPr="00B83950">
        <w:rPr>
          <w:sz w:val="26"/>
          <w:szCs w:val="26"/>
        </w:rPr>
        <w:t xml:space="preserve">5.8. Не позднее дня, следующего за днем принятия решения, указанного в </w:t>
      </w:r>
      <w:hyperlink r:id="rId11" w:history="1">
        <w:r w:rsidRPr="00B83950">
          <w:rPr>
            <w:sz w:val="26"/>
            <w:szCs w:val="26"/>
          </w:rPr>
          <w:t>пункте 5.7</w:t>
        </w:r>
      </w:hyperlink>
      <w:r w:rsidRPr="00B83950">
        <w:rPr>
          <w:sz w:val="26"/>
          <w:szCs w:val="26"/>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2051" w:rsidRPr="00B83950" w:rsidRDefault="006C2051" w:rsidP="00B83950">
      <w:pPr>
        <w:autoSpaceDE w:val="0"/>
        <w:autoSpaceDN w:val="0"/>
        <w:adjustRightInd w:val="0"/>
        <w:ind w:firstLine="540"/>
        <w:jc w:val="both"/>
        <w:rPr>
          <w:sz w:val="26"/>
          <w:szCs w:val="26"/>
        </w:rPr>
      </w:pPr>
      <w:r w:rsidRPr="00B83950">
        <w:rPr>
          <w:sz w:val="26"/>
          <w:szCs w:val="26"/>
        </w:rPr>
        <w:t>5.9. Заявитель вправе обратиться в суд с заявлением в течение трех месяцев со дня, когда ему стало известно о нарушении его прав и свобод, а также вправе обжаловать решение, принятое по результатам рассмотрения жалобы на решения и действия (бездействие) должностных лиц управления, принятые (осуществляемые) в ходе предоставления государственной услуги, в судебном порядке.</w:t>
      </w:r>
    </w:p>
    <w:p w:rsidR="006C2051" w:rsidRPr="00B83950" w:rsidRDefault="006C2051" w:rsidP="00B83950">
      <w:pPr>
        <w:autoSpaceDE w:val="0"/>
        <w:autoSpaceDN w:val="0"/>
        <w:adjustRightInd w:val="0"/>
        <w:ind w:firstLine="540"/>
        <w:jc w:val="both"/>
        <w:rPr>
          <w:sz w:val="26"/>
          <w:szCs w:val="26"/>
        </w:rPr>
      </w:pPr>
      <w:r w:rsidRPr="00B83950">
        <w:rPr>
          <w:sz w:val="26"/>
          <w:szCs w:val="26"/>
        </w:rPr>
        <w:t>5.10. Заявитель имеет право на получение информации и документов, необходимых для обоснования и рассмотрения жалобы.</w:t>
      </w:r>
    </w:p>
    <w:p w:rsidR="006C2051" w:rsidRPr="00B83950" w:rsidRDefault="006C2051" w:rsidP="00B83950">
      <w:pPr>
        <w:autoSpaceDE w:val="0"/>
        <w:autoSpaceDN w:val="0"/>
        <w:adjustRightInd w:val="0"/>
        <w:ind w:firstLine="540"/>
        <w:jc w:val="both"/>
        <w:rPr>
          <w:sz w:val="26"/>
          <w:szCs w:val="26"/>
        </w:rPr>
      </w:pPr>
      <w:r w:rsidRPr="00B83950">
        <w:rPr>
          <w:sz w:val="26"/>
          <w:szCs w:val="26"/>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2" w:history="1">
        <w:r w:rsidRPr="00B83950">
          <w:rPr>
            <w:sz w:val="26"/>
            <w:szCs w:val="26"/>
          </w:rPr>
          <w:t>частью 1 статьи 11.2</w:t>
        </w:r>
      </w:hyperlink>
      <w:r w:rsidRPr="00B83950">
        <w:rPr>
          <w:sz w:val="26"/>
          <w:szCs w:val="26"/>
        </w:rPr>
        <w:t xml:space="preserve"> Федерального закона от 27 июля 2010 года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6C2051" w:rsidRPr="00B83950" w:rsidRDefault="006C2051" w:rsidP="00B83950">
      <w:pPr>
        <w:autoSpaceDE w:val="0"/>
        <w:autoSpaceDN w:val="0"/>
        <w:adjustRightInd w:val="0"/>
        <w:ind w:firstLine="540"/>
        <w:jc w:val="both"/>
        <w:rPr>
          <w:sz w:val="26"/>
          <w:szCs w:val="26"/>
        </w:rPr>
      </w:pPr>
      <w:r w:rsidRPr="00B83950">
        <w:rPr>
          <w:sz w:val="26"/>
          <w:szCs w:val="26"/>
        </w:rPr>
        <w:t>5.12. Информацию о порядке подачи и рассмотрения жалобы можно получить следующими способами:</w:t>
      </w:r>
    </w:p>
    <w:p w:rsidR="006C2051" w:rsidRPr="00CF6720" w:rsidRDefault="006C2051" w:rsidP="00CF6720">
      <w:pPr>
        <w:autoSpaceDE w:val="0"/>
        <w:autoSpaceDN w:val="0"/>
        <w:adjustRightInd w:val="0"/>
        <w:ind w:firstLine="540"/>
        <w:jc w:val="both"/>
        <w:rPr>
          <w:sz w:val="26"/>
          <w:szCs w:val="26"/>
        </w:rPr>
      </w:pPr>
      <w:r w:rsidRPr="00B83950">
        <w:rPr>
          <w:sz w:val="26"/>
          <w:szCs w:val="26"/>
        </w:rPr>
        <w:t xml:space="preserve">1) </w:t>
      </w:r>
      <w:r w:rsidRPr="00CF6720">
        <w:rPr>
          <w:sz w:val="26"/>
          <w:szCs w:val="26"/>
        </w:rPr>
        <w:t>в информационно-телекоммуникационной сети Интернет на сайте http://</w:t>
      </w:r>
      <w:r w:rsidRPr="00CF6720">
        <w:rPr>
          <w:sz w:val="26"/>
          <w:szCs w:val="26"/>
          <w:lang w:val="en-US"/>
        </w:rPr>
        <w:t>voluszn</w:t>
      </w:r>
      <w:r w:rsidRPr="00CF6720">
        <w:rPr>
          <w:sz w:val="26"/>
          <w:szCs w:val="26"/>
        </w:rPr>
        <w:t>.</w:t>
      </w:r>
      <w:r w:rsidRPr="00CF6720">
        <w:rPr>
          <w:sz w:val="26"/>
          <w:szCs w:val="26"/>
          <w:lang w:val="en-US"/>
        </w:rPr>
        <w:t>ru</w:t>
      </w:r>
      <w:r w:rsidRPr="00CF6720">
        <w:rPr>
          <w:sz w:val="26"/>
          <w:szCs w:val="26"/>
        </w:rPr>
        <w:t>, через единый портал государственных и муниципальных услуг;</w:t>
      </w:r>
    </w:p>
    <w:p w:rsidR="006C2051" w:rsidRPr="00CF6720" w:rsidRDefault="006C2051" w:rsidP="00CF6720">
      <w:pPr>
        <w:autoSpaceDE w:val="0"/>
        <w:autoSpaceDN w:val="0"/>
        <w:adjustRightInd w:val="0"/>
        <w:ind w:firstLine="540"/>
        <w:jc w:val="both"/>
        <w:rPr>
          <w:sz w:val="26"/>
          <w:szCs w:val="26"/>
        </w:rPr>
      </w:pPr>
      <w:r w:rsidRPr="00CF6720">
        <w:rPr>
          <w:sz w:val="26"/>
          <w:szCs w:val="26"/>
        </w:rPr>
        <w:t>2) по телефону: 8(47235) 5-10-34;</w:t>
      </w:r>
    </w:p>
    <w:p w:rsidR="006C2051" w:rsidRPr="00B83950" w:rsidRDefault="006C2051" w:rsidP="00CF6720">
      <w:pPr>
        <w:autoSpaceDE w:val="0"/>
        <w:autoSpaceDN w:val="0"/>
        <w:adjustRightInd w:val="0"/>
        <w:ind w:firstLine="540"/>
        <w:jc w:val="both"/>
        <w:rPr>
          <w:sz w:val="26"/>
          <w:szCs w:val="26"/>
        </w:rPr>
      </w:pPr>
      <w:r w:rsidRPr="00B83950">
        <w:rPr>
          <w:sz w:val="26"/>
          <w:szCs w:val="26"/>
        </w:rPr>
        <w:t>3) на личном приеме заявителя.</w:t>
      </w:r>
    </w:p>
    <w:p w:rsidR="006C2051" w:rsidRPr="00B83950" w:rsidRDefault="006C2051" w:rsidP="00B83950">
      <w:pPr>
        <w:autoSpaceDE w:val="0"/>
        <w:autoSpaceDN w:val="0"/>
        <w:adjustRightInd w:val="0"/>
        <w:ind w:firstLine="540"/>
        <w:jc w:val="both"/>
        <w:rPr>
          <w:sz w:val="26"/>
          <w:szCs w:val="26"/>
        </w:rPr>
      </w:pPr>
    </w:p>
    <w:p w:rsidR="006C2051" w:rsidRPr="00CF6720" w:rsidRDefault="006C2051" w:rsidP="00974051">
      <w:pPr>
        <w:suppressAutoHyphens/>
        <w:jc w:val="center"/>
        <w:rPr>
          <w:b/>
          <w:sz w:val="26"/>
          <w:szCs w:val="26"/>
        </w:rPr>
      </w:pPr>
      <w:r w:rsidRPr="00CF6720">
        <w:rPr>
          <w:b/>
          <w:sz w:val="26"/>
          <w:szCs w:val="26"/>
        </w:rPr>
        <w:t>6. Внесение изменений в регламент</w:t>
      </w:r>
    </w:p>
    <w:p w:rsidR="006C2051" w:rsidRPr="00B83950" w:rsidRDefault="006C2051" w:rsidP="00B83950">
      <w:pPr>
        <w:widowControl w:val="0"/>
        <w:suppressAutoHyphens/>
        <w:ind w:firstLine="709"/>
        <w:jc w:val="both"/>
        <w:rPr>
          <w:sz w:val="26"/>
          <w:szCs w:val="26"/>
        </w:rPr>
      </w:pPr>
      <w:r w:rsidRPr="00B83950">
        <w:rPr>
          <w:sz w:val="26"/>
          <w:szCs w:val="26"/>
        </w:rPr>
        <w:t>Изменения в настоящий регламент вносятся:</w:t>
      </w:r>
    </w:p>
    <w:p w:rsidR="006C2051" w:rsidRPr="00B83950" w:rsidRDefault="006C2051" w:rsidP="00B83950">
      <w:pPr>
        <w:widowControl w:val="0"/>
        <w:suppressAutoHyphens/>
        <w:ind w:firstLine="709"/>
        <w:jc w:val="both"/>
        <w:rPr>
          <w:sz w:val="26"/>
          <w:szCs w:val="26"/>
        </w:rPr>
      </w:pPr>
      <w:r w:rsidRPr="00B83950">
        <w:rPr>
          <w:sz w:val="26"/>
          <w:szCs w:val="26"/>
        </w:rPr>
        <w:t xml:space="preserve">– в случае изменения законодательства Российской Федерации и Белгородской области, регулирующего предоставление государственной услуги; </w:t>
      </w:r>
    </w:p>
    <w:p w:rsidR="006C2051" w:rsidRPr="00B83950" w:rsidRDefault="006C2051" w:rsidP="00B83950">
      <w:pPr>
        <w:widowControl w:val="0"/>
        <w:suppressAutoHyphens/>
        <w:ind w:firstLine="709"/>
        <w:jc w:val="both"/>
        <w:rPr>
          <w:sz w:val="26"/>
          <w:szCs w:val="26"/>
        </w:rPr>
      </w:pPr>
      <w:r w:rsidRPr="00B83950">
        <w:rPr>
          <w:sz w:val="26"/>
          <w:szCs w:val="26"/>
        </w:rPr>
        <w:t>– в случае изменения структуры федеральных органов исполнительной власти и органов государственной власти Белгородской области, органов местного самоуправления, к сфере деятельности которых относится предоставление соответствующей государственной услуги;</w:t>
      </w:r>
    </w:p>
    <w:p w:rsidR="006C2051" w:rsidRPr="00B83950" w:rsidRDefault="006C2051" w:rsidP="00CF6720">
      <w:pPr>
        <w:suppressAutoHyphens/>
        <w:ind w:right="-32" w:firstLine="708"/>
        <w:jc w:val="both"/>
        <w:rPr>
          <w:sz w:val="26"/>
          <w:szCs w:val="26"/>
        </w:rPr>
      </w:pPr>
      <w:r w:rsidRPr="00B83950">
        <w:rPr>
          <w:sz w:val="26"/>
          <w:szCs w:val="26"/>
        </w:rPr>
        <w:t>– на основании результатов анализа практики применения настоящего регламента.</w:t>
      </w:r>
    </w:p>
    <w:p w:rsidR="006C2051" w:rsidRPr="00B83950" w:rsidRDefault="006C2051" w:rsidP="00B83950">
      <w:pPr>
        <w:suppressAutoHyphens/>
        <w:ind w:right="-32"/>
        <w:jc w:val="both"/>
        <w:rPr>
          <w:sz w:val="26"/>
          <w:szCs w:val="26"/>
        </w:rPr>
      </w:pPr>
    </w:p>
    <w:p w:rsidR="006C2051" w:rsidRPr="00B83950" w:rsidRDefault="006C2051" w:rsidP="00B83950">
      <w:pPr>
        <w:suppressAutoHyphens/>
        <w:ind w:right="-32"/>
        <w:jc w:val="both"/>
        <w:rPr>
          <w:sz w:val="26"/>
          <w:szCs w:val="26"/>
        </w:rPr>
      </w:pPr>
    </w:p>
    <w:p w:rsidR="006C2051" w:rsidRPr="00B83950" w:rsidRDefault="006C2051" w:rsidP="00B83950">
      <w:pPr>
        <w:suppressAutoHyphens/>
        <w:ind w:right="-32"/>
        <w:jc w:val="both"/>
        <w:rPr>
          <w:sz w:val="26"/>
          <w:szCs w:val="26"/>
        </w:rPr>
      </w:pPr>
    </w:p>
    <w:p w:rsidR="006C2051" w:rsidRPr="00B83950" w:rsidRDefault="006C2051" w:rsidP="00B83950">
      <w:pPr>
        <w:suppressAutoHyphens/>
        <w:ind w:right="-32"/>
        <w:jc w:val="both"/>
        <w:rPr>
          <w:sz w:val="26"/>
          <w:szCs w:val="26"/>
        </w:rPr>
      </w:pPr>
    </w:p>
    <w:p w:rsidR="006C2051" w:rsidRDefault="006C2051" w:rsidP="00B83950">
      <w:pPr>
        <w:suppressAutoHyphens/>
        <w:ind w:right="-32"/>
        <w:jc w:val="both"/>
        <w:rPr>
          <w:sz w:val="26"/>
          <w:szCs w:val="26"/>
        </w:rPr>
      </w:pPr>
    </w:p>
    <w:p w:rsidR="006C2051" w:rsidRDefault="006C2051" w:rsidP="00B83950">
      <w:pPr>
        <w:suppressAutoHyphens/>
        <w:ind w:right="-32"/>
        <w:jc w:val="both"/>
        <w:rPr>
          <w:sz w:val="26"/>
          <w:szCs w:val="26"/>
        </w:rPr>
      </w:pPr>
    </w:p>
    <w:p w:rsidR="006C2051" w:rsidRDefault="006C2051" w:rsidP="00B83950">
      <w:pPr>
        <w:suppressAutoHyphens/>
        <w:ind w:right="-32"/>
        <w:jc w:val="both"/>
        <w:rPr>
          <w:sz w:val="26"/>
          <w:szCs w:val="26"/>
        </w:rPr>
      </w:pPr>
    </w:p>
    <w:p w:rsidR="006C2051" w:rsidRDefault="006C2051" w:rsidP="00B83950">
      <w:pPr>
        <w:suppressAutoHyphens/>
        <w:ind w:right="-32"/>
        <w:jc w:val="both"/>
        <w:rPr>
          <w:sz w:val="26"/>
          <w:szCs w:val="26"/>
        </w:rPr>
      </w:pPr>
    </w:p>
    <w:p w:rsidR="006C2051" w:rsidRDefault="006C2051" w:rsidP="00B83950">
      <w:pPr>
        <w:suppressAutoHyphens/>
        <w:ind w:right="-32"/>
        <w:jc w:val="both"/>
        <w:rPr>
          <w:sz w:val="26"/>
          <w:szCs w:val="26"/>
        </w:rPr>
      </w:pPr>
    </w:p>
    <w:p w:rsidR="006C2051" w:rsidRDefault="006C2051" w:rsidP="00B83950">
      <w:pPr>
        <w:suppressAutoHyphens/>
        <w:ind w:right="-32"/>
        <w:jc w:val="both"/>
        <w:rPr>
          <w:sz w:val="26"/>
          <w:szCs w:val="26"/>
        </w:rPr>
      </w:pPr>
    </w:p>
    <w:p w:rsidR="006C2051" w:rsidRDefault="006C2051" w:rsidP="00B83950">
      <w:pPr>
        <w:suppressAutoHyphens/>
        <w:ind w:right="-32"/>
        <w:jc w:val="both"/>
        <w:rPr>
          <w:sz w:val="26"/>
          <w:szCs w:val="26"/>
        </w:rPr>
      </w:pPr>
    </w:p>
    <w:p w:rsidR="006C2051" w:rsidRDefault="006C2051" w:rsidP="00B83950">
      <w:pPr>
        <w:suppressAutoHyphens/>
        <w:ind w:right="-32"/>
        <w:jc w:val="both"/>
        <w:rPr>
          <w:sz w:val="26"/>
          <w:szCs w:val="26"/>
        </w:rPr>
      </w:pPr>
    </w:p>
    <w:p w:rsidR="006C2051" w:rsidRDefault="006C2051" w:rsidP="00B83950">
      <w:pPr>
        <w:suppressAutoHyphens/>
        <w:ind w:right="-32"/>
        <w:jc w:val="both"/>
        <w:rPr>
          <w:sz w:val="26"/>
          <w:szCs w:val="26"/>
        </w:rPr>
      </w:pPr>
    </w:p>
    <w:p w:rsidR="006C2051" w:rsidRDefault="006C2051" w:rsidP="00B83950">
      <w:pPr>
        <w:suppressAutoHyphens/>
        <w:ind w:right="-32"/>
        <w:jc w:val="both"/>
        <w:rPr>
          <w:sz w:val="26"/>
          <w:szCs w:val="26"/>
        </w:rPr>
      </w:pPr>
    </w:p>
    <w:p w:rsidR="006C2051" w:rsidRDefault="006C2051" w:rsidP="00B83950">
      <w:pPr>
        <w:suppressAutoHyphens/>
        <w:ind w:right="-32"/>
        <w:jc w:val="both"/>
        <w:rPr>
          <w:sz w:val="26"/>
          <w:szCs w:val="26"/>
        </w:rPr>
      </w:pPr>
    </w:p>
    <w:p w:rsidR="006C2051" w:rsidRDefault="006C2051" w:rsidP="00B83950">
      <w:pPr>
        <w:suppressAutoHyphens/>
        <w:ind w:right="-32"/>
        <w:jc w:val="both"/>
        <w:rPr>
          <w:sz w:val="26"/>
          <w:szCs w:val="26"/>
        </w:rPr>
      </w:pPr>
    </w:p>
    <w:p w:rsidR="006C2051" w:rsidRDefault="006C2051" w:rsidP="00B83950">
      <w:pPr>
        <w:suppressAutoHyphens/>
        <w:ind w:right="-32"/>
        <w:jc w:val="both"/>
        <w:rPr>
          <w:sz w:val="26"/>
          <w:szCs w:val="26"/>
        </w:rPr>
      </w:pPr>
    </w:p>
    <w:p w:rsidR="006C2051" w:rsidRDefault="006C2051" w:rsidP="00B83950">
      <w:pPr>
        <w:suppressAutoHyphens/>
        <w:ind w:right="-32"/>
        <w:jc w:val="both"/>
        <w:rPr>
          <w:sz w:val="26"/>
          <w:szCs w:val="26"/>
        </w:rPr>
      </w:pPr>
    </w:p>
    <w:p w:rsidR="006C2051" w:rsidRDefault="006C2051" w:rsidP="00B83950">
      <w:pPr>
        <w:suppressAutoHyphens/>
        <w:ind w:right="-32"/>
        <w:jc w:val="both"/>
        <w:rPr>
          <w:sz w:val="26"/>
          <w:szCs w:val="26"/>
        </w:rPr>
      </w:pPr>
    </w:p>
    <w:p w:rsidR="006C2051" w:rsidRDefault="006C2051" w:rsidP="00B83950">
      <w:pPr>
        <w:suppressAutoHyphens/>
        <w:ind w:right="-32"/>
        <w:jc w:val="both"/>
        <w:rPr>
          <w:sz w:val="26"/>
          <w:szCs w:val="26"/>
        </w:rPr>
      </w:pPr>
    </w:p>
    <w:p w:rsidR="006C2051" w:rsidRDefault="006C2051" w:rsidP="00B83950">
      <w:pPr>
        <w:suppressAutoHyphens/>
        <w:ind w:right="-32"/>
        <w:jc w:val="both"/>
        <w:rPr>
          <w:sz w:val="26"/>
          <w:szCs w:val="26"/>
        </w:rPr>
      </w:pPr>
    </w:p>
    <w:p w:rsidR="006C2051" w:rsidRDefault="006C2051" w:rsidP="00B83950">
      <w:pPr>
        <w:suppressAutoHyphens/>
        <w:ind w:right="-32"/>
        <w:jc w:val="both"/>
        <w:rPr>
          <w:sz w:val="26"/>
          <w:szCs w:val="26"/>
        </w:rPr>
      </w:pPr>
    </w:p>
    <w:p w:rsidR="006C2051" w:rsidRDefault="006C2051" w:rsidP="00B83950">
      <w:pPr>
        <w:suppressAutoHyphens/>
        <w:ind w:right="-32"/>
        <w:jc w:val="both"/>
        <w:rPr>
          <w:sz w:val="26"/>
          <w:szCs w:val="26"/>
        </w:rPr>
      </w:pPr>
    </w:p>
    <w:p w:rsidR="006C2051" w:rsidRDefault="006C2051" w:rsidP="00B83950">
      <w:pPr>
        <w:suppressAutoHyphens/>
        <w:ind w:right="-32"/>
        <w:jc w:val="both"/>
        <w:rPr>
          <w:sz w:val="26"/>
          <w:szCs w:val="26"/>
        </w:rPr>
      </w:pPr>
    </w:p>
    <w:p w:rsidR="006C2051" w:rsidRDefault="006C2051" w:rsidP="00B83950">
      <w:pPr>
        <w:suppressAutoHyphens/>
        <w:ind w:right="-32"/>
        <w:jc w:val="both"/>
        <w:rPr>
          <w:sz w:val="26"/>
          <w:szCs w:val="26"/>
        </w:rPr>
      </w:pPr>
    </w:p>
    <w:p w:rsidR="006C2051" w:rsidRDefault="006C2051" w:rsidP="00B83950">
      <w:pPr>
        <w:suppressAutoHyphens/>
        <w:ind w:right="-32"/>
        <w:jc w:val="both"/>
        <w:rPr>
          <w:sz w:val="26"/>
          <w:szCs w:val="26"/>
        </w:rPr>
      </w:pPr>
    </w:p>
    <w:p w:rsidR="006C2051" w:rsidRDefault="006C2051" w:rsidP="00B83950">
      <w:pPr>
        <w:suppressAutoHyphens/>
        <w:ind w:right="-32"/>
        <w:jc w:val="both"/>
        <w:rPr>
          <w:sz w:val="26"/>
          <w:szCs w:val="26"/>
        </w:rPr>
      </w:pPr>
    </w:p>
    <w:p w:rsidR="006C2051" w:rsidRDefault="006C2051" w:rsidP="00B83950">
      <w:pPr>
        <w:suppressAutoHyphens/>
        <w:ind w:right="-32"/>
        <w:jc w:val="both"/>
        <w:rPr>
          <w:sz w:val="26"/>
          <w:szCs w:val="26"/>
        </w:rPr>
      </w:pPr>
    </w:p>
    <w:p w:rsidR="006C2051" w:rsidRDefault="006C2051" w:rsidP="00B83950">
      <w:pPr>
        <w:suppressAutoHyphens/>
        <w:ind w:right="-32"/>
        <w:jc w:val="both"/>
        <w:rPr>
          <w:sz w:val="26"/>
          <w:szCs w:val="26"/>
        </w:rPr>
      </w:pPr>
    </w:p>
    <w:p w:rsidR="006C2051" w:rsidRPr="00B83950" w:rsidRDefault="006C2051" w:rsidP="00B83950">
      <w:pPr>
        <w:suppressAutoHyphens/>
        <w:ind w:right="-32"/>
        <w:jc w:val="both"/>
        <w:rPr>
          <w:sz w:val="26"/>
          <w:szCs w:val="26"/>
        </w:rPr>
      </w:pPr>
    </w:p>
    <w:p w:rsidR="006C2051" w:rsidRPr="00B83950" w:rsidRDefault="006C2051" w:rsidP="00B83950">
      <w:pPr>
        <w:suppressAutoHyphens/>
        <w:ind w:right="-32"/>
        <w:jc w:val="both"/>
        <w:rPr>
          <w:sz w:val="26"/>
          <w:szCs w:val="26"/>
        </w:rPr>
      </w:pPr>
    </w:p>
    <w:tbl>
      <w:tblPr>
        <w:tblW w:w="5953" w:type="dxa"/>
        <w:tblInd w:w="3936" w:type="dxa"/>
        <w:tblLayout w:type="fixed"/>
        <w:tblLook w:val="00A0"/>
      </w:tblPr>
      <w:tblGrid>
        <w:gridCol w:w="5953"/>
      </w:tblGrid>
      <w:tr w:rsidR="006C2051" w:rsidRPr="00B83950" w:rsidTr="00B83950">
        <w:tc>
          <w:tcPr>
            <w:tcW w:w="5953" w:type="dxa"/>
          </w:tcPr>
          <w:p w:rsidR="006C2051" w:rsidRPr="00CF6720" w:rsidRDefault="006C2051" w:rsidP="00B83950">
            <w:pPr>
              <w:jc w:val="center"/>
              <w:rPr>
                <w:b/>
                <w:szCs w:val="24"/>
              </w:rPr>
            </w:pPr>
            <w:r w:rsidRPr="00CF6720">
              <w:rPr>
                <w:b/>
                <w:szCs w:val="24"/>
              </w:rPr>
              <w:t xml:space="preserve">Приложение № 1 </w:t>
            </w:r>
          </w:p>
          <w:p w:rsidR="006C2051" w:rsidRPr="00CF6720" w:rsidRDefault="006C2051" w:rsidP="00B83950">
            <w:pPr>
              <w:tabs>
                <w:tab w:val="left" w:pos="4678"/>
              </w:tabs>
              <w:ind w:left="-108"/>
              <w:jc w:val="center"/>
              <w:rPr>
                <w:b/>
                <w:szCs w:val="24"/>
              </w:rPr>
            </w:pPr>
            <w:r>
              <w:rPr>
                <w:b/>
                <w:szCs w:val="24"/>
              </w:rPr>
              <w:t>к</w:t>
            </w:r>
            <w:r w:rsidRPr="00CF6720">
              <w:rPr>
                <w:b/>
                <w:szCs w:val="24"/>
              </w:rPr>
              <w:t xml:space="preserve"> административному регламенту</w:t>
            </w:r>
          </w:p>
          <w:p w:rsidR="006C2051" w:rsidRPr="00B83950" w:rsidRDefault="006C2051" w:rsidP="00B83950">
            <w:pPr>
              <w:jc w:val="center"/>
              <w:rPr>
                <w:szCs w:val="24"/>
              </w:rPr>
            </w:pPr>
            <w:r w:rsidRPr="00CF6720">
              <w:rPr>
                <w:b/>
                <w:szCs w:val="24"/>
              </w:rPr>
              <w:t>по реализации органами местного самоуправления услуг, предоставляемых в рамках переданных полномочий по предоставлению государственной услуги по выдаче предварительного разрешения органа опеки и попечительства, затрагивающего осуществление имущественных прав подопечного</w:t>
            </w:r>
          </w:p>
        </w:tc>
      </w:tr>
    </w:tbl>
    <w:p w:rsidR="006C2051" w:rsidRPr="00B83950" w:rsidRDefault="006C2051" w:rsidP="00B83950">
      <w:pPr>
        <w:ind w:left="4500"/>
        <w:jc w:val="both"/>
        <w:rPr>
          <w:sz w:val="28"/>
          <w:szCs w:val="28"/>
        </w:rPr>
      </w:pPr>
    </w:p>
    <w:p w:rsidR="006C2051" w:rsidRPr="00B83950" w:rsidRDefault="006C2051" w:rsidP="00B83950">
      <w:pPr>
        <w:ind w:left="4500"/>
        <w:jc w:val="both"/>
        <w:rPr>
          <w:sz w:val="26"/>
          <w:szCs w:val="26"/>
        </w:rPr>
      </w:pPr>
      <w:r w:rsidRPr="00B83950">
        <w:rPr>
          <w:sz w:val="26"/>
          <w:szCs w:val="26"/>
        </w:rPr>
        <w:t xml:space="preserve">В </w:t>
      </w:r>
      <w:r>
        <w:rPr>
          <w:sz w:val="26"/>
          <w:szCs w:val="26"/>
        </w:rPr>
        <w:t>управление социальной защиты населения администрации муниципального района «Волоконовский район»</w:t>
      </w:r>
      <w:r w:rsidRPr="00B83950">
        <w:rPr>
          <w:sz w:val="26"/>
          <w:szCs w:val="26"/>
        </w:rPr>
        <w:t xml:space="preserve"> </w:t>
      </w:r>
    </w:p>
    <w:p w:rsidR="006C2051" w:rsidRPr="00B83950" w:rsidRDefault="006C2051" w:rsidP="00B83950">
      <w:pPr>
        <w:tabs>
          <w:tab w:val="left" w:pos="6108"/>
        </w:tabs>
        <w:ind w:left="4500"/>
        <w:jc w:val="both"/>
        <w:rPr>
          <w:sz w:val="26"/>
          <w:szCs w:val="26"/>
        </w:rPr>
      </w:pPr>
      <w:r w:rsidRPr="00B83950">
        <w:rPr>
          <w:sz w:val="26"/>
          <w:szCs w:val="26"/>
        </w:rPr>
        <w:t>__________________________________</w:t>
      </w:r>
      <w:r>
        <w:rPr>
          <w:sz w:val="26"/>
          <w:szCs w:val="26"/>
        </w:rPr>
        <w:t>,</w:t>
      </w:r>
      <w:r w:rsidRPr="00B83950">
        <w:rPr>
          <w:sz w:val="26"/>
          <w:szCs w:val="26"/>
        </w:rPr>
        <w:t xml:space="preserve"> (Ф.И.О. заявителя полностью)</w:t>
      </w:r>
    </w:p>
    <w:p w:rsidR="006C2051" w:rsidRPr="00B83950" w:rsidRDefault="006C2051" w:rsidP="00B83950">
      <w:pPr>
        <w:ind w:left="4500"/>
        <w:jc w:val="both"/>
        <w:rPr>
          <w:sz w:val="26"/>
          <w:szCs w:val="26"/>
        </w:rPr>
      </w:pPr>
      <w:r w:rsidRPr="00B83950">
        <w:rPr>
          <w:sz w:val="26"/>
          <w:szCs w:val="26"/>
        </w:rPr>
        <w:t>__________________________________</w:t>
      </w:r>
    </w:p>
    <w:p w:rsidR="006C2051" w:rsidRPr="00B83950" w:rsidRDefault="006C2051" w:rsidP="00B83950">
      <w:pPr>
        <w:ind w:left="4500"/>
        <w:rPr>
          <w:sz w:val="26"/>
          <w:szCs w:val="26"/>
        </w:rPr>
      </w:pPr>
      <w:r>
        <w:rPr>
          <w:sz w:val="26"/>
          <w:szCs w:val="26"/>
        </w:rPr>
        <w:t>з</w:t>
      </w:r>
      <w:r w:rsidRPr="00B83950">
        <w:rPr>
          <w:sz w:val="26"/>
          <w:szCs w:val="26"/>
        </w:rPr>
        <w:t>арегистрированной (го) __________________________________</w:t>
      </w:r>
      <w:r>
        <w:rPr>
          <w:sz w:val="26"/>
          <w:szCs w:val="26"/>
        </w:rPr>
        <w:t>__,</w:t>
      </w:r>
    </w:p>
    <w:p w:rsidR="006C2051" w:rsidRPr="00B83950" w:rsidRDefault="006C2051" w:rsidP="00B83950">
      <w:pPr>
        <w:ind w:left="4500"/>
        <w:rPr>
          <w:sz w:val="26"/>
          <w:szCs w:val="26"/>
        </w:rPr>
      </w:pPr>
      <w:r w:rsidRPr="00B83950">
        <w:rPr>
          <w:sz w:val="26"/>
          <w:szCs w:val="26"/>
        </w:rPr>
        <w:t xml:space="preserve"> </w:t>
      </w:r>
      <w:r>
        <w:rPr>
          <w:sz w:val="26"/>
          <w:szCs w:val="26"/>
        </w:rPr>
        <w:t>п</w:t>
      </w:r>
      <w:r w:rsidRPr="00B83950">
        <w:rPr>
          <w:sz w:val="26"/>
          <w:szCs w:val="26"/>
        </w:rPr>
        <w:t>роживающей (го) __________</w:t>
      </w:r>
      <w:r>
        <w:rPr>
          <w:sz w:val="26"/>
          <w:szCs w:val="26"/>
        </w:rPr>
        <w:t>__________________________</w:t>
      </w:r>
      <w:r w:rsidRPr="00B83950">
        <w:rPr>
          <w:sz w:val="26"/>
          <w:szCs w:val="26"/>
        </w:rPr>
        <w:t>_______________________________</w:t>
      </w:r>
      <w:r>
        <w:rPr>
          <w:sz w:val="26"/>
          <w:szCs w:val="26"/>
        </w:rPr>
        <w:t>______</w:t>
      </w:r>
    </w:p>
    <w:p w:rsidR="006C2051" w:rsidRPr="00B83950" w:rsidRDefault="006C2051" w:rsidP="00B83950">
      <w:pPr>
        <w:ind w:left="4500"/>
        <w:jc w:val="both"/>
        <w:rPr>
          <w:sz w:val="26"/>
          <w:szCs w:val="26"/>
        </w:rPr>
      </w:pPr>
      <w:r w:rsidRPr="00B83950">
        <w:rPr>
          <w:sz w:val="26"/>
          <w:szCs w:val="26"/>
        </w:rPr>
        <w:t>телефон___________________________</w:t>
      </w:r>
    </w:p>
    <w:p w:rsidR="006C2051" w:rsidRPr="00B83950" w:rsidRDefault="006C2051" w:rsidP="00B83950">
      <w:pPr>
        <w:ind w:left="4500"/>
        <w:jc w:val="both"/>
        <w:rPr>
          <w:sz w:val="26"/>
          <w:szCs w:val="26"/>
        </w:rPr>
      </w:pPr>
    </w:p>
    <w:p w:rsidR="006C2051" w:rsidRPr="00B83950" w:rsidRDefault="006C2051" w:rsidP="00B83950">
      <w:pPr>
        <w:jc w:val="center"/>
        <w:rPr>
          <w:sz w:val="26"/>
          <w:szCs w:val="26"/>
        </w:rPr>
      </w:pPr>
      <w:r>
        <w:rPr>
          <w:sz w:val="26"/>
          <w:szCs w:val="26"/>
        </w:rPr>
        <w:t>з</w:t>
      </w:r>
      <w:r w:rsidRPr="00B83950">
        <w:rPr>
          <w:sz w:val="26"/>
          <w:szCs w:val="26"/>
        </w:rPr>
        <w:t>аявление.</w:t>
      </w:r>
    </w:p>
    <w:p w:rsidR="006C2051" w:rsidRPr="00B83950" w:rsidRDefault="006C2051" w:rsidP="00B83950">
      <w:pPr>
        <w:jc w:val="both"/>
        <w:rPr>
          <w:sz w:val="26"/>
          <w:szCs w:val="26"/>
        </w:rPr>
      </w:pPr>
    </w:p>
    <w:p w:rsidR="006C2051" w:rsidRPr="00B83950" w:rsidRDefault="006C2051" w:rsidP="00B83950">
      <w:pPr>
        <w:ind w:firstLine="708"/>
        <w:jc w:val="both"/>
        <w:rPr>
          <w:sz w:val="26"/>
          <w:szCs w:val="26"/>
        </w:rPr>
      </w:pPr>
      <w:r w:rsidRPr="00B83950">
        <w:rPr>
          <w:sz w:val="26"/>
          <w:szCs w:val="26"/>
        </w:rPr>
        <w:t>Прошу разрешить заключение договора купли-продажи ____ доли _____ комнатной квартиры (жилого помещения, дома) по адресу: __________________________________________________________________,</w:t>
      </w:r>
    </w:p>
    <w:p w:rsidR="006C2051" w:rsidRPr="003028C0" w:rsidRDefault="006C2051" w:rsidP="00B83950">
      <w:pPr>
        <w:jc w:val="center"/>
        <w:rPr>
          <w:sz w:val="22"/>
          <w:szCs w:val="26"/>
        </w:rPr>
      </w:pPr>
      <w:r w:rsidRPr="00B83950">
        <w:rPr>
          <w:sz w:val="26"/>
          <w:szCs w:val="26"/>
        </w:rPr>
        <w:t xml:space="preserve">принадлежащей в праве собственности несовершеннолетнему ребёнку __________________________________________________________________,       </w:t>
      </w:r>
      <w:r w:rsidRPr="003028C0">
        <w:rPr>
          <w:sz w:val="22"/>
          <w:szCs w:val="26"/>
        </w:rPr>
        <w:t>Ф.И.О. (полностью)</w:t>
      </w:r>
    </w:p>
    <w:p w:rsidR="006C2051" w:rsidRPr="00B83950" w:rsidRDefault="006C2051" w:rsidP="00B83950">
      <w:pPr>
        <w:jc w:val="both"/>
        <w:rPr>
          <w:sz w:val="26"/>
          <w:szCs w:val="26"/>
        </w:rPr>
      </w:pPr>
      <w:r w:rsidRPr="00B83950">
        <w:rPr>
          <w:sz w:val="26"/>
          <w:szCs w:val="26"/>
        </w:rPr>
        <w:t>__________________ года рождения, при условии одновременного приобретения на имя  ребенка ____ доли _________ комнатной квартиры (дома) по адресу: ____________________________________, ____ доли будут принадлежать ____________________________________________________________________</w:t>
      </w:r>
    </w:p>
    <w:p w:rsidR="006C2051" w:rsidRPr="00B83950" w:rsidRDefault="006C2051" w:rsidP="00B83950">
      <w:pPr>
        <w:jc w:val="center"/>
        <w:rPr>
          <w:sz w:val="26"/>
          <w:szCs w:val="26"/>
          <w:vertAlign w:val="superscript"/>
        </w:rPr>
      </w:pPr>
      <w:r w:rsidRPr="00B83950">
        <w:rPr>
          <w:sz w:val="26"/>
          <w:szCs w:val="26"/>
          <w:vertAlign w:val="superscript"/>
        </w:rPr>
        <w:t>(указать степень родства – родителям, сестре, брату и т.д.)</w:t>
      </w:r>
    </w:p>
    <w:p w:rsidR="006C2051" w:rsidRPr="00B83950" w:rsidRDefault="006C2051" w:rsidP="00B83950">
      <w:pPr>
        <w:jc w:val="both"/>
        <w:rPr>
          <w:sz w:val="26"/>
          <w:szCs w:val="26"/>
        </w:rPr>
      </w:pPr>
      <w:r w:rsidRPr="00B83950">
        <w:rPr>
          <w:sz w:val="26"/>
          <w:szCs w:val="26"/>
        </w:rPr>
        <w:tab/>
        <w:t>Цель продажи:________________________________________________</w:t>
      </w:r>
      <w:r>
        <w:rPr>
          <w:sz w:val="26"/>
          <w:szCs w:val="26"/>
        </w:rPr>
        <w:t>___</w:t>
      </w:r>
    </w:p>
    <w:p w:rsidR="006C2051" w:rsidRPr="00B83950" w:rsidRDefault="006C2051" w:rsidP="00B83950">
      <w:pPr>
        <w:ind w:firstLine="708"/>
        <w:jc w:val="both"/>
        <w:rPr>
          <w:sz w:val="26"/>
          <w:szCs w:val="26"/>
        </w:rPr>
      </w:pPr>
      <w:r w:rsidRPr="00B83950">
        <w:rPr>
          <w:sz w:val="26"/>
          <w:szCs w:val="26"/>
        </w:rPr>
        <w:t>Денежные средства от продажи будут использованы на_____________ ___________________________________________________________________________________________________________________________________________</w:t>
      </w:r>
      <w:r>
        <w:rPr>
          <w:sz w:val="26"/>
          <w:szCs w:val="26"/>
        </w:rPr>
        <w:t>_</w:t>
      </w:r>
    </w:p>
    <w:p w:rsidR="006C2051" w:rsidRPr="00B83950" w:rsidRDefault="006C2051" w:rsidP="00B83950">
      <w:pPr>
        <w:jc w:val="both"/>
        <w:rPr>
          <w:sz w:val="26"/>
          <w:szCs w:val="26"/>
        </w:rPr>
      </w:pPr>
      <w:r w:rsidRPr="00B83950">
        <w:rPr>
          <w:sz w:val="26"/>
          <w:szCs w:val="26"/>
        </w:rPr>
        <w:t>_________________</w:t>
      </w:r>
      <w:r w:rsidRPr="00B83950">
        <w:rPr>
          <w:sz w:val="26"/>
          <w:szCs w:val="26"/>
        </w:rPr>
        <w:tab/>
      </w:r>
      <w:r w:rsidRPr="00B83950">
        <w:rPr>
          <w:sz w:val="26"/>
          <w:szCs w:val="26"/>
        </w:rPr>
        <w:tab/>
      </w:r>
      <w:r w:rsidRPr="00B83950">
        <w:rPr>
          <w:sz w:val="26"/>
          <w:szCs w:val="26"/>
        </w:rPr>
        <w:tab/>
      </w:r>
      <w:r w:rsidRPr="00B83950">
        <w:rPr>
          <w:sz w:val="26"/>
          <w:szCs w:val="26"/>
        </w:rPr>
        <w:tab/>
      </w:r>
      <w:r w:rsidRPr="00B83950">
        <w:rPr>
          <w:sz w:val="26"/>
          <w:szCs w:val="26"/>
        </w:rPr>
        <w:tab/>
        <w:t>_________________________</w:t>
      </w:r>
    </w:p>
    <w:p w:rsidR="006C2051" w:rsidRPr="003028C0" w:rsidRDefault="006C2051" w:rsidP="00B83950">
      <w:pPr>
        <w:jc w:val="both"/>
        <w:rPr>
          <w:sz w:val="22"/>
          <w:szCs w:val="26"/>
        </w:rPr>
      </w:pPr>
      <w:r w:rsidRPr="003028C0">
        <w:rPr>
          <w:sz w:val="22"/>
          <w:szCs w:val="26"/>
        </w:rPr>
        <w:t xml:space="preserve">      дата                                                              </w:t>
      </w:r>
      <w:r w:rsidRPr="003028C0">
        <w:rPr>
          <w:sz w:val="22"/>
          <w:szCs w:val="26"/>
        </w:rPr>
        <w:tab/>
      </w:r>
      <w:r w:rsidRPr="003028C0">
        <w:rPr>
          <w:sz w:val="22"/>
          <w:szCs w:val="26"/>
        </w:rPr>
        <w:tab/>
      </w:r>
      <w:r w:rsidRPr="003028C0">
        <w:rPr>
          <w:sz w:val="22"/>
          <w:szCs w:val="26"/>
        </w:rPr>
        <w:tab/>
        <w:t xml:space="preserve">                </w:t>
      </w:r>
      <w:r>
        <w:rPr>
          <w:sz w:val="22"/>
          <w:szCs w:val="26"/>
        </w:rPr>
        <w:tab/>
      </w:r>
      <w:r w:rsidRPr="003028C0">
        <w:rPr>
          <w:sz w:val="22"/>
          <w:szCs w:val="26"/>
        </w:rPr>
        <w:t>подпись</w:t>
      </w:r>
    </w:p>
    <w:p w:rsidR="006C2051" w:rsidRPr="003028C0" w:rsidRDefault="006C2051" w:rsidP="00B83950">
      <w:pPr>
        <w:jc w:val="both"/>
        <w:rPr>
          <w:sz w:val="18"/>
          <w:szCs w:val="26"/>
        </w:rPr>
      </w:pPr>
    </w:p>
    <w:p w:rsidR="006C2051" w:rsidRPr="003028C0" w:rsidRDefault="006C2051" w:rsidP="00B83950">
      <w:pPr>
        <w:ind w:firstLine="708"/>
        <w:jc w:val="both"/>
      </w:pPr>
      <w:r w:rsidRPr="003028C0">
        <w:t>Я даю свое согласие на обработку и передачу моих персональных данных и моего ребенка, содержащихся в представленных мною документах, для рассмотрения вопроса об отчуждении имущества, принадлежащего несовершеннолетнему ребенку.</w:t>
      </w:r>
    </w:p>
    <w:p w:rsidR="006C2051" w:rsidRPr="003028C0" w:rsidRDefault="006C2051" w:rsidP="00B83950">
      <w:pPr>
        <w:ind w:firstLine="708"/>
        <w:jc w:val="both"/>
      </w:pPr>
      <w:r w:rsidRPr="003028C0">
        <w:t>Подтверждаю, что ознакомлен (на)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6C2051" w:rsidRPr="00B83950" w:rsidRDefault="006C2051" w:rsidP="00B83950">
      <w:pPr>
        <w:jc w:val="both"/>
        <w:rPr>
          <w:sz w:val="28"/>
          <w:szCs w:val="28"/>
        </w:rPr>
      </w:pPr>
      <w:r w:rsidRPr="00B83950">
        <w:rPr>
          <w:sz w:val="28"/>
          <w:szCs w:val="28"/>
        </w:rPr>
        <w:tab/>
      </w:r>
      <w:r w:rsidRPr="00B83950">
        <w:rPr>
          <w:sz w:val="28"/>
          <w:szCs w:val="28"/>
        </w:rPr>
        <w:tab/>
      </w:r>
      <w:r w:rsidRPr="00B83950">
        <w:rPr>
          <w:sz w:val="28"/>
          <w:szCs w:val="28"/>
        </w:rPr>
        <w:tab/>
      </w:r>
      <w:r w:rsidRPr="00B83950">
        <w:rPr>
          <w:sz w:val="28"/>
          <w:szCs w:val="28"/>
        </w:rPr>
        <w:tab/>
      </w:r>
      <w:r w:rsidRPr="00B83950">
        <w:rPr>
          <w:sz w:val="28"/>
          <w:szCs w:val="28"/>
        </w:rPr>
        <w:tab/>
      </w:r>
      <w:r w:rsidRPr="00B83950">
        <w:rPr>
          <w:sz w:val="28"/>
          <w:szCs w:val="28"/>
        </w:rPr>
        <w:tab/>
      </w:r>
      <w:r w:rsidRPr="00B83950">
        <w:rPr>
          <w:sz w:val="28"/>
          <w:szCs w:val="28"/>
        </w:rPr>
        <w:tab/>
      </w:r>
      <w:r w:rsidRPr="00B83950">
        <w:rPr>
          <w:sz w:val="28"/>
          <w:szCs w:val="28"/>
        </w:rPr>
        <w:tab/>
        <w:t>_________________________</w:t>
      </w:r>
    </w:p>
    <w:p w:rsidR="006C2051" w:rsidRPr="003028C0" w:rsidRDefault="006C2051" w:rsidP="00B83950">
      <w:pPr>
        <w:jc w:val="both"/>
        <w:rPr>
          <w:sz w:val="22"/>
          <w:szCs w:val="28"/>
        </w:rPr>
      </w:pPr>
      <w:r w:rsidRPr="00B83950">
        <w:rPr>
          <w:sz w:val="28"/>
          <w:szCs w:val="28"/>
        </w:rPr>
        <w:t xml:space="preserve">     </w:t>
      </w:r>
      <w:r w:rsidRPr="00B83950">
        <w:rPr>
          <w:sz w:val="28"/>
          <w:szCs w:val="28"/>
        </w:rPr>
        <w:tab/>
      </w:r>
      <w:r w:rsidRPr="00B83950">
        <w:rPr>
          <w:sz w:val="28"/>
          <w:szCs w:val="28"/>
        </w:rPr>
        <w:tab/>
      </w:r>
      <w:r w:rsidRPr="00B83950">
        <w:rPr>
          <w:sz w:val="28"/>
          <w:szCs w:val="28"/>
        </w:rPr>
        <w:tab/>
      </w:r>
      <w:r w:rsidRPr="00B83950">
        <w:rPr>
          <w:sz w:val="28"/>
          <w:szCs w:val="28"/>
        </w:rPr>
        <w:tab/>
      </w:r>
      <w:r w:rsidRPr="00B83950">
        <w:rPr>
          <w:sz w:val="28"/>
          <w:szCs w:val="28"/>
        </w:rPr>
        <w:tab/>
      </w:r>
      <w:r w:rsidRPr="00B83950">
        <w:rPr>
          <w:sz w:val="28"/>
          <w:szCs w:val="28"/>
        </w:rPr>
        <w:tab/>
      </w:r>
      <w:r w:rsidRPr="00B83950">
        <w:rPr>
          <w:sz w:val="28"/>
          <w:szCs w:val="28"/>
        </w:rPr>
        <w:tab/>
      </w:r>
      <w:r w:rsidRPr="00B83950">
        <w:rPr>
          <w:sz w:val="28"/>
          <w:szCs w:val="28"/>
        </w:rPr>
        <w:tab/>
      </w:r>
      <w:r w:rsidRPr="00B83950">
        <w:rPr>
          <w:sz w:val="28"/>
          <w:szCs w:val="28"/>
        </w:rPr>
        <w:tab/>
      </w:r>
      <w:r w:rsidRPr="003028C0">
        <w:rPr>
          <w:sz w:val="22"/>
          <w:szCs w:val="28"/>
        </w:rPr>
        <w:t xml:space="preserve">           подпись</w:t>
      </w:r>
    </w:p>
    <w:tbl>
      <w:tblPr>
        <w:tblW w:w="5953" w:type="dxa"/>
        <w:tblInd w:w="3936" w:type="dxa"/>
        <w:tblLayout w:type="fixed"/>
        <w:tblLook w:val="00A0"/>
      </w:tblPr>
      <w:tblGrid>
        <w:gridCol w:w="5953"/>
      </w:tblGrid>
      <w:tr w:rsidR="006C2051" w:rsidRPr="00B83950" w:rsidTr="00B83950">
        <w:tc>
          <w:tcPr>
            <w:tcW w:w="5953" w:type="dxa"/>
          </w:tcPr>
          <w:p w:rsidR="006C2051" w:rsidRPr="00CF6720" w:rsidRDefault="006C2051" w:rsidP="00B83950">
            <w:pPr>
              <w:jc w:val="center"/>
              <w:rPr>
                <w:b/>
                <w:szCs w:val="24"/>
              </w:rPr>
            </w:pPr>
            <w:r w:rsidRPr="00CF6720">
              <w:rPr>
                <w:b/>
                <w:szCs w:val="24"/>
              </w:rPr>
              <w:t xml:space="preserve">Приложение № 2 </w:t>
            </w:r>
          </w:p>
          <w:p w:rsidR="006C2051" w:rsidRPr="00CF6720" w:rsidRDefault="006C2051" w:rsidP="00B83950">
            <w:pPr>
              <w:tabs>
                <w:tab w:val="left" w:pos="4678"/>
              </w:tabs>
              <w:ind w:left="-108"/>
              <w:jc w:val="center"/>
              <w:rPr>
                <w:b/>
                <w:szCs w:val="24"/>
              </w:rPr>
            </w:pPr>
            <w:r>
              <w:rPr>
                <w:b/>
                <w:szCs w:val="24"/>
              </w:rPr>
              <w:t>к</w:t>
            </w:r>
            <w:r w:rsidRPr="00CF6720">
              <w:rPr>
                <w:b/>
                <w:szCs w:val="24"/>
              </w:rPr>
              <w:t xml:space="preserve"> административному регламенту</w:t>
            </w:r>
          </w:p>
          <w:p w:rsidR="006C2051" w:rsidRPr="00B83950" w:rsidRDefault="006C2051" w:rsidP="00B83950">
            <w:pPr>
              <w:jc w:val="center"/>
              <w:rPr>
                <w:szCs w:val="24"/>
              </w:rPr>
            </w:pPr>
            <w:r w:rsidRPr="00CF6720">
              <w:rPr>
                <w:b/>
                <w:szCs w:val="24"/>
              </w:rPr>
              <w:t>по реализации органами местного самоуправления услуг, предоставляемых в рамках переданных полномочий по предоставлению государственной услуги по выдаче предварительного разрешения органа опеки и попечительства, затрагивающего осуществление имущественных прав подопечного</w:t>
            </w:r>
          </w:p>
        </w:tc>
      </w:tr>
    </w:tbl>
    <w:p w:rsidR="006C2051" w:rsidRPr="00B83950" w:rsidRDefault="006C2051" w:rsidP="00B83950">
      <w:pPr>
        <w:ind w:left="4962"/>
        <w:jc w:val="both"/>
        <w:rPr>
          <w:color w:val="333333"/>
          <w:sz w:val="28"/>
          <w:szCs w:val="28"/>
        </w:rPr>
      </w:pPr>
    </w:p>
    <w:p w:rsidR="006C2051" w:rsidRPr="00CF6720" w:rsidRDefault="006C2051" w:rsidP="00CF6720">
      <w:pPr>
        <w:pBdr>
          <w:bottom w:val="single" w:sz="12" w:space="20" w:color="auto"/>
        </w:pBdr>
        <w:ind w:left="4536"/>
        <w:jc w:val="both"/>
        <w:rPr>
          <w:sz w:val="26"/>
          <w:szCs w:val="26"/>
        </w:rPr>
      </w:pPr>
      <w:r w:rsidRPr="00CF6720">
        <w:rPr>
          <w:sz w:val="26"/>
          <w:szCs w:val="26"/>
        </w:rPr>
        <w:t xml:space="preserve">В управление социальной защиты населения администрации муниципального района «Волоконовский район» </w:t>
      </w:r>
    </w:p>
    <w:p w:rsidR="006C2051" w:rsidRPr="00B83950" w:rsidRDefault="006C2051" w:rsidP="00B83950">
      <w:pPr>
        <w:tabs>
          <w:tab w:val="left" w:pos="6108"/>
        </w:tabs>
        <w:ind w:left="4536"/>
        <w:jc w:val="both"/>
        <w:rPr>
          <w:sz w:val="26"/>
          <w:szCs w:val="26"/>
        </w:rPr>
      </w:pPr>
      <w:r w:rsidRPr="00B83950">
        <w:rPr>
          <w:sz w:val="26"/>
          <w:szCs w:val="26"/>
        </w:rPr>
        <w:t>(Ф.И.О. заявителя полностью)</w:t>
      </w:r>
    </w:p>
    <w:p w:rsidR="006C2051" w:rsidRPr="00B83950" w:rsidRDefault="006C2051" w:rsidP="00B83950">
      <w:pPr>
        <w:ind w:left="4536"/>
        <w:jc w:val="both"/>
        <w:rPr>
          <w:sz w:val="26"/>
          <w:szCs w:val="26"/>
        </w:rPr>
      </w:pPr>
      <w:r w:rsidRPr="00B83950">
        <w:rPr>
          <w:sz w:val="26"/>
          <w:szCs w:val="26"/>
        </w:rPr>
        <w:t>_________________________________________________________________________</w:t>
      </w:r>
      <w:r>
        <w:rPr>
          <w:sz w:val="26"/>
          <w:szCs w:val="26"/>
        </w:rPr>
        <w:t>,</w:t>
      </w:r>
    </w:p>
    <w:p w:rsidR="006C2051" w:rsidRPr="00B83950" w:rsidRDefault="006C2051" w:rsidP="00B83950">
      <w:pPr>
        <w:ind w:left="4536"/>
        <w:jc w:val="both"/>
        <w:rPr>
          <w:sz w:val="26"/>
          <w:szCs w:val="26"/>
        </w:rPr>
      </w:pPr>
      <w:r>
        <w:rPr>
          <w:sz w:val="26"/>
          <w:szCs w:val="26"/>
        </w:rPr>
        <w:t>з</w:t>
      </w:r>
      <w:r w:rsidRPr="00B83950">
        <w:rPr>
          <w:sz w:val="26"/>
          <w:szCs w:val="26"/>
        </w:rPr>
        <w:t xml:space="preserve">арегистрированной (го) </w:t>
      </w:r>
    </w:p>
    <w:p w:rsidR="006C2051" w:rsidRPr="00B83950" w:rsidRDefault="006C2051" w:rsidP="00B83950">
      <w:pPr>
        <w:ind w:left="4536"/>
        <w:jc w:val="both"/>
        <w:rPr>
          <w:sz w:val="26"/>
          <w:szCs w:val="26"/>
        </w:rPr>
      </w:pPr>
      <w:r w:rsidRPr="00B83950">
        <w:rPr>
          <w:sz w:val="26"/>
          <w:szCs w:val="26"/>
        </w:rPr>
        <w:t>________________________________________________________________________</w:t>
      </w:r>
      <w:r>
        <w:rPr>
          <w:sz w:val="26"/>
          <w:szCs w:val="26"/>
        </w:rPr>
        <w:t>,</w:t>
      </w:r>
    </w:p>
    <w:p w:rsidR="006C2051" w:rsidRPr="00B83950" w:rsidRDefault="006C2051" w:rsidP="00B83950">
      <w:pPr>
        <w:ind w:left="4536"/>
        <w:rPr>
          <w:sz w:val="26"/>
          <w:szCs w:val="26"/>
        </w:rPr>
      </w:pPr>
      <w:r>
        <w:rPr>
          <w:sz w:val="26"/>
          <w:szCs w:val="26"/>
        </w:rPr>
        <w:t>п</w:t>
      </w:r>
      <w:r w:rsidRPr="00B83950">
        <w:rPr>
          <w:sz w:val="26"/>
          <w:szCs w:val="26"/>
        </w:rPr>
        <w:t>роживающей (го) __________________________________________________________________________</w:t>
      </w:r>
    </w:p>
    <w:p w:rsidR="006C2051" w:rsidRPr="00B83950" w:rsidRDefault="006C2051" w:rsidP="00B83950">
      <w:pPr>
        <w:ind w:left="4536"/>
        <w:jc w:val="both"/>
        <w:rPr>
          <w:sz w:val="26"/>
          <w:szCs w:val="26"/>
        </w:rPr>
      </w:pPr>
      <w:r w:rsidRPr="00B83950">
        <w:rPr>
          <w:sz w:val="26"/>
          <w:szCs w:val="26"/>
        </w:rPr>
        <w:t>телефон___________________________</w:t>
      </w:r>
    </w:p>
    <w:p w:rsidR="006C2051" w:rsidRPr="00B83950" w:rsidRDefault="006C2051" w:rsidP="00B83950">
      <w:pPr>
        <w:ind w:left="4500"/>
        <w:jc w:val="both"/>
        <w:rPr>
          <w:sz w:val="26"/>
          <w:szCs w:val="26"/>
        </w:rPr>
      </w:pPr>
    </w:p>
    <w:p w:rsidR="006C2051" w:rsidRPr="00B83950" w:rsidRDefault="006C2051" w:rsidP="00B83950">
      <w:pPr>
        <w:jc w:val="center"/>
        <w:rPr>
          <w:sz w:val="26"/>
          <w:szCs w:val="26"/>
        </w:rPr>
      </w:pPr>
      <w:r>
        <w:rPr>
          <w:sz w:val="26"/>
          <w:szCs w:val="26"/>
        </w:rPr>
        <w:t>з</w:t>
      </w:r>
      <w:r w:rsidRPr="00B83950">
        <w:rPr>
          <w:sz w:val="26"/>
          <w:szCs w:val="26"/>
        </w:rPr>
        <w:t>аявление.</w:t>
      </w:r>
    </w:p>
    <w:p w:rsidR="006C2051" w:rsidRPr="00B83950" w:rsidRDefault="006C2051" w:rsidP="00B83950">
      <w:pPr>
        <w:jc w:val="both"/>
        <w:rPr>
          <w:sz w:val="26"/>
          <w:szCs w:val="26"/>
        </w:rPr>
      </w:pPr>
    </w:p>
    <w:p w:rsidR="006C2051" w:rsidRPr="00B83950" w:rsidRDefault="006C2051" w:rsidP="00B83950">
      <w:pPr>
        <w:ind w:firstLine="540"/>
        <w:jc w:val="both"/>
        <w:rPr>
          <w:sz w:val="26"/>
          <w:szCs w:val="26"/>
        </w:rPr>
      </w:pPr>
      <w:r w:rsidRPr="00B83950">
        <w:rPr>
          <w:sz w:val="26"/>
          <w:szCs w:val="26"/>
        </w:rPr>
        <w:t xml:space="preserve">Я согласен(на) заключить договор __________________ ____ комнатной </w:t>
      </w:r>
    </w:p>
    <w:p w:rsidR="006C2051" w:rsidRPr="00974051" w:rsidRDefault="006C2051" w:rsidP="00B83950">
      <w:pPr>
        <w:ind w:firstLine="540"/>
        <w:jc w:val="both"/>
        <w:rPr>
          <w:sz w:val="22"/>
          <w:szCs w:val="26"/>
        </w:rPr>
      </w:pPr>
      <w:r w:rsidRPr="00B83950">
        <w:rPr>
          <w:sz w:val="26"/>
          <w:szCs w:val="26"/>
          <w:vertAlign w:val="superscript"/>
        </w:rPr>
        <w:t xml:space="preserve">                                     </w:t>
      </w:r>
      <w:r w:rsidRPr="00B83950">
        <w:rPr>
          <w:sz w:val="26"/>
          <w:szCs w:val="26"/>
          <w:vertAlign w:val="superscript"/>
        </w:rPr>
        <w:tab/>
      </w:r>
      <w:r w:rsidRPr="00B83950">
        <w:rPr>
          <w:sz w:val="26"/>
          <w:szCs w:val="26"/>
          <w:vertAlign w:val="superscript"/>
        </w:rPr>
        <w:tab/>
      </w:r>
      <w:r w:rsidRPr="00B83950">
        <w:rPr>
          <w:sz w:val="26"/>
          <w:szCs w:val="26"/>
          <w:vertAlign w:val="superscript"/>
        </w:rPr>
        <w:tab/>
      </w:r>
      <w:r w:rsidRPr="00B83950">
        <w:rPr>
          <w:sz w:val="26"/>
          <w:szCs w:val="26"/>
          <w:vertAlign w:val="superscript"/>
        </w:rPr>
        <w:tab/>
        <w:t xml:space="preserve"> </w:t>
      </w:r>
      <w:r>
        <w:rPr>
          <w:sz w:val="26"/>
          <w:szCs w:val="26"/>
          <w:vertAlign w:val="superscript"/>
        </w:rPr>
        <w:t xml:space="preserve">     </w:t>
      </w:r>
      <w:r w:rsidRPr="00974051">
        <w:rPr>
          <w:sz w:val="22"/>
          <w:szCs w:val="26"/>
        </w:rPr>
        <w:t>(купли-продажи, мены, дарения)</w:t>
      </w:r>
    </w:p>
    <w:p w:rsidR="006C2051" w:rsidRPr="00B83950" w:rsidRDefault="006C2051" w:rsidP="00B83950">
      <w:pPr>
        <w:jc w:val="both"/>
        <w:rPr>
          <w:sz w:val="26"/>
          <w:szCs w:val="26"/>
        </w:rPr>
      </w:pPr>
      <w:r w:rsidRPr="00B83950">
        <w:rPr>
          <w:sz w:val="26"/>
          <w:szCs w:val="26"/>
        </w:rPr>
        <w:t>квартиры (дома и земельного участка), принадлежащей (принадлежащего) мне  на праве собственности, находящейся (находящегося) по адресу: _______________________ ______________ ____________________________, где _____ доли будет принадлежать несовершеннолетнему ребенку (детям) __________________________________________________________________________________________________________________________________________.</w:t>
      </w:r>
    </w:p>
    <w:p w:rsidR="006C2051" w:rsidRPr="00B83950" w:rsidRDefault="006C2051" w:rsidP="00B83950">
      <w:pPr>
        <w:ind w:firstLine="540"/>
        <w:jc w:val="both"/>
        <w:rPr>
          <w:sz w:val="26"/>
          <w:szCs w:val="26"/>
        </w:rPr>
      </w:pPr>
      <w:r w:rsidRPr="00B83950">
        <w:rPr>
          <w:sz w:val="26"/>
          <w:szCs w:val="26"/>
        </w:rPr>
        <w:t>Претензий к вышеуказанному жилью иметь не буду.</w:t>
      </w:r>
    </w:p>
    <w:p w:rsidR="006C2051" w:rsidRPr="00B83950" w:rsidRDefault="006C2051" w:rsidP="00B83950">
      <w:pPr>
        <w:jc w:val="both"/>
        <w:rPr>
          <w:sz w:val="26"/>
          <w:szCs w:val="26"/>
        </w:rPr>
      </w:pPr>
      <w:r w:rsidRPr="00B83950">
        <w:rPr>
          <w:sz w:val="26"/>
          <w:szCs w:val="26"/>
        </w:rPr>
        <w:t>_________________</w:t>
      </w:r>
      <w:r w:rsidRPr="00B83950">
        <w:rPr>
          <w:sz w:val="26"/>
          <w:szCs w:val="26"/>
        </w:rPr>
        <w:tab/>
      </w:r>
      <w:r w:rsidRPr="00B83950">
        <w:rPr>
          <w:sz w:val="26"/>
          <w:szCs w:val="26"/>
        </w:rPr>
        <w:tab/>
      </w:r>
      <w:r w:rsidRPr="00B83950">
        <w:rPr>
          <w:sz w:val="26"/>
          <w:szCs w:val="26"/>
        </w:rPr>
        <w:tab/>
      </w:r>
      <w:r w:rsidRPr="00B83950">
        <w:rPr>
          <w:sz w:val="26"/>
          <w:szCs w:val="26"/>
        </w:rPr>
        <w:tab/>
      </w:r>
      <w:r w:rsidRPr="00B83950">
        <w:rPr>
          <w:sz w:val="26"/>
          <w:szCs w:val="26"/>
        </w:rPr>
        <w:tab/>
        <w:t>_________________________</w:t>
      </w:r>
    </w:p>
    <w:p w:rsidR="006C2051" w:rsidRPr="00974051" w:rsidRDefault="006C2051" w:rsidP="00B83950">
      <w:pPr>
        <w:jc w:val="both"/>
        <w:rPr>
          <w:sz w:val="22"/>
          <w:szCs w:val="26"/>
        </w:rPr>
      </w:pPr>
      <w:r w:rsidRPr="00974051">
        <w:rPr>
          <w:sz w:val="22"/>
          <w:szCs w:val="26"/>
        </w:rPr>
        <w:t xml:space="preserve">      дата                                                              </w:t>
      </w:r>
      <w:r w:rsidRPr="00974051">
        <w:rPr>
          <w:sz w:val="22"/>
          <w:szCs w:val="26"/>
        </w:rPr>
        <w:tab/>
      </w:r>
      <w:r w:rsidRPr="00974051">
        <w:rPr>
          <w:sz w:val="22"/>
          <w:szCs w:val="26"/>
        </w:rPr>
        <w:tab/>
      </w:r>
      <w:r w:rsidRPr="00974051">
        <w:rPr>
          <w:sz w:val="22"/>
          <w:szCs w:val="26"/>
        </w:rPr>
        <w:tab/>
        <w:t xml:space="preserve">                подпись</w:t>
      </w:r>
    </w:p>
    <w:p w:rsidR="006C2051" w:rsidRPr="00B83950" w:rsidRDefault="006C2051" w:rsidP="00B83950">
      <w:pPr>
        <w:ind w:firstLine="540"/>
        <w:jc w:val="both"/>
        <w:rPr>
          <w:sz w:val="20"/>
        </w:rPr>
      </w:pPr>
    </w:p>
    <w:p w:rsidR="006C2051" w:rsidRPr="003028C0" w:rsidRDefault="006C2051" w:rsidP="00B83950">
      <w:pPr>
        <w:ind w:firstLine="540"/>
        <w:jc w:val="both"/>
      </w:pPr>
      <w:r w:rsidRPr="003028C0">
        <w:t>Я даю свое согласие на обработку моих персональных данных, содержащихся в представленных мною документах, для рассмотрения вопроса об отчуждении имущества, принадлежащего несовершеннолетнему ребенку.</w:t>
      </w:r>
    </w:p>
    <w:p w:rsidR="006C2051" w:rsidRPr="00B83950" w:rsidRDefault="006C2051" w:rsidP="00B83950">
      <w:pPr>
        <w:shd w:val="clear" w:color="auto" w:fill="FFFFFF"/>
        <w:spacing w:line="274" w:lineRule="exact"/>
        <w:ind w:left="5" w:firstLine="552"/>
        <w:jc w:val="both"/>
        <w:rPr>
          <w:sz w:val="20"/>
        </w:rPr>
      </w:pPr>
      <w:r w:rsidRPr="003028C0">
        <w:t>Подтверждаю, что ознакомлен (на)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6C2051" w:rsidRPr="00B83950" w:rsidRDefault="006C2051" w:rsidP="00B83950">
      <w:pPr>
        <w:ind w:firstLine="540"/>
        <w:jc w:val="both"/>
        <w:rPr>
          <w:sz w:val="28"/>
          <w:szCs w:val="28"/>
        </w:rPr>
      </w:pPr>
    </w:p>
    <w:p w:rsidR="006C2051" w:rsidRPr="00B83950" w:rsidRDefault="006C2051" w:rsidP="00B83950">
      <w:pPr>
        <w:ind w:firstLine="540"/>
        <w:jc w:val="both"/>
        <w:rPr>
          <w:sz w:val="28"/>
          <w:szCs w:val="28"/>
        </w:rPr>
      </w:pPr>
      <w:r w:rsidRPr="00B83950">
        <w:rPr>
          <w:sz w:val="28"/>
          <w:szCs w:val="28"/>
        </w:rPr>
        <w:tab/>
      </w:r>
      <w:r w:rsidRPr="00B83950">
        <w:rPr>
          <w:sz w:val="28"/>
          <w:szCs w:val="28"/>
        </w:rPr>
        <w:tab/>
      </w:r>
      <w:r w:rsidRPr="00B83950">
        <w:rPr>
          <w:sz w:val="28"/>
          <w:szCs w:val="28"/>
        </w:rPr>
        <w:tab/>
      </w:r>
      <w:r w:rsidRPr="00B83950">
        <w:rPr>
          <w:sz w:val="28"/>
          <w:szCs w:val="28"/>
        </w:rPr>
        <w:tab/>
      </w:r>
      <w:r w:rsidRPr="00B83950">
        <w:rPr>
          <w:sz w:val="28"/>
          <w:szCs w:val="28"/>
        </w:rPr>
        <w:tab/>
      </w:r>
      <w:r w:rsidRPr="00B83950">
        <w:rPr>
          <w:sz w:val="28"/>
          <w:szCs w:val="28"/>
        </w:rPr>
        <w:tab/>
      </w:r>
      <w:r w:rsidRPr="00B83950">
        <w:rPr>
          <w:sz w:val="28"/>
          <w:szCs w:val="28"/>
        </w:rPr>
        <w:tab/>
      </w:r>
      <w:r w:rsidRPr="00B83950">
        <w:rPr>
          <w:sz w:val="28"/>
          <w:szCs w:val="28"/>
        </w:rPr>
        <w:tab/>
        <w:t>_________________________</w:t>
      </w:r>
    </w:p>
    <w:p w:rsidR="006C2051" w:rsidRPr="00974051" w:rsidRDefault="006C2051" w:rsidP="00B83950">
      <w:pPr>
        <w:ind w:left="6372" w:firstLine="708"/>
        <w:jc w:val="both"/>
        <w:rPr>
          <w:sz w:val="22"/>
          <w:szCs w:val="26"/>
        </w:rPr>
      </w:pPr>
      <w:r w:rsidRPr="00974051">
        <w:rPr>
          <w:sz w:val="22"/>
          <w:szCs w:val="26"/>
        </w:rPr>
        <w:t>подпись</w:t>
      </w:r>
    </w:p>
    <w:p w:rsidR="006C2051" w:rsidRDefault="006C2051" w:rsidP="00B83950">
      <w:pPr>
        <w:ind w:left="6372" w:firstLine="708"/>
        <w:jc w:val="both"/>
        <w:rPr>
          <w:sz w:val="28"/>
          <w:szCs w:val="28"/>
        </w:rPr>
      </w:pPr>
    </w:p>
    <w:p w:rsidR="006C2051" w:rsidRDefault="006C2051" w:rsidP="00B83950">
      <w:pPr>
        <w:ind w:left="6372" w:firstLine="708"/>
        <w:jc w:val="both"/>
        <w:rPr>
          <w:sz w:val="28"/>
          <w:szCs w:val="28"/>
        </w:rPr>
      </w:pPr>
    </w:p>
    <w:tbl>
      <w:tblPr>
        <w:tblW w:w="5953" w:type="dxa"/>
        <w:tblInd w:w="3936" w:type="dxa"/>
        <w:tblLayout w:type="fixed"/>
        <w:tblLook w:val="00A0"/>
      </w:tblPr>
      <w:tblGrid>
        <w:gridCol w:w="5953"/>
      </w:tblGrid>
      <w:tr w:rsidR="006C2051" w:rsidRPr="00B83950" w:rsidTr="00B83950">
        <w:tc>
          <w:tcPr>
            <w:tcW w:w="5953" w:type="dxa"/>
          </w:tcPr>
          <w:p w:rsidR="006C2051" w:rsidRPr="004D682E" w:rsidRDefault="006C2051" w:rsidP="00B83950">
            <w:pPr>
              <w:jc w:val="center"/>
              <w:rPr>
                <w:b/>
                <w:szCs w:val="24"/>
              </w:rPr>
            </w:pPr>
            <w:r w:rsidRPr="004D682E">
              <w:rPr>
                <w:b/>
                <w:szCs w:val="24"/>
              </w:rPr>
              <w:t xml:space="preserve">Приложение № 3 </w:t>
            </w:r>
          </w:p>
          <w:p w:rsidR="006C2051" w:rsidRPr="004D682E" w:rsidRDefault="006C2051" w:rsidP="004D682E">
            <w:pPr>
              <w:tabs>
                <w:tab w:val="left" w:pos="4678"/>
              </w:tabs>
              <w:ind w:left="-108"/>
              <w:jc w:val="center"/>
              <w:rPr>
                <w:b/>
                <w:szCs w:val="24"/>
              </w:rPr>
            </w:pPr>
            <w:r>
              <w:rPr>
                <w:b/>
                <w:szCs w:val="24"/>
              </w:rPr>
              <w:t xml:space="preserve">к </w:t>
            </w:r>
            <w:r w:rsidRPr="004D682E">
              <w:rPr>
                <w:b/>
                <w:szCs w:val="24"/>
              </w:rPr>
              <w:t>административному регламенту</w:t>
            </w:r>
          </w:p>
          <w:p w:rsidR="006C2051" w:rsidRPr="00B83950" w:rsidRDefault="006C2051" w:rsidP="00B83950">
            <w:pPr>
              <w:jc w:val="center"/>
              <w:rPr>
                <w:szCs w:val="24"/>
              </w:rPr>
            </w:pPr>
            <w:r w:rsidRPr="004D682E">
              <w:rPr>
                <w:b/>
                <w:szCs w:val="24"/>
              </w:rPr>
              <w:t>по реализации органами местного самоуправления услуг, предоставляемых в рамках переданных полномочий по предоставлению государственной услуги по выдаче предварительного разрешения органа опеки и попечительства, затрагивающего осуществление имущественных прав подопечного</w:t>
            </w:r>
          </w:p>
        </w:tc>
      </w:tr>
    </w:tbl>
    <w:p w:rsidR="006C2051" w:rsidRPr="00B83950" w:rsidRDefault="006C2051" w:rsidP="00B83950">
      <w:pPr>
        <w:jc w:val="both"/>
        <w:rPr>
          <w:b/>
          <w:sz w:val="28"/>
          <w:szCs w:val="28"/>
        </w:rPr>
      </w:pPr>
    </w:p>
    <w:p w:rsidR="006C2051" w:rsidRPr="004D682E" w:rsidRDefault="006C2051" w:rsidP="004D682E">
      <w:pPr>
        <w:ind w:left="4536"/>
        <w:jc w:val="both"/>
        <w:rPr>
          <w:sz w:val="26"/>
          <w:szCs w:val="26"/>
        </w:rPr>
      </w:pPr>
      <w:r w:rsidRPr="004D682E">
        <w:rPr>
          <w:sz w:val="26"/>
          <w:szCs w:val="26"/>
        </w:rPr>
        <w:t xml:space="preserve">В управление социальной защиты населения администрации муниципального района «Волоконовский район» </w:t>
      </w:r>
    </w:p>
    <w:p w:rsidR="006C2051" w:rsidRPr="00B83950" w:rsidRDefault="006C2051" w:rsidP="00B83950">
      <w:pPr>
        <w:ind w:left="4536"/>
        <w:jc w:val="both"/>
        <w:rPr>
          <w:sz w:val="26"/>
          <w:szCs w:val="26"/>
        </w:rPr>
      </w:pPr>
      <w:r w:rsidRPr="00B83950">
        <w:rPr>
          <w:sz w:val="26"/>
          <w:szCs w:val="26"/>
        </w:rPr>
        <w:t>__________________________________</w:t>
      </w:r>
    </w:p>
    <w:p w:rsidR="006C2051" w:rsidRPr="00B83950" w:rsidRDefault="006C2051" w:rsidP="00B83950">
      <w:pPr>
        <w:ind w:left="4536"/>
        <w:jc w:val="both"/>
        <w:rPr>
          <w:sz w:val="26"/>
          <w:szCs w:val="26"/>
        </w:rPr>
      </w:pPr>
      <w:r w:rsidRPr="00B83950">
        <w:rPr>
          <w:sz w:val="26"/>
          <w:szCs w:val="26"/>
        </w:rPr>
        <w:t>_______________________________________________________________________</w:t>
      </w:r>
      <w:r>
        <w:rPr>
          <w:sz w:val="26"/>
          <w:szCs w:val="26"/>
        </w:rPr>
        <w:t>,</w:t>
      </w:r>
    </w:p>
    <w:p w:rsidR="006C2051" w:rsidRPr="00B83950" w:rsidRDefault="006C2051" w:rsidP="00B83950">
      <w:pPr>
        <w:ind w:left="4536"/>
        <w:jc w:val="both"/>
        <w:rPr>
          <w:sz w:val="26"/>
          <w:szCs w:val="26"/>
        </w:rPr>
      </w:pPr>
      <w:r w:rsidRPr="00B83950">
        <w:rPr>
          <w:sz w:val="26"/>
          <w:szCs w:val="26"/>
        </w:rPr>
        <w:t>(Ф.И.О. заявителя полностью)</w:t>
      </w:r>
    </w:p>
    <w:p w:rsidR="006C2051" w:rsidRPr="00B83950" w:rsidRDefault="006C2051" w:rsidP="00B83950">
      <w:pPr>
        <w:ind w:left="4536"/>
        <w:jc w:val="both"/>
        <w:rPr>
          <w:sz w:val="26"/>
          <w:szCs w:val="26"/>
        </w:rPr>
      </w:pPr>
    </w:p>
    <w:p w:rsidR="006C2051" w:rsidRPr="00B83950" w:rsidRDefault="006C2051" w:rsidP="00B83950">
      <w:pPr>
        <w:ind w:left="4536"/>
        <w:rPr>
          <w:sz w:val="26"/>
          <w:szCs w:val="26"/>
        </w:rPr>
      </w:pPr>
      <w:r>
        <w:rPr>
          <w:sz w:val="26"/>
          <w:szCs w:val="26"/>
        </w:rPr>
        <w:t>з</w:t>
      </w:r>
      <w:r w:rsidRPr="00B83950">
        <w:rPr>
          <w:sz w:val="26"/>
          <w:szCs w:val="26"/>
        </w:rPr>
        <w:t>арегистрированной (го) _____________________________________</w:t>
      </w:r>
    </w:p>
    <w:p w:rsidR="006C2051" w:rsidRPr="00B83950" w:rsidRDefault="006C2051" w:rsidP="00B83950">
      <w:pPr>
        <w:ind w:left="4536"/>
        <w:jc w:val="both"/>
        <w:rPr>
          <w:sz w:val="26"/>
          <w:szCs w:val="26"/>
        </w:rPr>
      </w:pPr>
      <w:r w:rsidRPr="00B83950">
        <w:rPr>
          <w:sz w:val="26"/>
          <w:szCs w:val="26"/>
        </w:rPr>
        <w:t>________________________________________________________________________</w:t>
      </w:r>
      <w:r>
        <w:rPr>
          <w:sz w:val="26"/>
          <w:szCs w:val="26"/>
        </w:rPr>
        <w:t>,</w:t>
      </w:r>
    </w:p>
    <w:p w:rsidR="006C2051" w:rsidRPr="00B83950" w:rsidRDefault="006C2051" w:rsidP="00B83950">
      <w:pPr>
        <w:ind w:left="4536"/>
        <w:jc w:val="both"/>
        <w:rPr>
          <w:sz w:val="26"/>
          <w:szCs w:val="26"/>
        </w:rPr>
      </w:pPr>
      <w:r>
        <w:rPr>
          <w:sz w:val="26"/>
          <w:szCs w:val="26"/>
        </w:rPr>
        <w:t>п</w:t>
      </w:r>
      <w:r w:rsidRPr="00B83950">
        <w:rPr>
          <w:sz w:val="26"/>
          <w:szCs w:val="26"/>
        </w:rPr>
        <w:t>роживающей(го) _____________________________________________________________________________________________________________</w:t>
      </w:r>
      <w:r>
        <w:rPr>
          <w:sz w:val="26"/>
          <w:szCs w:val="26"/>
        </w:rPr>
        <w:t>,</w:t>
      </w:r>
    </w:p>
    <w:p w:rsidR="006C2051" w:rsidRPr="00B83950" w:rsidRDefault="006C2051" w:rsidP="00B83950">
      <w:pPr>
        <w:ind w:left="4536"/>
        <w:jc w:val="both"/>
        <w:rPr>
          <w:sz w:val="26"/>
          <w:szCs w:val="26"/>
        </w:rPr>
      </w:pPr>
      <w:r w:rsidRPr="00B83950">
        <w:rPr>
          <w:sz w:val="26"/>
          <w:szCs w:val="26"/>
        </w:rPr>
        <w:t>телефон___________________________</w:t>
      </w:r>
    </w:p>
    <w:p w:rsidR="006C2051" w:rsidRPr="00B83950" w:rsidRDefault="006C2051" w:rsidP="00B83950">
      <w:pPr>
        <w:ind w:left="4500"/>
        <w:jc w:val="both"/>
        <w:rPr>
          <w:sz w:val="26"/>
          <w:szCs w:val="26"/>
        </w:rPr>
      </w:pPr>
    </w:p>
    <w:p w:rsidR="006C2051" w:rsidRPr="00B83950" w:rsidRDefault="006C2051" w:rsidP="00B83950">
      <w:pPr>
        <w:jc w:val="center"/>
        <w:rPr>
          <w:sz w:val="26"/>
          <w:szCs w:val="26"/>
        </w:rPr>
      </w:pPr>
      <w:r>
        <w:rPr>
          <w:sz w:val="26"/>
          <w:szCs w:val="26"/>
        </w:rPr>
        <w:t>з</w:t>
      </w:r>
      <w:r w:rsidRPr="00B83950">
        <w:rPr>
          <w:sz w:val="26"/>
          <w:szCs w:val="26"/>
        </w:rPr>
        <w:t>аявление.</w:t>
      </w:r>
    </w:p>
    <w:p w:rsidR="006C2051" w:rsidRPr="00B83950" w:rsidRDefault="006C2051" w:rsidP="00B83950">
      <w:pPr>
        <w:jc w:val="both"/>
        <w:rPr>
          <w:sz w:val="26"/>
          <w:szCs w:val="26"/>
        </w:rPr>
      </w:pPr>
    </w:p>
    <w:p w:rsidR="006C2051" w:rsidRPr="00B83950" w:rsidRDefault="006C2051" w:rsidP="00B83950">
      <w:pPr>
        <w:jc w:val="both"/>
        <w:rPr>
          <w:sz w:val="26"/>
          <w:szCs w:val="26"/>
        </w:rPr>
      </w:pPr>
      <w:r w:rsidRPr="00B83950">
        <w:rPr>
          <w:sz w:val="26"/>
          <w:szCs w:val="26"/>
        </w:rPr>
        <w:tab/>
        <w:t>Прошу разрешить передачу в залог (ипотеку) по договору (кредитной заявке) __________ ________________ ____ -комнатной квартиры (дома и земельного участка) по адресу: ___________________________________ _________________, _______ доли в праве собственности на которую будет принадлежать __________________________________________________________________</w:t>
      </w:r>
    </w:p>
    <w:p w:rsidR="006C2051" w:rsidRPr="003028C0" w:rsidRDefault="006C2051" w:rsidP="00B83950">
      <w:pPr>
        <w:jc w:val="both"/>
        <w:rPr>
          <w:sz w:val="22"/>
          <w:szCs w:val="26"/>
        </w:rPr>
      </w:pPr>
      <w:r w:rsidRPr="003028C0">
        <w:rPr>
          <w:sz w:val="22"/>
          <w:szCs w:val="26"/>
        </w:rPr>
        <w:t xml:space="preserve">                                                                        (Ф.И.О.  полностью)</w:t>
      </w:r>
    </w:p>
    <w:p w:rsidR="006C2051" w:rsidRPr="00B83950" w:rsidRDefault="006C2051" w:rsidP="00B83950">
      <w:pPr>
        <w:jc w:val="both"/>
        <w:rPr>
          <w:sz w:val="26"/>
          <w:szCs w:val="26"/>
        </w:rPr>
      </w:pPr>
      <w:r w:rsidRPr="00B83950">
        <w:rPr>
          <w:sz w:val="26"/>
          <w:szCs w:val="26"/>
        </w:rPr>
        <w:t xml:space="preserve">_____________________ года рождения, зарегистрированной по адресу: __________________________________________________________________. </w:t>
      </w:r>
    </w:p>
    <w:p w:rsidR="006C2051" w:rsidRPr="00B83950" w:rsidRDefault="006C2051" w:rsidP="00B83950">
      <w:pPr>
        <w:jc w:val="both"/>
        <w:rPr>
          <w:sz w:val="26"/>
          <w:szCs w:val="26"/>
        </w:rPr>
      </w:pPr>
      <w:r w:rsidRPr="00B83950">
        <w:rPr>
          <w:sz w:val="26"/>
          <w:szCs w:val="26"/>
        </w:rPr>
        <w:t>___________________</w:t>
      </w:r>
      <w:r w:rsidRPr="00B83950">
        <w:rPr>
          <w:sz w:val="26"/>
          <w:szCs w:val="26"/>
        </w:rPr>
        <w:tab/>
      </w:r>
      <w:r w:rsidRPr="00B83950">
        <w:rPr>
          <w:sz w:val="26"/>
          <w:szCs w:val="26"/>
        </w:rPr>
        <w:tab/>
      </w:r>
      <w:r w:rsidRPr="00B83950">
        <w:rPr>
          <w:sz w:val="26"/>
          <w:szCs w:val="26"/>
        </w:rPr>
        <w:tab/>
      </w:r>
      <w:r w:rsidRPr="00B83950">
        <w:rPr>
          <w:sz w:val="26"/>
          <w:szCs w:val="26"/>
        </w:rPr>
        <w:tab/>
      </w:r>
      <w:r w:rsidRPr="00B83950">
        <w:rPr>
          <w:sz w:val="26"/>
          <w:szCs w:val="26"/>
        </w:rPr>
        <w:tab/>
        <w:t>_________________________</w:t>
      </w:r>
    </w:p>
    <w:p w:rsidR="006C2051" w:rsidRPr="003028C0" w:rsidRDefault="006C2051" w:rsidP="00B83950">
      <w:pPr>
        <w:jc w:val="both"/>
        <w:rPr>
          <w:sz w:val="22"/>
          <w:szCs w:val="26"/>
        </w:rPr>
      </w:pPr>
      <w:r w:rsidRPr="003028C0">
        <w:rPr>
          <w:sz w:val="22"/>
          <w:szCs w:val="26"/>
        </w:rPr>
        <w:t xml:space="preserve">      дата                                                                                    </w:t>
      </w:r>
      <w:r>
        <w:rPr>
          <w:sz w:val="22"/>
          <w:szCs w:val="26"/>
        </w:rPr>
        <w:tab/>
      </w:r>
      <w:r>
        <w:rPr>
          <w:sz w:val="22"/>
          <w:szCs w:val="26"/>
        </w:rPr>
        <w:tab/>
      </w:r>
      <w:r>
        <w:rPr>
          <w:sz w:val="22"/>
          <w:szCs w:val="26"/>
        </w:rPr>
        <w:tab/>
      </w:r>
      <w:r w:rsidRPr="003028C0">
        <w:rPr>
          <w:sz w:val="22"/>
          <w:szCs w:val="26"/>
        </w:rPr>
        <w:t>подпись</w:t>
      </w:r>
    </w:p>
    <w:p w:rsidR="006C2051" w:rsidRPr="003028C0" w:rsidRDefault="006C2051" w:rsidP="00B83950">
      <w:pPr>
        <w:ind w:firstLine="708"/>
        <w:jc w:val="both"/>
      </w:pPr>
      <w:r w:rsidRPr="003028C0">
        <w:t>Я даю свое согласие на обработку, передачу и обезличивание моих персональных данных и моего ребенка, содержащихся в представленных мною документах, для рассмотрения вопроса передаче в залог (ипотеку) имущества несовершеннолетнего ребенка.</w:t>
      </w:r>
    </w:p>
    <w:p w:rsidR="006C2051" w:rsidRPr="003028C0" w:rsidRDefault="006C2051" w:rsidP="00B83950">
      <w:pPr>
        <w:ind w:firstLine="708"/>
        <w:jc w:val="both"/>
        <w:rPr>
          <w:sz w:val="36"/>
          <w:szCs w:val="28"/>
        </w:rPr>
      </w:pPr>
      <w:r w:rsidRPr="003028C0">
        <w:t>Подтверждаю, что ознакомлен (на)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6C2051" w:rsidRPr="00B83950" w:rsidRDefault="006C2051" w:rsidP="00B83950">
      <w:pPr>
        <w:ind w:left="4956" w:firstLine="708"/>
        <w:jc w:val="both"/>
        <w:rPr>
          <w:sz w:val="28"/>
          <w:szCs w:val="28"/>
        </w:rPr>
      </w:pPr>
      <w:r w:rsidRPr="00B83950">
        <w:rPr>
          <w:sz w:val="28"/>
          <w:szCs w:val="28"/>
        </w:rPr>
        <w:t>_________________________</w:t>
      </w:r>
    </w:p>
    <w:p w:rsidR="006C2051" w:rsidRPr="003028C0" w:rsidRDefault="006C2051" w:rsidP="00B83950">
      <w:pPr>
        <w:jc w:val="both"/>
        <w:rPr>
          <w:sz w:val="22"/>
          <w:szCs w:val="26"/>
        </w:rPr>
      </w:pPr>
      <w:r w:rsidRPr="00B83950">
        <w:rPr>
          <w:sz w:val="28"/>
          <w:szCs w:val="28"/>
        </w:rPr>
        <w:t xml:space="preserve">      </w:t>
      </w:r>
      <w:r w:rsidRPr="00B83950">
        <w:rPr>
          <w:sz w:val="28"/>
          <w:szCs w:val="28"/>
        </w:rPr>
        <w:tab/>
      </w:r>
      <w:r w:rsidRPr="00B83950">
        <w:rPr>
          <w:sz w:val="28"/>
          <w:szCs w:val="28"/>
        </w:rPr>
        <w:tab/>
      </w:r>
      <w:r w:rsidRPr="00B83950">
        <w:rPr>
          <w:sz w:val="28"/>
          <w:szCs w:val="28"/>
        </w:rPr>
        <w:tab/>
      </w:r>
      <w:r w:rsidRPr="00B83950">
        <w:rPr>
          <w:sz w:val="28"/>
          <w:szCs w:val="28"/>
        </w:rPr>
        <w:tab/>
      </w:r>
      <w:r w:rsidRPr="00B83950">
        <w:rPr>
          <w:sz w:val="28"/>
          <w:szCs w:val="28"/>
        </w:rPr>
        <w:tab/>
      </w:r>
      <w:r w:rsidRPr="00B83950">
        <w:rPr>
          <w:sz w:val="28"/>
          <w:szCs w:val="28"/>
        </w:rPr>
        <w:tab/>
      </w:r>
      <w:r w:rsidRPr="00B83950">
        <w:rPr>
          <w:sz w:val="28"/>
          <w:szCs w:val="28"/>
        </w:rPr>
        <w:tab/>
      </w:r>
      <w:r w:rsidRPr="00B83950">
        <w:rPr>
          <w:sz w:val="28"/>
          <w:szCs w:val="28"/>
        </w:rPr>
        <w:tab/>
      </w:r>
      <w:r w:rsidRPr="00B83950">
        <w:rPr>
          <w:sz w:val="28"/>
          <w:szCs w:val="28"/>
        </w:rPr>
        <w:tab/>
      </w:r>
      <w:r w:rsidRPr="00B83950">
        <w:rPr>
          <w:sz w:val="28"/>
          <w:szCs w:val="28"/>
        </w:rPr>
        <w:tab/>
      </w:r>
      <w:r w:rsidRPr="003028C0">
        <w:rPr>
          <w:sz w:val="22"/>
          <w:szCs w:val="26"/>
        </w:rPr>
        <w:t>подпись</w:t>
      </w:r>
    </w:p>
    <w:p w:rsidR="006C2051" w:rsidRPr="00B83950" w:rsidRDefault="006C2051" w:rsidP="00B83950">
      <w:pPr>
        <w:ind w:left="4962"/>
        <w:jc w:val="center"/>
        <w:rPr>
          <w:sz w:val="28"/>
          <w:szCs w:val="28"/>
        </w:rPr>
      </w:pPr>
      <w:r w:rsidRPr="00B83950">
        <w:rPr>
          <w:sz w:val="28"/>
          <w:szCs w:val="28"/>
        </w:rPr>
        <w:br w:type="page"/>
      </w:r>
    </w:p>
    <w:tbl>
      <w:tblPr>
        <w:tblW w:w="5953" w:type="dxa"/>
        <w:tblInd w:w="3936" w:type="dxa"/>
        <w:tblLayout w:type="fixed"/>
        <w:tblLook w:val="00A0"/>
      </w:tblPr>
      <w:tblGrid>
        <w:gridCol w:w="5953"/>
      </w:tblGrid>
      <w:tr w:rsidR="006C2051" w:rsidRPr="00B83950" w:rsidTr="00B83950">
        <w:tc>
          <w:tcPr>
            <w:tcW w:w="5953" w:type="dxa"/>
          </w:tcPr>
          <w:p w:rsidR="006C2051" w:rsidRPr="004D682E" w:rsidRDefault="006C2051" w:rsidP="00B83950">
            <w:pPr>
              <w:jc w:val="center"/>
              <w:rPr>
                <w:b/>
                <w:szCs w:val="24"/>
              </w:rPr>
            </w:pPr>
            <w:r w:rsidRPr="004D682E">
              <w:rPr>
                <w:b/>
                <w:szCs w:val="24"/>
              </w:rPr>
              <w:t xml:space="preserve">Приложение № 4 </w:t>
            </w:r>
          </w:p>
          <w:p w:rsidR="006C2051" w:rsidRPr="004D682E" w:rsidRDefault="006C2051" w:rsidP="00B83950">
            <w:pPr>
              <w:tabs>
                <w:tab w:val="left" w:pos="4678"/>
              </w:tabs>
              <w:ind w:left="-108"/>
              <w:jc w:val="center"/>
              <w:rPr>
                <w:b/>
                <w:szCs w:val="24"/>
              </w:rPr>
            </w:pPr>
            <w:r>
              <w:rPr>
                <w:b/>
                <w:szCs w:val="24"/>
              </w:rPr>
              <w:t xml:space="preserve">к </w:t>
            </w:r>
            <w:r w:rsidRPr="004D682E">
              <w:rPr>
                <w:b/>
                <w:szCs w:val="24"/>
              </w:rPr>
              <w:t>административному регламенту</w:t>
            </w:r>
          </w:p>
          <w:p w:rsidR="006C2051" w:rsidRPr="00B83950" w:rsidRDefault="006C2051" w:rsidP="00B83950">
            <w:pPr>
              <w:jc w:val="center"/>
              <w:rPr>
                <w:szCs w:val="24"/>
              </w:rPr>
            </w:pPr>
            <w:r w:rsidRPr="004D682E">
              <w:rPr>
                <w:b/>
                <w:szCs w:val="24"/>
              </w:rPr>
              <w:t>по реализации органами местного самоуправления услуг, предоставляемых в рамках переданных полномочий по предоставлению государственной услуги по выдаче предварительного разрешения органа опеки и попечительства, затрагивающего осуществление имущественных прав подопечного</w:t>
            </w:r>
          </w:p>
        </w:tc>
      </w:tr>
    </w:tbl>
    <w:p w:rsidR="006C2051" w:rsidRPr="00B83950" w:rsidRDefault="006C2051" w:rsidP="00B83950">
      <w:pPr>
        <w:ind w:left="4500"/>
        <w:jc w:val="both"/>
        <w:rPr>
          <w:sz w:val="28"/>
          <w:szCs w:val="28"/>
        </w:rPr>
      </w:pPr>
    </w:p>
    <w:p w:rsidR="006C2051" w:rsidRPr="004D682E" w:rsidRDefault="006C2051" w:rsidP="004D682E">
      <w:pPr>
        <w:pBdr>
          <w:bottom w:val="single" w:sz="12" w:space="20" w:color="auto"/>
        </w:pBdr>
        <w:ind w:left="4536"/>
        <w:jc w:val="both"/>
        <w:rPr>
          <w:sz w:val="26"/>
          <w:szCs w:val="26"/>
        </w:rPr>
      </w:pPr>
      <w:r w:rsidRPr="004D682E">
        <w:rPr>
          <w:sz w:val="26"/>
          <w:szCs w:val="26"/>
        </w:rPr>
        <w:t xml:space="preserve">В управление социальной защиты населения администрации муниципального района «Волоконовский район» </w:t>
      </w:r>
    </w:p>
    <w:p w:rsidR="006C2051" w:rsidRPr="003028C0" w:rsidRDefault="006C2051" w:rsidP="003028C0">
      <w:pPr>
        <w:tabs>
          <w:tab w:val="left" w:pos="6108"/>
        </w:tabs>
        <w:ind w:left="4536"/>
        <w:jc w:val="center"/>
        <w:rPr>
          <w:sz w:val="22"/>
          <w:szCs w:val="26"/>
        </w:rPr>
      </w:pPr>
      <w:r w:rsidRPr="003028C0">
        <w:rPr>
          <w:sz w:val="22"/>
          <w:szCs w:val="26"/>
        </w:rPr>
        <w:t>(Ф.И.О. заявителя полностью)</w:t>
      </w:r>
    </w:p>
    <w:p w:rsidR="006C2051" w:rsidRPr="00B83950" w:rsidRDefault="006C2051" w:rsidP="00B83950">
      <w:pPr>
        <w:ind w:left="4536"/>
        <w:jc w:val="both"/>
        <w:rPr>
          <w:sz w:val="26"/>
          <w:szCs w:val="26"/>
        </w:rPr>
      </w:pPr>
      <w:r w:rsidRPr="00B83950">
        <w:rPr>
          <w:sz w:val="26"/>
          <w:szCs w:val="26"/>
        </w:rPr>
        <w:t>____________________________________________________________________</w:t>
      </w:r>
      <w:r>
        <w:rPr>
          <w:sz w:val="26"/>
          <w:szCs w:val="26"/>
        </w:rPr>
        <w:t>_____,</w:t>
      </w:r>
    </w:p>
    <w:p w:rsidR="006C2051" w:rsidRPr="00B83950" w:rsidRDefault="006C2051" w:rsidP="00B83950">
      <w:pPr>
        <w:ind w:left="4536"/>
        <w:rPr>
          <w:sz w:val="26"/>
          <w:szCs w:val="26"/>
        </w:rPr>
      </w:pPr>
      <w:r>
        <w:rPr>
          <w:sz w:val="26"/>
          <w:szCs w:val="26"/>
        </w:rPr>
        <w:t>з</w:t>
      </w:r>
      <w:r w:rsidRPr="00B83950">
        <w:rPr>
          <w:sz w:val="26"/>
          <w:szCs w:val="26"/>
        </w:rPr>
        <w:t>арегистрированной (го) ____________________________________________________________________</w:t>
      </w:r>
      <w:r>
        <w:rPr>
          <w:sz w:val="26"/>
          <w:szCs w:val="26"/>
        </w:rPr>
        <w:t>_____,</w:t>
      </w:r>
    </w:p>
    <w:p w:rsidR="006C2051" w:rsidRPr="00B83950" w:rsidRDefault="006C2051" w:rsidP="00B83950">
      <w:pPr>
        <w:ind w:left="4536"/>
        <w:jc w:val="both"/>
        <w:rPr>
          <w:sz w:val="26"/>
          <w:szCs w:val="26"/>
        </w:rPr>
      </w:pPr>
      <w:r>
        <w:rPr>
          <w:sz w:val="26"/>
          <w:szCs w:val="26"/>
        </w:rPr>
        <w:t>п</w:t>
      </w:r>
      <w:r w:rsidRPr="00B83950">
        <w:rPr>
          <w:sz w:val="26"/>
          <w:szCs w:val="26"/>
        </w:rPr>
        <w:t>роживающей(го) ____________________________________________________________________</w:t>
      </w:r>
      <w:r>
        <w:rPr>
          <w:sz w:val="26"/>
          <w:szCs w:val="26"/>
        </w:rPr>
        <w:t>_____</w:t>
      </w:r>
    </w:p>
    <w:p w:rsidR="006C2051" w:rsidRPr="00B83950" w:rsidRDefault="006C2051" w:rsidP="00B83950">
      <w:pPr>
        <w:ind w:left="4536"/>
        <w:jc w:val="both"/>
        <w:rPr>
          <w:sz w:val="26"/>
          <w:szCs w:val="26"/>
        </w:rPr>
      </w:pPr>
      <w:r w:rsidRPr="00B83950">
        <w:rPr>
          <w:sz w:val="26"/>
          <w:szCs w:val="26"/>
        </w:rPr>
        <w:t>телефон___________________________</w:t>
      </w:r>
      <w:r>
        <w:rPr>
          <w:sz w:val="26"/>
          <w:szCs w:val="26"/>
        </w:rPr>
        <w:t>__</w:t>
      </w:r>
    </w:p>
    <w:p w:rsidR="006C2051" w:rsidRPr="00B83950" w:rsidRDefault="006C2051" w:rsidP="00B83950">
      <w:pPr>
        <w:ind w:left="4500"/>
        <w:jc w:val="both"/>
        <w:rPr>
          <w:sz w:val="26"/>
          <w:szCs w:val="26"/>
        </w:rPr>
      </w:pPr>
    </w:p>
    <w:p w:rsidR="006C2051" w:rsidRPr="00B83950" w:rsidRDefault="006C2051" w:rsidP="00B83950">
      <w:pPr>
        <w:jc w:val="center"/>
        <w:rPr>
          <w:sz w:val="26"/>
          <w:szCs w:val="26"/>
        </w:rPr>
      </w:pPr>
      <w:r>
        <w:rPr>
          <w:sz w:val="26"/>
          <w:szCs w:val="26"/>
        </w:rPr>
        <w:t>з</w:t>
      </w:r>
      <w:r w:rsidRPr="00B83950">
        <w:rPr>
          <w:sz w:val="26"/>
          <w:szCs w:val="26"/>
        </w:rPr>
        <w:t>аявление.</w:t>
      </w:r>
    </w:p>
    <w:p w:rsidR="006C2051" w:rsidRPr="00B83950" w:rsidRDefault="006C2051" w:rsidP="00B83950">
      <w:pPr>
        <w:jc w:val="both"/>
        <w:rPr>
          <w:sz w:val="26"/>
          <w:szCs w:val="26"/>
        </w:rPr>
      </w:pPr>
    </w:p>
    <w:p w:rsidR="006C2051" w:rsidRPr="00B83950" w:rsidRDefault="006C2051" w:rsidP="00B83950">
      <w:pPr>
        <w:ind w:firstLine="708"/>
        <w:jc w:val="both"/>
        <w:rPr>
          <w:sz w:val="26"/>
          <w:szCs w:val="26"/>
        </w:rPr>
      </w:pPr>
      <w:r w:rsidRPr="00B83950">
        <w:rPr>
          <w:sz w:val="26"/>
          <w:szCs w:val="26"/>
        </w:rPr>
        <w:t xml:space="preserve">Прошу разрешить заключение договора аренды (найма) от _____________ по адресу: ________________________________________ ________________________, </w:t>
      </w:r>
    </w:p>
    <w:p w:rsidR="006C2051" w:rsidRPr="00B83950" w:rsidRDefault="006C2051" w:rsidP="00B83950">
      <w:pPr>
        <w:jc w:val="both"/>
        <w:rPr>
          <w:sz w:val="26"/>
          <w:szCs w:val="26"/>
        </w:rPr>
      </w:pPr>
      <w:r w:rsidRPr="00B83950">
        <w:rPr>
          <w:sz w:val="26"/>
          <w:szCs w:val="26"/>
        </w:rPr>
        <w:t xml:space="preserve">________________ доли в праве собственности на которую принадлежит несовершеннолетнему ребёнку _________________________________ __________, </w:t>
      </w:r>
      <w:r w:rsidRPr="00B83950">
        <w:rPr>
          <w:sz w:val="26"/>
          <w:szCs w:val="26"/>
        </w:rPr>
        <w:br/>
        <w:t>____________________________________________________________________</w:t>
      </w:r>
    </w:p>
    <w:p w:rsidR="006C2051" w:rsidRPr="003028C0" w:rsidRDefault="006C2051" w:rsidP="00B83950">
      <w:pPr>
        <w:jc w:val="center"/>
        <w:rPr>
          <w:sz w:val="22"/>
          <w:szCs w:val="26"/>
        </w:rPr>
      </w:pPr>
      <w:r w:rsidRPr="003028C0">
        <w:rPr>
          <w:sz w:val="22"/>
          <w:szCs w:val="26"/>
        </w:rPr>
        <w:t>Ф.И.О. (полностью)</w:t>
      </w:r>
    </w:p>
    <w:p w:rsidR="006C2051" w:rsidRPr="00B83950" w:rsidRDefault="006C2051" w:rsidP="00B83950">
      <w:pPr>
        <w:jc w:val="both"/>
        <w:rPr>
          <w:sz w:val="26"/>
          <w:szCs w:val="26"/>
        </w:rPr>
      </w:pPr>
      <w:r w:rsidRPr="00B83950">
        <w:rPr>
          <w:sz w:val="26"/>
          <w:szCs w:val="26"/>
        </w:rPr>
        <w:t xml:space="preserve">__________________ года рождения, при условии, что денежные средства, вырученные от аренды (найма) нежилого (жилого) помещения, будут внесены в банк на имя ребенка. </w:t>
      </w:r>
    </w:p>
    <w:p w:rsidR="006C2051" w:rsidRPr="00B83950" w:rsidRDefault="006C2051" w:rsidP="00B83950">
      <w:pPr>
        <w:jc w:val="both"/>
        <w:rPr>
          <w:sz w:val="26"/>
          <w:szCs w:val="26"/>
        </w:rPr>
      </w:pPr>
      <w:r w:rsidRPr="00B83950">
        <w:rPr>
          <w:sz w:val="26"/>
          <w:szCs w:val="26"/>
        </w:rPr>
        <w:tab/>
        <w:t>___________________</w:t>
      </w:r>
      <w:r w:rsidRPr="00B83950">
        <w:rPr>
          <w:sz w:val="26"/>
          <w:szCs w:val="26"/>
        </w:rPr>
        <w:tab/>
      </w:r>
      <w:r w:rsidRPr="00B83950">
        <w:rPr>
          <w:sz w:val="26"/>
          <w:szCs w:val="26"/>
        </w:rPr>
        <w:tab/>
      </w:r>
      <w:r w:rsidRPr="00B83950">
        <w:rPr>
          <w:sz w:val="26"/>
          <w:szCs w:val="26"/>
        </w:rPr>
        <w:tab/>
      </w:r>
      <w:r w:rsidRPr="00B83950">
        <w:rPr>
          <w:sz w:val="26"/>
          <w:szCs w:val="26"/>
        </w:rPr>
        <w:tab/>
        <w:t>_________________________</w:t>
      </w:r>
    </w:p>
    <w:p w:rsidR="006C2051" w:rsidRPr="003028C0" w:rsidRDefault="006C2051" w:rsidP="00B83950">
      <w:pPr>
        <w:jc w:val="both"/>
        <w:rPr>
          <w:sz w:val="22"/>
          <w:szCs w:val="26"/>
        </w:rPr>
      </w:pPr>
      <w:r w:rsidRPr="003028C0">
        <w:rPr>
          <w:sz w:val="22"/>
          <w:szCs w:val="26"/>
        </w:rPr>
        <w:t xml:space="preserve">               дата                                                                                     </w:t>
      </w:r>
      <w:r>
        <w:rPr>
          <w:sz w:val="22"/>
          <w:szCs w:val="26"/>
        </w:rPr>
        <w:tab/>
      </w:r>
      <w:r>
        <w:rPr>
          <w:sz w:val="22"/>
          <w:szCs w:val="26"/>
        </w:rPr>
        <w:tab/>
      </w:r>
      <w:r w:rsidRPr="003028C0">
        <w:rPr>
          <w:sz w:val="22"/>
          <w:szCs w:val="26"/>
        </w:rPr>
        <w:t>подпись</w:t>
      </w:r>
    </w:p>
    <w:p w:rsidR="006C2051" w:rsidRDefault="006C2051" w:rsidP="00B83950">
      <w:pPr>
        <w:jc w:val="both"/>
      </w:pPr>
    </w:p>
    <w:p w:rsidR="006C2051" w:rsidRPr="003028C0" w:rsidRDefault="006C2051" w:rsidP="003028C0">
      <w:pPr>
        <w:ind w:firstLine="708"/>
        <w:jc w:val="both"/>
      </w:pPr>
      <w:r w:rsidRPr="003028C0">
        <w:t>Я даю свое согласие на обработку, передачу и обезличивание моих персональных данных и моего ребенка, содержащихся в представленных мною документах, для рассмотрения вопроса заключении договора аренды (найма) имущества, принадлежащего несовершеннолетнему ребенку.</w:t>
      </w:r>
    </w:p>
    <w:p w:rsidR="006C2051" w:rsidRPr="003028C0" w:rsidRDefault="006C2051" w:rsidP="00B83950">
      <w:pPr>
        <w:ind w:firstLine="708"/>
        <w:jc w:val="both"/>
        <w:rPr>
          <w:sz w:val="36"/>
          <w:szCs w:val="28"/>
        </w:rPr>
      </w:pPr>
      <w:r w:rsidRPr="003028C0">
        <w:t>Подтверждаю, что ознакомлен (на)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6C2051" w:rsidRPr="00B83950" w:rsidRDefault="006C2051" w:rsidP="00B83950">
      <w:pPr>
        <w:ind w:left="5664"/>
        <w:jc w:val="both"/>
        <w:rPr>
          <w:sz w:val="28"/>
          <w:szCs w:val="28"/>
        </w:rPr>
      </w:pPr>
      <w:r w:rsidRPr="00B83950">
        <w:rPr>
          <w:sz w:val="28"/>
          <w:szCs w:val="28"/>
        </w:rPr>
        <w:t>_________________________</w:t>
      </w:r>
    </w:p>
    <w:p w:rsidR="006C2051" w:rsidRPr="003028C0" w:rsidRDefault="006C2051" w:rsidP="00B83950">
      <w:pPr>
        <w:jc w:val="both"/>
        <w:rPr>
          <w:sz w:val="22"/>
          <w:szCs w:val="26"/>
        </w:rPr>
      </w:pPr>
      <w:r w:rsidRPr="003028C0">
        <w:rPr>
          <w:sz w:val="22"/>
          <w:szCs w:val="26"/>
        </w:rPr>
        <w:t xml:space="preserve">                                                                                                         </w:t>
      </w:r>
      <w:r>
        <w:rPr>
          <w:sz w:val="22"/>
          <w:szCs w:val="26"/>
        </w:rPr>
        <w:tab/>
      </w:r>
      <w:r>
        <w:rPr>
          <w:sz w:val="22"/>
          <w:szCs w:val="26"/>
        </w:rPr>
        <w:tab/>
      </w:r>
      <w:r w:rsidRPr="003028C0">
        <w:rPr>
          <w:sz w:val="22"/>
          <w:szCs w:val="26"/>
        </w:rPr>
        <w:t>подпись</w:t>
      </w:r>
    </w:p>
    <w:p w:rsidR="006C2051" w:rsidRDefault="006C2051" w:rsidP="00B83950">
      <w:pPr>
        <w:ind w:left="4962"/>
        <w:jc w:val="both"/>
        <w:rPr>
          <w:sz w:val="28"/>
          <w:szCs w:val="28"/>
        </w:rPr>
      </w:pPr>
    </w:p>
    <w:tbl>
      <w:tblPr>
        <w:tblW w:w="5953" w:type="dxa"/>
        <w:tblInd w:w="3936" w:type="dxa"/>
        <w:tblLayout w:type="fixed"/>
        <w:tblLook w:val="00A0"/>
      </w:tblPr>
      <w:tblGrid>
        <w:gridCol w:w="5953"/>
      </w:tblGrid>
      <w:tr w:rsidR="006C2051" w:rsidRPr="00B83950" w:rsidTr="00B83950">
        <w:tc>
          <w:tcPr>
            <w:tcW w:w="5953" w:type="dxa"/>
          </w:tcPr>
          <w:p w:rsidR="006C2051" w:rsidRDefault="006C2051" w:rsidP="00B83950">
            <w:pPr>
              <w:jc w:val="center"/>
              <w:rPr>
                <w:b/>
                <w:szCs w:val="24"/>
              </w:rPr>
            </w:pPr>
          </w:p>
          <w:p w:rsidR="006C2051" w:rsidRPr="004D682E" w:rsidRDefault="006C2051" w:rsidP="00B83950">
            <w:pPr>
              <w:jc w:val="center"/>
              <w:rPr>
                <w:b/>
                <w:szCs w:val="24"/>
              </w:rPr>
            </w:pPr>
            <w:r w:rsidRPr="004D682E">
              <w:rPr>
                <w:b/>
                <w:szCs w:val="24"/>
              </w:rPr>
              <w:t xml:space="preserve">Приложение № 5 </w:t>
            </w:r>
          </w:p>
          <w:p w:rsidR="006C2051" w:rsidRPr="004D682E" w:rsidRDefault="006C2051" w:rsidP="00B83950">
            <w:pPr>
              <w:tabs>
                <w:tab w:val="left" w:pos="4678"/>
              </w:tabs>
              <w:ind w:left="-108"/>
              <w:jc w:val="center"/>
              <w:rPr>
                <w:b/>
                <w:szCs w:val="24"/>
              </w:rPr>
            </w:pPr>
            <w:r>
              <w:rPr>
                <w:b/>
                <w:szCs w:val="24"/>
              </w:rPr>
              <w:t xml:space="preserve">к </w:t>
            </w:r>
            <w:r w:rsidRPr="004D682E">
              <w:rPr>
                <w:b/>
                <w:szCs w:val="24"/>
              </w:rPr>
              <w:t>административному регламенту</w:t>
            </w:r>
          </w:p>
          <w:p w:rsidR="006C2051" w:rsidRPr="00B83950" w:rsidRDefault="006C2051" w:rsidP="00B83950">
            <w:pPr>
              <w:jc w:val="center"/>
              <w:rPr>
                <w:szCs w:val="24"/>
              </w:rPr>
            </w:pPr>
            <w:r w:rsidRPr="004D682E">
              <w:rPr>
                <w:b/>
                <w:szCs w:val="24"/>
              </w:rPr>
              <w:t>по реализации органами местного самоуправления услуг, предоставляемых в рамках переданных полномочий по предоставлению государственной услуги по выдаче предварительного разрешения органа опеки и попечительства, затрагивающего осуществление имущественных прав подопечного</w:t>
            </w:r>
          </w:p>
        </w:tc>
      </w:tr>
    </w:tbl>
    <w:p w:rsidR="006C2051" w:rsidRPr="00B83950" w:rsidRDefault="006C2051" w:rsidP="00B83950">
      <w:pPr>
        <w:ind w:left="4500"/>
        <w:jc w:val="both"/>
        <w:rPr>
          <w:sz w:val="28"/>
          <w:szCs w:val="28"/>
        </w:rPr>
      </w:pPr>
    </w:p>
    <w:p w:rsidR="006C2051" w:rsidRPr="004D682E" w:rsidRDefault="006C2051" w:rsidP="004D682E">
      <w:pPr>
        <w:pBdr>
          <w:bottom w:val="single" w:sz="12" w:space="20" w:color="auto"/>
        </w:pBdr>
        <w:ind w:left="4536"/>
        <w:jc w:val="both"/>
        <w:rPr>
          <w:sz w:val="26"/>
          <w:szCs w:val="26"/>
        </w:rPr>
      </w:pPr>
      <w:r w:rsidRPr="004D682E">
        <w:rPr>
          <w:sz w:val="26"/>
          <w:szCs w:val="26"/>
        </w:rPr>
        <w:t xml:space="preserve">В управление социальной защиты населения администрации муниципального района «Волоконовский район» </w:t>
      </w:r>
    </w:p>
    <w:p w:rsidR="006C2051" w:rsidRPr="00B83950" w:rsidRDefault="006C2051" w:rsidP="00B83950">
      <w:pPr>
        <w:tabs>
          <w:tab w:val="left" w:pos="6108"/>
        </w:tabs>
        <w:ind w:left="4536"/>
        <w:jc w:val="both"/>
        <w:rPr>
          <w:sz w:val="26"/>
          <w:szCs w:val="26"/>
        </w:rPr>
      </w:pPr>
      <w:r w:rsidRPr="00B83950">
        <w:rPr>
          <w:sz w:val="26"/>
          <w:szCs w:val="26"/>
        </w:rPr>
        <w:t>(Ф.И.О. заявителя полностью)</w:t>
      </w:r>
    </w:p>
    <w:p w:rsidR="006C2051" w:rsidRPr="00B83950" w:rsidRDefault="006C2051" w:rsidP="00B83950">
      <w:pPr>
        <w:ind w:left="4536"/>
        <w:jc w:val="both"/>
        <w:rPr>
          <w:sz w:val="26"/>
          <w:szCs w:val="26"/>
        </w:rPr>
      </w:pPr>
      <w:r w:rsidRPr="00B83950">
        <w:rPr>
          <w:sz w:val="26"/>
          <w:szCs w:val="26"/>
        </w:rPr>
        <w:t>____________________________________________________________________</w:t>
      </w:r>
      <w:r>
        <w:rPr>
          <w:sz w:val="26"/>
          <w:szCs w:val="26"/>
        </w:rPr>
        <w:t>,</w:t>
      </w:r>
    </w:p>
    <w:p w:rsidR="006C2051" w:rsidRPr="00B83950" w:rsidRDefault="006C2051" w:rsidP="00B83950">
      <w:pPr>
        <w:ind w:left="4536"/>
        <w:rPr>
          <w:sz w:val="26"/>
          <w:szCs w:val="26"/>
        </w:rPr>
      </w:pPr>
      <w:r>
        <w:rPr>
          <w:sz w:val="26"/>
          <w:szCs w:val="26"/>
        </w:rPr>
        <w:t>з</w:t>
      </w:r>
      <w:r w:rsidRPr="00B83950">
        <w:rPr>
          <w:sz w:val="26"/>
          <w:szCs w:val="26"/>
        </w:rPr>
        <w:t>арегистрированной (го) __________________________________</w:t>
      </w:r>
    </w:p>
    <w:p w:rsidR="006C2051" w:rsidRPr="00B83950" w:rsidRDefault="006C2051" w:rsidP="00B83950">
      <w:pPr>
        <w:ind w:left="4536"/>
        <w:jc w:val="both"/>
        <w:rPr>
          <w:sz w:val="26"/>
          <w:szCs w:val="26"/>
        </w:rPr>
      </w:pPr>
      <w:r w:rsidRPr="00B83950">
        <w:rPr>
          <w:sz w:val="26"/>
          <w:szCs w:val="26"/>
        </w:rPr>
        <w:t>____________________________________________________________________</w:t>
      </w:r>
    </w:p>
    <w:p w:rsidR="006C2051" w:rsidRPr="00B83950" w:rsidRDefault="006C2051" w:rsidP="00B83950">
      <w:pPr>
        <w:ind w:left="4536"/>
        <w:jc w:val="both"/>
        <w:rPr>
          <w:sz w:val="26"/>
          <w:szCs w:val="26"/>
        </w:rPr>
      </w:pPr>
      <w:r w:rsidRPr="00B83950">
        <w:rPr>
          <w:sz w:val="26"/>
          <w:szCs w:val="26"/>
        </w:rPr>
        <w:t>телефон___________________________</w:t>
      </w:r>
    </w:p>
    <w:p w:rsidR="006C2051" w:rsidRPr="00B83950" w:rsidRDefault="006C2051" w:rsidP="00B83950">
      <w:pPr>
        <w:ind w:left="4500"/>
        <w:jc w:val="both"/>
        <w:rPr>
          <w:sz w:val="26"/>
          <w:szCs w:val="26"/>
        </w:rPr>
      </w:pPr>
    </w:p>
    <w:p w:rsidR="006C2051" w:rsidRPr="00B83950" w:rsidRDefault="006C2051" w:rsidP="00B83950">
      <w:pPr>
        <w:jc w:val="center"/>
        <w:rPr>
          <w:sz w:val="26"/>
          <w:szCs w:val="26"/>
        </w:rPr>
      </w:pPr>
      <w:r>
        <w:rPr>
          <w:sz w:val="26"/>
          <w:szCs w:val="26"/>
        </w:rPr>
        <w:t>з</w:t>
      </w:r>
      <w:r w:rsidRPr="00B83950">
        <w:rPr>
          <w:sz w:val="26"/>
          <w:szCs w:val="26"/>
        </w:rPr>
        <w:t>аявление.</w:t>
      </w:r>
    </w:p>
    <w:p w:rsidR="006C2051" w:rsidRPr="00B83950" w:rsidRDefault="006C2051" w:rsidP="00B83950">
      <w:pPr>
        <w:jc w:val="both"/>
        <w:rPr>
          <w:sz w:val="26"/>
          <w:szCs w:val="26"/>
        </w:rPr>
      </w:pPr>
    </w:p>
    <w:p w:rsidR="006C2051" w:rsidRPr="00B83950" w:rsidRDefault="006C2051" w:rsidP="00B83950">
      <w:pPr>
        <w:ind w:firstLine="708"/>
        <w:jc w:val="both"/>
        <w:rPr>
          <w:sz w:val="26"/>
          <w:szCs w:val="26"/>
        </w:rPr>
      </w:pPr>
      <w:r w:rsidRPr="00B83950">
        <w:rPr>
          <w:sz w:val="26"/>
          <w:szCs w:val="26"/>
        </w:rPr>
        <w:t xml:space="preserve">Прошу разрешить раздел _____________________________________ земельного участка (жилого помещения) по адресу: ______________________ </w:t>
      </w:r>
    </w:p>
    <w:p w:rsidR="006C2051" w:rsidRPr="00B83950" w:rsidRDefault="006C2051" w:rsidP="00B83950">
      <w:pPr>
        <w:jc w:val="both"/>
        <w:rPr>
          <w:sz w:val="26"/>
          <w:szCs w:val="26"/>
        </w:rPr>
      </w:pPr>
      <w:r w:rsidRPr="00B83950">
        <w:rPr>
          <w:sz w:val="26"/>
          <w:szCs w:val="26"/>
        </w:rPr>
        <w:t xml:space="preserve">__________________________________________________________________,  доли в праве собственности на который (которого) принадлежит несовершеннолетнему ребёнку ______________________________ _______________________________, </w:t>
      </w:r>
    </w:p>
    <w:p w:rsidR="006C2051" w:rsidRPr="00B83950" w:rsidRDefault="006C2051" w:rsidP="00B83950">
      <w:pPr>
        <w:tabs>
          <w:tab w:val="left" w:pos="5952"/>
        </w:tabs>
        <w:jc w:val="center"/>
        <w:rPr>
          <w:sz w:val="26"/>
          <w:szCs w:val="26"/>
        </w:rPr>
      </w:pPr>
      <w:r w:rsidRPr="00B83950">
        <w:rPr>
          <w:sz w:val="26"/>
          <w:szCs w:val="26"/>
        </w:rPr>
        <w:t>Ф.И.О. (полностью) года рождения</w:t>
      </w:r>
    </w:p>
    <w:p w:rsidR="006C2051" w:rsidRPr="00B83950" w:rsidRDefault="006C2051" w:rsidP="00B83950">
      <w:pPr>
        <w:jc w:val="both"/>
        <w:rPr>
          <w:sz w:val="26"/>
          <w:szCs w:val="26"/>
        </w:rPr>
      </w:pPr>
      <w:r w:rsidRPr="00B83950">
        <w:rPr>
          <w:sz w:val="26"/>
          <w:szCs w:val="26"/>
        </w:rPr>
        <w:t>__________________</w:t>
      </w:r>
      <w:r w:rsidRPr="00B83950">
        <w:rPr>
          <w:sz w:val="26"/>
          <w:szCs w:val="26"/>
        </w:rPr>
        <w:tab/>
      </w:r>
      <w:r w:rsidRPr="00B83950">
        <w:rPr>
          <w:sz w:val="26"/>
          <w:szCs w:val="26"/>
        </w:rPr>
        <w:tab/>
      </w:r>
      <w:r w:rsidRPr="00B83950">
        <w:rPr>
          <w:sz w:val="26"/>
          <w:szCs w:val="26"/>
        </w:rPr>
        <w:tab/>
      </w:r>
      <w:r w:rsidRPr="00B83950">
        <w:rPr>
          <w:sz w:val="26"/>
          <w:szCs w:val="26"/>
        </w:rPr>
        <w:tab/>
      </w:r>
      <w:r w:rsidRPr="00B83950">
        <w:rPr>
          <w:sz w:val="26"/>
          <w:szCs w:val="26"/>
        </w:rPr>
        <w:tab/>
        <w:t>_________________________</w:t>
      </w:r>
    </w:p>
    <w:p w:rsidR="006C2051" w:rsidRDefault="006C2051" w:rsidP="00B83950">
      <w:pPr>
        <w:jc w:val="both"/>
        <w:rPr>
          <w:sz w:val="22"/>
          <w:szCs w:val="26"/>
        </w:rPr>
      </w:pPr>
      <w:r w:rsidRPr="003028C0">
        <w:rPr>
          <w:sz w:val="22"/>
          <w:szCs w:val="26"/>
        </w:rPr>
        <w:t xml:space="preserve">      дата                                                                                       </w:t>
      </w:r>
      <w:r>
        <w:rPr>
          <w:sz w:val="22"/>
          <w:szCs w:val="26"/>
        </w:rPr>
        <w:tab/>
      </w:r>
      <w:r>
        <w:rPr>
          <w:sz w:val="22"/>
          <w:szCs w:val="26"/>
        </w:rPr>
        <w:tab/>
      </w:r>
      <w:r>
        <w:rPr>
          <w:sz w:val="22"/>
          <w:szCs w:val="26"/>
        </w:rPr>
        <w:tab/>
      </w:r>
      <w:r w:rsidRPr="003028C0">
        <w:rPr>
          <w:sz w:val="22"/>
          <w:szCs w:val="26"/>
        </w:rPr>
        <w:t>подпись</w:t>
      </w:r>
    </w:p>
    <w:p w:rsidR="006C2051" w:rsidRPr="003028C0" w:rsidRDefault="006C2051" w:rsidP="00B83950">
      <w:pPr>
        <w:jc w:val="both"/>
        <w:rPr>
          <w:sz w:val="22"/>
          <w:szCs w:val="26"/>
        </w:rPr>
      </w:pPr>
    </w:p>
    <w:p w:rsidR="006C2051" w:rsidRPr="003028C0" w:rsidRDefault="006C2051" w:rsidP="00B83950">
      <w:pPr>
        <w:ind w:firstLine="708"/>
        <w:jc w:val="both"/>
      </w:pPr>
      <w:r w:rsidRPr="003028C0">
        <w:t>Я даю свое согласие на обработку, передачу и обезличивание моих персональных данных и моего ребенка, содержащихся в представленных мною документах, для рассмотрения вопроса о выделе (разделе) имущества, принадлежащего несовершеннолетнему ребенку.</w:t>
      </w:r>
    </w:p>
    <w:p w:rsidR="006C2051" w:rsidRPr="003028C0" w:rsidRDefault="006C2051" w:rsidP="00B83950">
      <w:pPr>
        <w:ind w:firstLine="708"/>
        <w:jc w:val="both"/>
      </w:pPr>
      <w:r w:rsidRPr="003028C0">
        <w:t>Подтверждаю, что ознакомлен (на)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6C2051" w:rsidRPr="00B83950" w:rsidRDefault="006C2051" w:rsidP="00B83950">
      <w:pPr>
        <w:ind w:left="5664"/>
        <w:jc w:val="both"/>
        <w:rPr>
          <w:sz w:val="28"/>
          <w:szCs w:val="28"/>
        </w:rPr>
      </w:pPr>
      <w:r w:rsidRPr="00B83950">
        <w:rPr>
          <w:sz w:val="28"/>
          <w:szCs w:val="28"/>
        </w:rPr>
        <w:t>_________________________</w:t>
      </w:r>
    </w:p>
    <w:p w:rsidR="006C2051" w:rsidRPr="003028C0" w:rsidRDefault="006C2051" w:rsidP="00B83950">
      <w:pPr>
        <w:jc w:val="both"/>
        <w:rPr>
          <w:sz w:val="22"/>
          <w:szCs w:val="26"/>
        </w:rPr>
      </w:pPr>
      <w:r w:rsidRPr="00B83950">
        <w:rPr>
          <w:sz w:val="26"/>
          <w:szCs w:val="26"/>
        </w:rPr>
        <w:t xml:space="preserve">                                                                                                   </w:t>
      </w:r>
      <w:r>
        <w:rPr>
          <w:sz w:val="26"/>
          <w:szCs w:val="26"/>
        </w:rPr>
        <w:tab/>
      </w:r>
      <w:r w:rsidRPr="003028C0">
        <w:rPr>
          <w:sz w:val="22"/>
          <w:szCs w:val="26"/>
        </w:rPr>
        <w:t>подпись</w:t>
      </w:r>
    </w:p>
    <w:p w:rsidR="006C2051" w:rsidRPr="00B83950" w:rsidRDefault="006C2051" w:rsidP="00B83950">
      <w:pPr>
        <w:jc w:val="both"/>
        <w:rPr>
          <w:sz w:val="26"/>
          <w:szCs w:val="26"/>
        </w:rPr>
      </w:pPr>
    </w:p>
    <w:p w:rsidR="006C2051" w:rsidRPr="00B83950" w:rsidRDefault="006C2051" w:rsidP="00B83950">
      <w:pPr>
        <w:jc w:val="both"/>
        <w:rPr>
          <w:szCs w:val="24"/>
        </w:rPr>
      </w:pPr>
    </w:p>
    <w:p w:rsidR="006C2051" w:rsidRPr="00B83950" w:rsidRDefault="006C2051" w:rsidP="00B83950">
      <w:pPr>
        <w:ind w:left="4962"/>
        <w:jc w:val="both"/>
        <w:rPr>
          <w:sz w:val="28"/>
          <w:szCs w:val="28"/>
        </w:rPr>
      </w:pPr>
    </w:p>
    <w:p w:rsidR="006C2051" w:rsidRPr="00B83950" w:rsidRDefault="006C2051" w:rsidP="00B83950">
      <w:pPr>
        <w:ind w:left="4962"/>
        <w:jc w:val="both"/>
        <w:rPr>
          <w:sz w:val="28"/>
          <w:szCs w:val="28"/>
        </w:rPr>
      </w:pPr>
    </w:p>
    <w:p w:rsidR="006C2051" w:rsidRPr="00B83950" w:rsidRDefault="006C2051" w:rsidP="00B83950">
      <w:pPr>
        <w:ind w:left="4962"/>
        <w:jc w:val="both"/>
        <w:rPr>
          <w:sz w:val="28"/>
          <w:szCs w:val="28"/>
        </w:rPr>
      </w:pPr>
    </w:p>
    <w:p w:rsidR="006C2051" w:rsidRPr="00B83950" w:rsidRDefault="006C2051" w:rsidP="00B83950">
      <w:pPr>
        <w:ind w:left="4962"/>
        <w:jc w:val="both"/>
        <w:rPr>
          <w:sz w:val="28"/>
          <w:szCs w:val="28"/>
        </w:rPr>
      </w:pPr>
    </w:p>
    <w:tbl>
      <w:tblPr>
        <w:tblW w:w="5953" w:type="dxa"/>
        <w:tblInd w:w="3936" w:type="dxa"/>
        <w:tblLayout w:type="fixed"/>
        <w:tblLook w:val="00A0"/>
      </w:tblPr>
      <w:tblGrid>
        <w:gridCol w:w="5953"/>
      </w:tblGrid>
      <w:tr w:rsidR="006C2051" w:rsidRPr="00B83950" w:rsidTr="00B83950">
        <w:tc>
          <w:tcPr>
            <w:tcW w:w="5953" w:type="dxa"/>
          </w:tcPr>
          <w:p w:rsidR="006C2051" w:rsidRPr="004D682E" w:rsidRDefault="006C2051" w:rsidP="00B83950">
            <w:pPr>
              <w:jc w:val="center"/>
              <w:rPr>
                <w:b/>
                <w:szCs w:val="24"/>
              </w:rPr>
            </w:pPr>
            <w:r w:rsidRPr="004D682E">
              <w:rPr>
                <w:b/>
                <w:szCs w:val="24"/>
              </w:rPr>
              <w:t xml:space="preserve">Приложение № 6 </w:t>
            </w:r>
          </w:p>
          <w:p w:rsidR="006C2051" w:rsidRPr="004D682E" w:rsidRDefault="006C2051" w:rsidP="00B83950">
            <w:pPr>
              <w:tabs>
                <w:tab w:val="left" w:pos="4678"/>
              </w:tabs>
              <w:ind w:left="-108"/>
              <w:jc w:val="center"/>
              <w:rPr>
                <w:b/>
                <w:szCs w:val="24"/>
              </w:rPr>
            </w:pPr>
            <w:r>
              <w:rPr>
                <w:b/>
                <w:szCs w:val="24"/>
              </w:rPr>
              <w:t xml:space="preserve">к </w:t>
            </w:r>
            <w:r w:rsidRPr="004D682E">
              <w:rPr>
                <w:b/>
                <w:szCs w:val="24"/>
              </w:rPr>
              <w:t>административному регламенту</w:t>
            </w:r>
          </w:p>
          <w:p w:rsidR="006C2051" w:rsidRPr="00B83950" w:rsidRDefault="006C2051" w:rsidP="00B83950">
            <w:pPr>
              <w:jc w:val="center"/>
              <w:rPr>
                <w:szCs w:val="24"/>
              </w:rPr>
            </w:pPr>
            <w:r w:rsidRPr="004D682E">
              <w:rPr>
                <w:b/>
                <w:szCs w:val="24"/>
              </w:rPr>
              <w:t>по реализации органами местного самоуправления услуг, предоставляемых в рамках переданных полномочий по предоставлению государственной услуги по выдаче предварительного разрешения органа опеки и попечительства, затрагивающего осуществление имущественных прав подопечного</w:t>
            </w:r>
          </w:p>
        </w:tc>
      </w:tr>
    </w:tbl>
    <w:p w:rsidR="006C2051" w:rsidRPr="00B83950" w:rsidRDefault="006C2051" w:rsidP="00B83950">
      <w:pPr>
        <w:ind w:left="4500"/>
        <w:jc w:val="both"/>
        <w:rPr>
          <w:sz w:val="28"/>
          <w:szCs w:val="28"/>
        </w:rPr>
      </w:pPr>
    </w:p>
    <w:p w:rsidR="006C2051" w:rsidRPr="00B83950" w:rsidRDefault="006C2051" w:rsidP="004D682E">
      <w:pPr>
        <w:ind w:left="4500"/>
        <w:jc w:val="both"/>
        <w:rPr>
          <w:sz w:val="26"/>
          <w:szCs w:val="26"/>
        </w:rPr>
      </w:pPr>
      <w:r w:rsidRPr="00B83950">
        <w:rPr>
          <w:sz w:val="26"/>
          <w:szCs w:val="26"/>
        </w:rPr>
        <w:t xml:space="preserve">В </w:t>
      </w:r>
      <w:r>
        <w:rPr>
          <w:sz w:val="26"/>
          <w:szCs w:val="26"/>
        </w:rPr>
        <w:t>управление социальной защиты населения администрации муниципального района «Волоконовский район»</w:t>
      </w:r>
      <w:r w:rsidRPr="00B83950">
        <w:rPr>
          <w:sz w:val="26"/>
          <w:szCs w:val="26"/>
        </w:rPr>
        <w:t xml:space="preserve"> </w:t>
      </w:r>
    </w:p>
    <w:p w:rsidR="006C2051" w:rsidRPr="00B83950" w:rsidRDefault="006C2051" w:rsidP="00B83950">
      <w:pPr>
        <w:pBdr>
          <w:bottom w:val="single" w:sz="12" w:space="20" w:color="auto"/>
        </w:pBdr>
        <w:ind w:left="4536"/>
        <w:jc w:val="both"/>
        <w:rPr>
          <w:sz w:val="26"/>
          <w:szCs w:val="26"/>
        </w:rPr>
      </w:pPr>
    </w:p>
    <w:p w:rsidR="006C2051" w:rsidRPr="003028C0" w:rsidRDefault="006C2051" w:rsidP="003028C0">
      <w:pPr>
        <w:tabs>
          <w:tab w:val="left" w:pos="6108"/>
        </w:tabs>
        <w:ind w:left="4536"/>
        <w:jc w:val="center"/>
        <w:rPr>
          <w:sz w:val="22"/>
          <w:szCs w:val="26"/>
        </w:rPr>
      </w:pPr>
      <w:r w:rsidRPr="003028C0">
        <w:rPr>
          <w:sz w:val="22"/>
          <w:szCs w:val="26"/>
        </w:rPr>
        <w:t>(Ф.И.О. заявителя полностью)</w:t>
      </w:r>
    </w:p>
    <w:p w:rsidR="006C2051" w:rsidRPr="00B83950" w:rsidRDefault="006C2051" w:rsidP="00B83950">
      <w:pPr>
        <w:ind w:left="4536"/>
        <w:jc w:val="both"/>
        <w:rPr>
          <w:sz w:val="26"/>
          <w:szCs w:val="26"/>
        </w:rPr>
      </w:pPr>
      <w:r w:rsidRPr="00B83950">
        <w:rPr>
          <w:sz w:val="26"/>
          <w:szCs w:val="26"/>
        </w:rPr>
        <w:t>____________________________________________________________________</w:t>
      </w:r>
      <w:r>
        <w:rPr>
          <w:sz w:val="26"/>
          <w:szCs w:val="26"/>
        </w:rPr>
        <w:t>,</w:t>
      </w:r>
    </w:p>
    <w:p w:rsidR="006C2051" w:rsidRPr="00B83950" w:rsidRDefault="006C2051" w:rsidP="00B83950">
      <w:pPr>
        <w:ind w:left="4536"/>
        <w:rPr>
          <w:sz w:val="26"/>
          <w:szCs w:val="26"/>
        </w:rPr>
      </w:pPr>
      <w:r>
        <w:rPr>
          <w:sz w:val="26"/>
          <w:szCs w:val="26"/>
        </w:rPr>
        <w:t>з</w:t>
      </w:r>
      <w:r w:rsidRPr="00B83950">
        <w:rPr>
          <w:sz w:val="26"/>
          <w:szCs w:val="26"/>
        </w:rPr>
        <w:t>арегистрированной (го) __________________________________</w:t>
      </w:r>
    </w:p>
    <w:p w:rsidR="006C2051" w:rsidRPr="00B83950" w:rsidRDefault="006C2051" w:rsidP="00B83950">
      <w:pPr>
        <w:ind w:left="4536"/>
        <w:jc w:val="both"/>
        <w:rPr>
          <w:sz w:val="26"/>
          <w:szCs w:val="26"/>
        </w:rPr>
      </w:pPr>
      <w:r w:rsidRPr="00B83950">
        <w:rPr>
          <w:sz w:val="26"/>
          <w:szCs w:val="26"/>
        </w:rPr>
        <w:t>____________________________________________________________________</w:t>
      </w:r>
    </w:p>
    <w:p w:rsidR="006C2051" w:rsidRPr="00B83950" w:rsidRDefault="006C2051" w:rsidP="00B83950">
      <w:pPr>
        <w:ind w:left="4536"/>
        <w:jc w:val="both"/>
        <w:rPr>
          <w:sz w:val="26"/>
          <w:szCs w:val="26"/>
        </w:rPr>
      </w:pPr>
      <w:r w:rsidRPr="00B83950">
        <w:rPr>
          <w:sz w:val="26"/>
          <w:szCs w:val="26"/>
        </w:rPr>
        <w:t>телефон___________________________</w:t>
      </w:r>
    </w:p>
    <w:p w:rsidR="006C2051" w:rsidRPr="00B83950" w:rsidRDefault="006C2051" w:rsidP="00B83950">
      <w:pPr>
        <w:ind w:left="4500"/>
        <w:jc w:val="both"/>
        <w:rPr>
          <w:sz w:val="26"/>
          <w:szCs w:val="26"/>
        </w:rPr>
      </w:pPr>
    </w:p>
    <w:p w:rsidR="006C2051" w:rsidRPr="00B83950" w:rsidRDefault="006C2051" w:rsidP="00B83950">
      <w:pPr>
        <w:jc w:val="center"/>
        <w:rPr>
          <w:sz w:val="26"/>
          <w:szCs w:val="26"/>
        </w:rPr>
      </w:pPr>
      <w:r>
        <w:rPr>
          <w:sz w:val="26"/>
          <w:szCs w:val="26"/>
        </w:rPr>
        <w:t>з</w:t>
      </w:r>
      <w:r w:rsidRPr="00B83950">
        <w:rPr>
          <w:sz w:val="26"/>
          <w:szCs w:val="26"/>
        </w:rPr>
        <w:t>аявление.</w:t>
      </w:r>
    </w:p>
    <w:p w:rsidR="006C2051" w:rsidRPr="00B83950" w:rsidRDefault="006C2051" w:rsidP="00B83950">
      <w:pPr>
        <w:jc w:val="both"/>
        <w:rPr>
          <w:sz w:val="26"/>
          <w:szCs w:val="26"/>
        </w:rPr>
      </w:pPr>
    </w:p>
    <w:p w:rsidR="006C2051" w:rsidRPr="00B83950" w:rsidRDefault="006C2051" w:rsidP="00B83950">
      <w:pPr>
        <w:ind w:firstLine="708"/>
        <w:jc w:val="both"/>
        <w:rPr>
          <w:sz w:val="26"/>
          <w:szCs w:val="26"/>
        </w:rPr>
      </w:pPr>
      <w:r w:rsidRPr="00B83950">
        <w:rPr>
          <w:sz w:val="26"/>
          <w:szCs w:val="26"/>
        </w:rPr>
        <w:t>Прошу разрешить совершение сделки с имуществом (транспортные средства, ценные бумаги, денежные средства, хранящиеся в банковских и иных кредитных организациях, а также дивиденды по акциям и проценты по вкладам, прочее движимое имущество)_________________________</w:t>
      </w:r>
      <w:r>
        <w:rPr>
          <w:sz w:val="26"/>
          <w:szCs w:val="26"/>
        </w:rPr>
        <w:t>__________________</w:t>
      </w:r>
      <w:r w:rsidRPr="00B83950">
        <w:rPr>
          <w:sz w:val="26"/>
          <w:szCs w:val="26"/>
        </w:rPr>
        <w:br/>
        <w:t>__________________________________________________________________</w:t>
      </w:r>
      <w:r>
        <w:rPr>
          <w:sz w:val="26"/>
          <w:szCs w:val="26"/>
        </w:rPr>
        <w:t>___</w:t>
      </w:r>
      <w:r w:rsidRPr="00B83950">
        <w:rPr>
          <w:sz w:val="26"/>
          <w:szCs w:val="26"/>
        </w:rPr>
        <w:t xml:space="preserve">, </w:t>
      </w:r>
    </w:p>
    <w:p w:rsidR="006C2051" w:rsidRPr="00B83950" w:rsidRDefault="006C2051" w:rsidP="003028C0">
      <w:pPr>
        <w:tabs>
          <w:tab w:val="left" w:pos="5952"/>
        </w:tabs>
        <w:jc w:val="center"/>
        <w:rPr>
          <w:sz w:val="26"/>
          <w:szCs w:val="26"/>
        </w:rPr>
      </w:pPr>
      <w:r w:rsidRPr="003028C0">
        <w:rPr>
          <w:sz w:val="22"/>
          <w:szCs w:val="26"/>
        </w:rPr>
        <w:t>(указывается имущество несовершеннолетнего)</w:t>
      </w:r>
    </w:p>
    <w:p w:rsidR="006C2051" w:rsidRPr="00B83950" w:rsidRDefault="006C2051" w:rsidP="00B83950">
      <w:pPr>
        <w:ind w:firstLine="708"/>
        <w:jc w:val="both"/>
        <w:rPr>
          <w:sz w:val="26"/>
          <w:szCs w:val="26"/>
        </w:rPr>
      </w:pPr>
    </w:p>
    <w:p w:rsidR="006C2051" w:rsidRPr="00B83950" w:rsidRDefault="006C2051" w:rsidP="00B83950">
      <w:pPr>
        <w:jc w:val="both"/>
        <w:rPr>
          <w:sz w:val="26"/>
          <w:szCs w:val="26"/>
        </w:rPr>
      </w:pPr>
      <w:r w:rsidRPr="00B83950">
        <w:rPr>
          <w:sz w:val="26"/>
          <w:szCs w:val="26"/>
        </w:rPr>
        <w:t>принадлежащим несовершеннолетнему ребёнку ________________________</w:t>
      </w:r>
      <w:r>
        <w:rPr>
          <w:sz w:val="26"/>
          <w:szCs w:val="26"/>
        </w:rPr>
        <w:t>____</w:t>
      </w:r>
      <w:r w:rsidRPr="00B83950">
        <w:rPr>
          <w:sz w:val="26"/>
          <w:szCs w:val="26"/>
        </w:rPr>
        <w:t xml:space="preserve"> , </w:t>
      </w:r>
    </w:p>
    <w:p w:rsidR="006C2051" w:rsidRDefault="006C2051" w:rsidP="00B83950">
      <w:pPr>
        <w:tabs>
          <w:tab w:val="left" w:pos="5952"/>
        </w:tabs>
        <w:jc w:val="both"/>
        <w:rPr>
          <w:sz w:val="22"/>
          <w:szCs w:val="26"/>
        </w:rPr>
      </w:pPr>
      <w:r w:rsidRPr="00B83950">
        <w:rPr>
          <w:sz w:val="26"/>
          <w:szCs w:val="26"/>
        </w:rPr>
        <w:t xml:space="preserve">                                                                                        </w:t>
      </w:r>
      <w:r w:rsidRPr="003028C0">
        <w:rPr>
          <w:sz w:val="22"/>
          <w:szCs w:val="26"/>
        </w:rPr>
        <w:t xml:space="preserve">Ф.И.О. (полностью) </w:t>
      </w:r>
    </w:p>
    <w:p w:rsidR="006C2051" w:rsidRPr="00B83950" w:rsidRDefault="006C2051" w:rsidP="00B83950">
      <w:pPr>
        <w:tabs>
          <w:tab w:val="left" w:pos="5952"/>
        </w:tabs>
        <w:jc w:val="both"/>
        <w:rPr>
          <w:sz w:val="26"/>
          <w:szCs w:val="26"/>
        </w:rPr>
      </w:pPr>
      <w:r>
        <w:rPr>
          <w:sz w:val="26"/>
          <w:szCs w:val="26"/>
        </w:rPr>
        <w:t>_____________</w:t>
      </w:r>
      <w:r w:rsidRPr="00B83950">
        <w:rPr>
          <w:sz w:val="26"/>
          <w:szCs w:val="26"/>
        </w:rPr>
        <w:t>года рождения</w:t>
      </w:r>
    </w:p>
    <w:p w:rsidR="006C2051" w:rsidRPr="00B83950" w:rsidRDefault="006C2051" w:rsidP="003028C0">
      <w:pPr>
        <w:tabs>
          <w:tab w:val="left" w:pos="0"/>
        </w:tabs>
        <w:jc w:val="both"/>
        <w:rPr>
          <w:sz w:val="26"/>
          <w:szCs w:val="26"/>
        </w:rPr>
      </w:pPr>
      <w:r>
        <w:rPr>
          <w:sz w:val="26"/>
          <w:szCs w:val="26"/>
        </w:rPr>
        <w:tab/>
      </w:r>
      <w:r w:rsidRPr="00B83950">
        <w:rPr>
          <w:sz w:val="26"/>
          <w:szCs w:val="26"/>
        </w:rPr>
        <w:t>В целях __________________________________________</w:t>
      </w:r>
      <w:r>
        <w:rPr>
          <w:sz w:val="26"/>
          <w:szCs w:val="26"/>
        </w:rPr>
        <w:t>_______________</w:t>
      </w:r>
      <w:r w:rsidRPr="00B83950">
        <w:rPr>
          <w:sz w:val="26"/>
          <w:szCs w:val="26"/>
        </w:rPr>
        <w:br/>
        <w:t>___________________________________________________________________</w:t>
      </w:r>
      <w:r>
        <w:rPr>
          <w:sz w:val="26"/>
          <w:szCs w:val="26"/>
        </w:rPr>
        <w:t>__</w:t>
      </w:r>
      <w:r w:rsidRPr="00B83950">
        <w:rPr>
          <w:sz w:val="26"/>
          <w:szCs w:val="26"/>
        </w:rPr>
        <w:br/>
        <w:t>___________________________________________________________________</w:t>
      </w:r>
      <w:r>
        <w:rPr>
          <w:sz w:val="26"/>
          <w:szCs w:val="26"/>
        </w:rPr>
        <w:t>__</w:t>
      </w:r>
    </w:p>
    <w:p w:rsidR="006C2051" w:rsidRPr="00B83950" w:rsidRDefault="006C2051" w:rsidP="00B83950">
      <w:pPr>
        <w:jc w:val="both"/>
        <w:rPr>
          <w:sz w:val="26"/>
          <w:szCs w:val="26"/>
        </w:rPr>
      </w:pPr>
      <w:r w:rsidRPr="00B83950">
        <w:rPr>
          <w:sz w:val="26"/>
          <w:szCs w:val="26"/>
        </w:rPr>
        <w:t>__________________</w:t>
      </w:r>
      <w:r w:rsidRPr="00B83950">
        <w:rPr>
          <w:sz w:val="26"/>
          <w:szCs w:val="26"/>
        </w:rPr>
        <w:tab/>
      </w:r>
      <w:r w:rsidRPr="00B83950">
        <w:rPr>
          <w:sz w:val="26"/>
          <w:szCs w:val="26"/>
        </w:rPr>
        <w:tab/>
      </w:r>
      <w:r w:rsidRPr="00B83950">
        <w:rPr>
          <w:sz w:val="26"/>
          <w:szCs w:val="26"/>
        </w:rPr>
        <w:tab/>
      </w:r>
      <w:r w:rsidRPr="00B83950">
        <w:rPr>
          <w:sz w:val="26"/>
          <w:szCs w:val="26"/>
        </w:rPr>
        <w:tab/>
      </w:r>
      <w:r w:rsidRPr="00B83950">
        <w:rPr>
          <w:sz w:val="26"/>
          <w:szCs w:val="26"/>
        </w:rPr>
        <w:tab/>
        <w:t>_________________________</w:t>
      </w:r>
    </w:p>
    <w:p w:rsidR="006C2051" w:rsidRDefault="006C2051" w:rsidP="00B83950">
      <w:pPr>
        <w:jc w:val="both"/>
        <w:rPr>
          <w:sz w:val="22"/>
          <w:szCs w:val="26"/>
        </w:rPr>
      </w:pPr>
      <w:r w:rsidRPr="003028C0">
        <w:rPr>
          <w:sz w:val="22"/>
          <w:szCs w:val="26"/>
        </w:rPr>
        <w:t xml:space="preserve">      дата                                                                                       </w:t>
      </w:r>
      <w:r>
        <w:rPr>
          <w:sz w:val="22"/>
          <w:szCs w:val="26"/>
        </w:rPr>
        <w:tab/>
      </w:r>
      <w:r>
        <w:rPr>
          <w:sz w:val="22"/>
          <w:szCs w:val="26"/>
        </w:rPr>
        <w:tab/>
      </w:r>
      <w:r>
        <w:rPr>
          <w:sz w:val="22"/>
          <w:szCs w:val="26"/>
        </w:rPr>
        <w:tab/>
      </w:r>
      <w:r w:rsidRPr="003028C0">
        <w:rPr>
          <w:sz w:val="22"/>
          <w:szCs w:val="26"/>
        </w:rPr>
        <w:t>подпись</w:t>
      </w:r>
    </w:p>
    <w:p w:rsidR="006C2051" w:rsidRPr="003028C0" w:rsidRDefault="006C2051" w:rsidP="00B83950">
      <w:pPr>
        <w:jc w:val="both"/>
        <w:rPr>
          <w:sz w:val="18"/>
          <w:szCs w:val="26"/>
        </w:rPr>
      </w:pPr>
    </w:p>
    <w:p w:rsidR="006C2051" w:rsidRPr="003028C0" w:rsidRDefault="006C2051" w:rsidP="00B83950">
      <w:pPr>
        <w:ind w:firstLine="708"/>
        <w:jc w:val="both"/>
      </w:pPr>
      <w:r w:rsidRPr="003028C0">
        <w:t>Я даю свое согласие на обработку, передачу и обезличивание моих персональных данных и моего ребенка, содержащихся в представленных мною документах, для рассмотрения вопроса о выделе (разделе) имущества, принадлежащего несовершеннолетнему ребенку.</w:t>
      </w:r>
    </w:p>
    <w:p w:rsidR="006C2051" w:rsidRPr="003028C0" w:rsidRDefault="006C2051" w:rsidP="00B83950">
      <w:pPr>
        <w:ind w:firstLine="708"/>
        <w:jc w:val="both"/>
      </w:pPr>
      <w:r w:rsidRPr="003028C0">
        <w:t>Подтверждаю, что ознакомлен (на)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6C2051" w:rsidRPr="00B83950" w:rsidRDefault="006C2051" w:rsidP="00B83950">
      <w:pPr>
        <w:ind w:left="5664"/>
        <w:jc w:val="both"/>
        <w:rPr>
          <w:sz w:val="28"/>
          <w:szCs w:val="28"/>
        </w:rPr>
      </w:pPr>
      <w:r w:rsidRPr="00B83950">
        <w:rPr>
          <w:sz w:val="28"/>
          <w:szCs w:val="28"/>
        </w:rPr>
        <w:t>_________________________</w:t>
      </w:r>
    </w:p>
    <w:p w:rsidR="006C2051" w:rsidRDefault="006C2051" w:rsidP="00B83950">
      <w:pPr>
        <w:jc w:val="both"/>
        <w:rPr>
          <w:sz w:val="26"/>
          <w:szCs w:val="26"/>
        </w:rPr>
      </w:pPr>
      <w:r w:rsidRPr="00B83950">
        <w:rPr>
          <w:sz w:val="26"/>
          <w:szCs w:val="26"/>
        </w:rPr>
        <w:t xml:space="preserve">                                                                                                </w:t>
      </w:r>
      <w:r>
        <w:rPr>
          <w:sz w:val="26"/>
          <w:szCs w:val="26"/>
        </w:rPr>
        <w:tab/>
      </w:r>
      <w:r w:rsidRPr="003028C0">
        <w:rPr>
          <w:sz w:val="22"/>
          <w:szCs w:val="26"/>
        </w:rPr>
        <w:t>подпись</w:t>
      </w:r>
      <w:r>
        <w:rPr>
          <w:sz w:val="26"/>
          <w:szCs w:val="26"/>
        </w:rPr>
        <w:t xml:space="preserve">                          </w:t>
      </w:r>
    </w:p>
    <w:p w:rsidR="006C2051" w:rsidRPr="003028C0" w:rsidRDefault="006C2051" w:rsidP="00B83950">
      <w:pPr>
        <w:jc w:val="both"/>
        <w:rPr>
          <w:sz w:val="22"/>
          <w:szCs w:val="26"/>
        </w:rPr>
      </w:pPr>
      <w:r>
        <w:rPr>
          <w:sz w:val="26"/>
          <w:szCs w:val="26"/>
        </w:rPr>
        <w:t xml:space="preserve">                                                                           </w:t>
      </w:r>
    </w:p>
    <w:tbl>
      <w:tblPr>
        <w:tblW w:w="5953" w:type="dxa"/>
        <w:tblInd w:w="3936" w:type="dxa"/>
        <w:tblLayout w:type="fixed"/>
        <w:tblLook w:val="00A0"/>
      </w:tblPr>
      <w:tblGrid>
        <w:gridCol w:w="5953"/>
      </w:tblGrid>
      <w:tr w:rsidR="006C2051" w:rsidRPr="00B83950" w:rsidTr="00B83950">
        <w:tc>
          <w:tcPr>
            <w:tcW w:w="5953" w:type="dxa"/>
          </w:tcPr>
          <w:p w:rsidR="006C2051" w:rsidRPr="004D682E" w:rsidRDefault="006C2051" w:rsidP="00B83950">
            <w:pPr>
              <w:jc w:val="center"/>
              <w:rPr>
                <w:b/>
                <w:szCs w:val="24"/>
              </w:rPr>
            </w:pPr>
            <w:r w:rsidRPr="004D682E">
              <w:rPr>
                <w:b/>
                <w:szCs w:val="24"/>
              </w:rPr>
              <w:t xml:space="preserve">Приложение № 7 </w:t>
            </w:r>
          </w:p>
          <w:p w:rsidR="006C2051" w:rsidRPr="004D682E" w:rsidRDefault="006C2051" w:rsidP="00B83950">
            <w:pPr>
              <w:tabs>
                <w:tab w:val="left" w:pos="4678"/>
              </w:tabs>
              <w:ind w:left="-108"/>
              <w:jc w:val="center"/>
              <w:rPr>
                <w:b/>
                <w:szCs w:val="24"/>
              </w:rPr>
            </w:pPr>
            <w:r>
              <w:rPr>
                <w:b/>
                <w:szCs w:val="24"/>
              </w:rPr>
              <w:t>к</w:t>
            </w:r>
            <w:r w:rsidRPr="004D682E">
              <w:rPr>
                <w:b/>
                <w:szCs w:val="24"/>
              </w:rPr>
              <w:t xml:space="preserve"> административному регламенту</w:t>
            </w:r>
          </w:p>
          <w:p w:rsidR="006C2051" w:rsidRPr="00B83950" w:rsidRDefault="006C2051" w:rsidP="00B83950">
            <w:pPr>
              <w:jc w:val="center"/>
              <w:rPr>
                <w:szCs w:val="24"/>
              </w:rPr>
            </w:pPr>
            <w:r w:rsidRPr="004D682E">
              <w:rPr>
                <w:b/>
                <w:szCs w:val="24"/>
              </w:rPr>
              <w:t>по реализации органами местного самоуправления услуг, предоставляемых в рамках переданных полномочий по предоставлению государственной услуги по выдаче предварительного разрешения органа опеки и попечительства, затрагивающего осуществление имущественных прав подопечного</w:t>
            </w:r>
          </w:p>
        </w:tc>
      </w:tr>
    </w:tbl>
    <w:p w:rsidR="006C2051" w:rsidRPr="00B83950" w:rsidRDefault="006C2051" w:rsidP="00B83950">
      <w:pPr>
        <w:ind w:firstLine="709"/>
        <w:jc w:val="right"/>
        <w:rPr>
          <w:color w:val="000000"/>
          <w:szCs w:val="24"/>
        </w:rPr>
      </w:pPr>
    </w:p>
    <w:p w:rsidR="006C2051" w:rsidRPr="00B83950" w:rsidRDefault="006C2051" w:rsidP="00B83950">
      <w:pPr>
        <w:ind w:firstLine="709"/>
        <w:jc w:val="right"/>
        <w:rPr>
          <w:color w:val="000000"/>
          <w:szCs w:val="24"/>
        </w:rPr>
      </w:pPr>
    </w:p>
    <w:p w:rsidR="006C2051" w:rsidRPr="004D682E" w:rsidRDefault="006C2051" w:rsidP="004D682E">
      <w:pPr>
        <w:keepNext/>
        <w:suppressAutoHyphens/>
        <w:jc w:val="center"/>
        <w:outlineLvl w:val="1"/>
        <w:rPr>
          <w:b/>
          <w:bCs/>
          <w:iCs/>
          <w:sz w:val="28"/>
          <w:szCs w:val="28"/>
        </w:rPr>
      </w:pPr>
      <w:r w:rsidRPr="004D682E">
        <w:rPr>
          <w:b/>
          <w:bCs/>
          <w:iCs/>
          <w:sz w:val="28"/>
          <w:szCs w:val="28"/>
        </w:rPr>
        <w:t>Сведения о местонахождении органа социальной защиты населения, справочных телефонах, графике работы и адресе электронной почты для направления обращений</w:t>
      </w:r>
    </w:p>
    <w:p w:rsidR="006C2051" w:rsidRPr="004D682E" w:rsidRDefault="006C2051" w:rsidP="004D682E"/>
    <w:p w:rsidR="006C2051" w:rsidRPr="004D682E" w:rsidRDefault="006C2051" w:rsidP="004D682E"/>
    <w:tbl>
      <w:tblPr>
        <w:tblW w:w="9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50"/>
        <w:gridCol w:w="3410"/>
        <w:gridCol w:w="3630"/>
      </w:tblGrid>
      <w:tr w:rsidR="006C2051" w:rsidRPr="004D682E" w:rsidTr="00513B3C">
        <w:tc>
          <w:tcPr>
            <w:tcW w:w="2750" w:type="dxa"/>
          </w:tcPr>
          <w:p w:rsidR="006C2051" w:rsidRPr="004D682E" w:rsidRDefault="006C2051" w:rsidP="004D682E">
            <w:r w:rsidRPr="004D682E">
              <w:t>Наименование</w:t>
            </w:r>
          </w:p>
        </w:tc>
        <w:tc>
          <w:tcPr>
            <w:tcW w:w="3410" w:type="dxa"/>
          </w:tcPr>
          <w:p w:rsidR="006C2051" w:rsidRPr="004D682E" w:rsidRDefault="006C2051" w:rsidP="004D682E">
            <w:r w:rsidRPr="004D682E">
              <w:t>Почтовый адрес, адрес электронной почты, телефоны</w:t>
            </w:r>
          </w:p>
        </w:tc>
        <w:tc>
          <w:tcPr>
            <w:tcW w:w="3630" w:type="dxa"/>
          </w:tcPr>
          <w:p w:rsidR="006C2051" w:rsidRPr="004D682E" w:rsidRDefault="006C2051" w:rsidP="004D682E">
            <w:r w:rsidRPr="004D682E">
              <w:t>Время работы</w:t>
            </w:r>
          </w:p>
        </w:tc>
      </w:tr>
      <w:tr w:rsidR="006C2051" w:rsidRPr="004D682E" w:rsidTr="00513B3C">
        <w:tc>
          <w:tcPr>
            <w:tcW w:w="2750" w:type="dxa"/>
          </w:tcPr>
          <w:p w:rsidR="006C2051" w:rsidRPr="004D682E" w:rsidRDefault="006C2051" w:rsidP="004D682E">
            <w:r w:rsidRPr="004D682E">
              <w:t>Управление социальной защиты населения администрации муниципального района «Волоконовский район»</w:t>
            </w:r>
          </w:p>
        </w:tc>
        <w:tc>
          <w:tcPr>
            <w:tcW w:w="3410" w:type="dxa"/>
          </w:tcPr>
          <w:p w:rsidR="006C2051" w:rsidRPr="004D682E" w:rsidRDefault="006C2051" w:rsidP="004D682E">
            <w:r w:rsidRPr="004D682E">
              <w:t xml:space="preserve">309650, п. Волоконовка, </w:t>
            </w:r>
          </w:p>
          <w:p w:rsidR="006C2051" w:rsidRPr="004D682E" w:rsidRDefault="006C2051" w:rsidP="004D682E">
            <w:r w:rsidRPr="004D682E">
              <w:t>ул. Комсомольская, 25</w:t>
            </w:r>
          </w:p>
          <w:p w:rsidR="006C2051" w:rsidRPr="004D682E" w:rsidRDefault="006C2051" w:rsidP="004D682E">
            <w:r w:rsidRPr="004D682E">
              <w:rPr>
                <w:u w:val="single"/>
                <w:lang w:val="en-US"/>
              </w:rPr>
              <w:t>vuszn</w:t>
            </w:r>
            <w:r w:rsidRPr="004D682E">
              <w:rPr>
                <w:u w:val="single"/>
              </w:rPr>
              <w:t>@</w:t>
            </w:r>
            <w:r w:rsidRPr="004D682E">
              <w:rPr>
                <w:u w:val="single"/>
                <w:lang w:val="en-US"/>
              </w:rPr>
              <w:t>mail</w:t>
            </w:r>
            <w:r w:rsidRPr="004D682E">
              <w:rPr>
                <w:u w:val="single"/>
              </w:rPr>
              <w:t>.</w:t>
            </w:r>
            <w:r w:rsidRPr="004D682E">
              <w:rPr>
                <w:u w:val="single"/>
                <w:lang w:val="en-US"/>
              </w:rPr>
              <w:t>ru</w:t>
            </w:r>
          </w:p>
          <w:p w:rsidR="006C2051" w:rsidRPr="004D682E" w:rsidRDefault="006C2051" w:rsidP="004D682E">
            <w:r w:rsidRPr="004D682E">
              <w:t>8 (47235) 5-13-68 (приемная)</w:t>
            </w:r>
          </w:p>
          <w:p w:rsidR="006C2051" w:rsidRPr="004D682E" w:rsidRDefault="006C2051" w:rsidP="004D682E">
            <w:r w:rsidRPr="004D682E">
              <w:t>8 (47235) 5-24-49 (отдел по назначению и выплате детских пособий)</w:t>
            </w:r>
          </w:p>
        </w:tc>
        <w:tc>
          <w:tcPr>
            <w:tcW w:w="3630" w:type="dxa"/>
          </w:tcPr>
          <w:p w:rsidR="006C2051" w:rsidRPr="004D682E" w:rsidRDefault="006C2051" w:rsidP="004D682E">
            <w:r w:rsidRPr="004D682E">
              <w:t>Понедельник-пятница</w:t>
            </w:r>
          </w:p>
          <w:p w:rsidR="006C2051" w:rsidRPr="004D682E" w:rsidRDefault="006C2051" w:rsidP="004D682E">
            <w:r>
              <w:t xml:space="preserve">с </w:t>
            </w:r>
            <w:r w:rsidRPr="004D682E">
              <w:t xml:space="preserve">8.00 </w:t>
            </w:r>
            <w:r>
              <w:t>–</w:t>
            </w:r>
            <w:r w:rsidRPr="004D682E">
              <w:t xml:space="preserve"> </w:t>
            </w:r>
            <w:r>
              <w:t xml:space="preserve">до </w:t>
            </w:r>
            <w:r w:rsidRPr="004D682E">
              <w:t xml:space="preserve">17.00, </w:t>
            </w:r>
          </w:p>
          <w:p w:rsidR="006C2051" w:rsidRPr="004D682E" w:rsidRDefault="006C2051" w:rsidP="004D682E">
            <w:r w:rsidRPr="004D682E">
              <w:t xml:space="preserve">с 12.00 </w:t>
            </w:r>
            <w:r>
              <w:t>–</w:t>
            </w:r>
            <w:r w:rsidRPr="004D682E">
              <w:t xml:space="preserve"> </w:t>
            </w:r>
            <w:r>
              <w:t xml:space="preserve">до </w:t>
            </w:r>
            <w:r w:rsidRPr="004D682E">
              <w:t>13.00 перерыв,</w:t>
            </w:r>
          </w:p>
          <w:p w:rsidR="006C2051" w:rsidRPr="004D682E" w:rsidRDefault="006C2051" w:rsidP="004D682E">
            <w:r w:rsidRPr="004D682E">
              <w:t>суббота и воскресенье - выходной</w:t>
            </w:r>
          </w:p>
        </w:tc>
      </w:tr>
    </w:tbl>
    <w:p w:rsidR="006C2051" w:rsidRDefault="006C2051" w:rsidP="00B83950">
      <w:pPr>
        <w:ind w:left="4678"/>
        <w:jc w:val="center"/>
        <w:rPr>
          <w:szCs w:val="24"/>
        </w:rPr>
      </w:pPr>
    </w:p>
    <w:p w:rsidR="006C2051" w:rsidRDefault="006C2051" w:rsidP="00B83950">
      <w:pPr>
        <w:ind w:left="4678"/>
        <w:jc w:val="center"/>
        <w:rPr>
          <w:szCs w:val="24"/>
        </w:rPr>
      </w:pPr>
    </w:p>
    <w:p w:rsidR="006C2051" w:rsidRDefault="006C2051" w:rsidP="00B83950">
      <w:pPr>
        <w:ind w:left="4678"/>
        <w:jc w:val="center"/>
        <w:rPr>
          <w:szCs w:val="24"/>
        </w:rPr>
      </w:pPr>
    </w:p>
    <w:p w:rsidR="006C2051" w:rsidRDefault="006C2051" w:rsidP="00B83950">
      <w:pPr>
        <w:ind w:left="4678"/>
        <w:jc w:val="center"/>
        <w:rPr>
          <w:szCs w:val="24"/>
        </w:rPr>
      </w:pPr>
    </w:p>
    <w:p w:rsidR="006C2051" w:rsidRDefault="006C2051" w:rsidP="00B83950">
      <w:pPr>
        <w:ind w:left="4678"/>
        <w:jc w:val="center"/>
        <w:rPr>
          <w:szCs w:val="24"/>
        </w:rPr>
      </w:pPr>
    </w:p>
    <w:p w:rsidR="006C2051" w:rsidRDefault="006C2051" w:rsidP="00B83950">
      <w:pPr>
        <w:ind w:left="4678"/>
        <w:jc w:val="center"/>
        <w:rPr>
          <w:szCs w:val="24"/>
        </w:rPr>
      </w:pPr>
    </w:p>
    <w:p w:rsidR="006C2051" w:rsidRDefault="006C2051" w:rsidP="00B83950">
      <w:pPr>
        <w:ind w:left="4678"/>
        <w:jc w:val="center"/>
        <w:rPr>
          <w:szCs w:val="24"/>
        </w:rPr>
      </w:pPr>
    </w:p>
    <w:p w:rsidR="006C2051" w:rsidRDefault="006C2051" w:rsidP="00B83950">
      <w:pPr>
        <w:ind w:left="4678"/>
        <w:jc w:val="center"/>
        <w:rPr>
          <w:szCs w:val="24"/>
        </w:rPr>
      </w:pPr>
    </w:p>
    <w:p w:rsidR="006C2051" w:rsidRDefault="006C2051" w:rsidP="00B83950">
      <w:pPr>
        <w:ind w:left="4678"/>
        <w:jc w:val="center"/>
        <w:rPr>
          <w:szCs w:val="24"/>
        </w:rPr>
      </w:pPr>
    </w:p>
    <w:p w:rsidR="006C2051" w:rsidRDefault="006C2051" w:rsidP="00B83950">
      <w:pPr>
        <w:ind w:left="4678"/>
        <w:jc w:val="center"/>
        <w:rPr>
          <w:szCs w:val="24"/>
        </w:rPr>
      </w:pPr>
    </w:p>
    <w:p w:rsidR="006C2051" w:rsidRDefault="006C2051" w:rsidP="00B83950">
      <w:pPr>
        <w:ind w:left="4678"/>
        <w:jc w:val="center"/>
        <w:rPr>
          <w:szCs w:val="24"/>
        </w:rPr>
      </w:pPr>
    </w:p>
    <w:p w:rsidR="006C2051" w:rsidRDefault="006C2051" w:rsidP="00B83950">
      <w:pPr>
        <w:ind w:left="4678"/>
        <w:jc w:val="center"/>
        <w:rPr>
          <w:szCs w:val="24"/>
        </w:rPr>
      </w:pPr>
    </w:p>
    <w:p w:rsidR="006C2051" w:rsidRDefault="006C2051" w:rsidP="00B83950">
      <w:pPr>
        <w:ind w:left="4678"/>
        <w:jc w:val="center"/>
        <w:rPr>
          <w:szCs w:val="24"/>
        </w:rPr>
      </w:pPr>
    </w:p>
    <w:p w:rsidR="006C2051" w:rsidRDefault="006C2051" w:rsidP="00B83950">
      <w:pPr>
        <w:ind w:left="4678"/>
        <w:jc w:val="center"/>
        <w:rPr>
          <w:szCs w:val="24"/>
        </w:rPr>
      </w:pPr>
    </w:p>
    <w:p w:rsidR="006C2051" w:rsidRDefault="006C2051" w:rsidP="00B83950">
      <w:pPr>
        <w:ind w:left="4678"/>
        <w:jc w:val="center"/>
        <w:rPr>
          <w:szCs w:val="24"/>
        </w:rPr>
      </w:pPr>
    </w:p>
    <w:p w:rsidR="006C2051" w:rsidRPr="00B83950" w:rsidRDefault="006C2051" w:rsidP="00B83950">
      <w:pPr>
        <w:ind w:left="4678"/>
        <w:jc w:val="center"/>
        <w:rPr>
          <w:szCs w:val="24"/>
        </w:rPr>
      </w:pPr>
    </w:p>
    <w:p w:rsidR="006C2051" w:rsidRPr="00B83950" w:rsidRDefault="006C2051" w:rsidP="00B83950">
      <w:pPr>
        <w:jc w:val="both"/>
        <w:rPr>
          <w:szCs w:val="24"/>
        </w:rPr>
      </w:pPr>
    </w:p>
    <w:p w:rsidR="006C2051" w:rsidRPr="00B83950" w:rsidRDefault="006C2051" w:rsidP="00B83950">
      <w:pPr>
        <w:jc w:val="both"/>
        <w:rPr>
          <w:szCs w:val="24"/>
        </w:rPr>
      </w:pPr>
    </w:p>
    <w:p w:rsidR="006C2051" w:rsidRPr="00B83950" w:rsidRDefault="006C2051" w:rsidP="00B83950">
      <w:pPr>
        <w:jc w:val="both"/>
        <w:rPr>
          <w:szCs w:val="24"/>
        </w:rPr>
      </w:pPr>
    </w:p>
    <w:p w:rsidR="006C2051" w:rsidRPr="00B83950" w:rsidRDefault="006C2051" w:rsidP="00B83950">
      <w:pPr>
        <w:jc w:val="both"/>
        <w:rPr>
          <w:szCs w:val="24"/>
        </w:rPr>
      </w:pPr>
    </w:p>
    <w:p w:rsidR="006C2051" w:rsidRPr="00B83950" w:rsidRDefault="006C2051" w:rsidP="00B83950">
      <w:pPr>
        <w:jc w:val="both"/>
        <w:rPr>
          <w:szCs w:val="24"/>
        </w:rPr>
      </w:pPr>
    </w:p>
    <w:p w:rsidR="006C2051" w:rsidRPr="00B83950" w:rsidRDefault="006C2051" w:rsidP="00B83950">
      <w:pPr>
        <w:jc w:val="both"/>
        <w:rPr>
          <w:szCs w:val="24"/>
        </w:rPr>
      </w:pPr>
    </w:p>
    <w:p w:rsidR="006C2051" w:rsidRPr="00B83950" w:rsidRDefault="006C2051" w:rsidP="00B83950">
      <w:pPr>
        <w:jc w:val="both"/>
        <w:rPr>
          <w:szCs w:val="24"/>
        </w:rPr>
      </w:pPr>
    </w:p>
    <w:p w:rsidR="006C2051" w:rsidRPr="00B83950" w:rsidRDefault="006C2051" w:rsidP="00B83950">
      <w:pPr>
        <w:jc w:val="both"/>
        <w:rPr>
          <w:szCs w:val="24"/>
        </w:rPr>
      </w:pPr>
    </w:p>
    <w:p w:rsidR="006C2051" w:rsidRPr="00B83950" w:rsidRDefault="006C2051" w:rsidP="00B83950">
      <w:pPr>
        <w:jc w:val="both"/>
        <w:rPr>
          <w:szCs w:val="24"/>
        </w:rPr>
      </w:pPr>
    </w:p>
    <w:p w:rsidR="006C2051" w:rsidRPr="00B83950" w:rsidRDefault="006C2051" w:rsidP="00B83950">
      <w:pPr>
        <w:jc w:val="both"/>
        <w:rPr>
          <w:szCs w:val="24"/>
        </w:rPr>
      </w:pPr>
    </w:p>
    <w:p w:rsidR="006C2051" w:rsidRPr="00B83950" w:rsidRDefault="006C2051" w:rsidP="00B83950">
      <w:pPr>
        <w:jc w:val="both"/>
        <w:rPr>
          <w:szCs w:val="24"/>
        </w:rPr>
      </w:pPr>
    </w:p>
    <w:p w:rsidR="006C2051" w:rsidRPr="00B83950" w:rsidRDefault="006C2051" w:rsidP="00B83950">
      <w:pPr>
        <w:jc w:val="both"/>
        <w:rPr>
          <w:szCs w:val="24"/>
        </w:rPr>
      </w:pPr>
    </w:p>
    <w:p w:rsidR="006C2051" w:rsidRPr="00B83950" w:rsidRDefault="006C2051" w:rsidP="00B83950">
      <w:pPr>
        <w:jc w:val="both"/>
        <w:rPr>
          <w:szCs w:val="24"/>
        </w:rPr>
      </w:pPr>
    </w:p>
    <w:tbl>
      <w:tblPr>
        <w:tblW w:w="5953" w:type="dxa"/>
        <w:tblInd w:w="3936" w:type="dxa"/>
        <w:tblLayout w:type="fixed"/>
        <w:tblLook w:val="00A0"/>
      </w:tblPr>
      <w:tblGrid>
        <w:gridCol w:w="5953"/>
      </w:tblGrid>
      <w:tr w:rsidR="006C2051" w:rsidRPr="00B83950" w:rsidTr="00B83950">
        <w:tc>
          <w:tcPr>
            <w:tcW w:w="5953" w:type="dxa"/>
          </w:tcPr>
          <w:p w:rsidR="006C2051" w:rsidRPr="004D682E" w:rsidRDefault="006C2051" w:rsidP="00B83950">
            <w:pPr>
              <w:jc w:val="center"/>
              <w:rPr>
                <w:b/>
                <w:szCs w:val="24"/>
              </w:rPr>
            </w:pPr>
            <w:r w:rsidRPr="004D682E">
              <w:rPr>
                <w:b/>
                <w:szCs w:val="24"/>
              </w:rPr>
              <w:t xml:space="preserve">Приложение № 8 </w:t>
            </w:r>
          </w:p>
          <w:p w:rsidR="006C2051" w:rsidRPr="004D682E" w:rsidRDefault="006C2051" w:rsidP="00B83950">
            <w:pPr>
              <w:tabs>
                <w:tab w:val="left" w:pos="4678"/>
              </w:tabs>
              <w:ind w:left="-108"/>
              <w:jc w:val="center"/>
              <w:rPr>
                <w:b/>
                <w:szCs w:val="24"/>
              </w:rPr>
            </w:pPr>
            <w:r>
              <w:rPr>
                <w:b/>
                <w:szCs w:val="24"/>
              </w:rPr>
              <w:t>к</w:t>
            </w:r>
            <w:r w:rsidRPr="004D682E">
              <w:rPr>
                <w:b/>
                <w:szCs w:val="24"/>
              </w:rPr>
              <w:t xml:space="preserve"> административному регламенту</w:t>
            </w:r>
          </w:p>
          <w:p w:rsidR="006C2051" w:rsidRPr="00B83950" w:rsidRDefault="006C2051" w:rsidP="00B83950">
            <w:pPr>
              <w:jc w:val="center"/>
              <w:rPr>
                <w:szCs w:val="24"/>
              </w:rPr>
            </w:pPr>
            <w:r w:rsidRPr="004D682E">
              <w:rPr>
                <w:b/>
                <w:szCs w:val="24"/>
              </w:rPr>
              <w:t>по реализации органами местного самоуправления услуг, предоставляемых в рамках переданных полномочий по предоставлению государственной услуги по выдаче предварительного разрешения органа опеки и попечительства, затрагивающего осуществление имущественных прав подопечного</w:t>
            </w:r>
          </w:p>
        </w:tc>
      </w:tr>
    </w:tbl>
    <w:p w:rsidR="006C2051" w:rsidRPr="00B83950" w:rsidRDefault="006C2051" w:rsidP="00B83950">
      <w:pPr>
        <w:ind w:left="4962"/>
        <w:jc w:val="center"/>
        <w:rPr>
          <w:b/>
          <w:sz w:val="28"/>
          <w:szCs w:val="28"/>
        </w:rPr>
      </w:pPr>
    </w:p>
    <w:p w:rsidR="006C2051" w:rsidRPr="00B83950" w:rsidRDefault="006C2051" w:rsidP="00B83950">
      <w:pPr>
        <w:spacing w:line="312" w:lineRule="atLeast"/>
        <w:jc w:val="center"/>
        <w:rPr>
          <w:color w:val="333333"/>
          <w:sz w:val="28"/>
          <w:szCs w:val="28"/>
        </w:rPr>
      </w:pPr>
    </w:p>
    <w:p w:rsidR="006C2051" w:rsidRPr="004D682E" w:rsidRDefault="006C2051" w:rsidP="00B83950">
      <w:pPr>
        <w:spacing w:line="312" w:lineRule="atLeast"/>
        <w:jc w:val="center"/>
        <w:rPr>
          <w:b/>
          <w:color w:val="333333"/>
          <w:sz w:val="28"/>
          <w:szCs w:val="28"/>
        </w:rPr>
      </w:pPr>
      <w:r w:rsidRPr="004D682E">
        <w:rPr>
          <w:b/>
          <w:color w:val="333333"/>
          <w:sz w:val="28"/>
          <w:szCs w:val="28"/>
        </w:rPr>
        <w:t>БЛОК СХЕМА</w:t>
      </w:r>
    </w:p>
    <w:p w:rsidR="006C2051" w:rsidRPr="004D682E" w:rsidRDefault="006C2051" w:rsidP="00B83950">
      <w:pPr>
        <w:spacing w:line="312" w:lineRule="atLeast"/>
        <w:jc w:val="center"/>
        <w:rPr>
          <w:b/>
          <w:color w:val="333333"/>
          <w:sz w:val="28"/>
          <w:szCs w:val="28"/>
        </w:rPr>
      </w:pPr>
      <w:r w:rsidRPr="004D682E">
        <w:rPr>
          <w:b/>
          <w:color w:val="333333"/>
          <w:sz w:val="28"/>
          <w:szCs w:val="28"/>
        </w:rPr>
        <w:t>последовательности выполнения действий при предоставлении</w:t>
      </w:r>
    </w:p>
    <w:p w:rsidR="006C2051" w:rsidRPr="004D682E" w:rsidRDefault="006C2051" w:rsidP="00B83950">
      <w:pPr>
        <w:jc w:val="center"/>
        <w:rPr>
          <w:b/>
          <w:sz w:val="28"/>
          <w:szCs w:val="28"/>
        </w:rPr>
      </w:pPr>
      <w:r w:rsidRPr="004D682E">
        <w:rPr>
          <w:b/>
          <w:color w:val="333333"/>
          <w:sz w:val="28"/>
          <w:szCs w:val="28"/>
        </w:rPr>
        <w:t>государственной услуги по выдаче предварительного разрешения органа опеки и попечительства, затрагивающего осуществление имущественных прав подопечного</w:t>
      </w:r>
    </w:p>
    <w:p w:rsidR="006C2051" w:rsidRPr="00B83950" w:rsidRDefault="006C2051" w:rsidP="00B83950">
      <w:pPr>
        <w:widowControl w:val="0"/>
        <w:suppressAutoHyphens/>
        <w:spacing w:line="317" w:lineRule="exact"/>
        <w:ind w:left="20" w:right="20"/>
        <w:jc w:val="both"/>
        <w:rPr>
          <w:sz w:val="26"/>
          <w:szCs w:val="26"/>
        </w:rPr>
      </w:pPr>
      <w:r>
        <w:rPr>
          <w:noProof/>
        </w:rPr>
        <w:pict>
          <v:rect id="Прямоугольник 27" o:spid="_x0000_s1027" style="position:absolute;left:0;text-align:left;margin-left:4.8pt;margin-top:3.65pt;width:439.3pt;height:30.1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">
            <v:textbox>
              <w:txbxContent>
                <w:p w:rsidR="006C2051" w:rsidRPr="00732308" w:rsidRDefault="006C2051" w:rsidP="00B83950">
                  <w:pPr>
                    <w:jc w:val="center"/>
                    <w:rPr>
                      <w:sz w:val="20"/>
                    </w:rPr>
                  </w:pPr>
                  <w:r w:rsidRPr="00732308">
                    <w:rPr>
                      <w:sz w:val="20"/>
                    </w:rPr>
                    <w:t xml:space="preserve">Прием и регистрация заявления и документов, необходимых для предоставления </w:t>
                  </w:r>
                  <w:r>
                    <w:rPr>
                      <w:sz w:val="20"/>
                    </w:rPr>
                    <w:br/>
                    <w:t xml:space="preserve">государственной </w:t>
                  </w:r>
                  <w:r w:rsidRPr="00732308">
                    <w:rPr>
                      <w:sz w:val="20"/>
                    </w:rPr>
                    <w:t>услуги.</w:t>
                  </w:r>
                </w:p>
              </w:txbxContent>
            </v:textbox>
          </v:rect>
        </w:pict>
      </w:r>
    </w:p>
    <w:p w:rsidR="006C2051" w:rsidRPr="00B83950" w:rsidRDefault="006C2051" w:rsidP="00B83950">
      <w:pPr>
        <w:widowControl w:val="0"/>
        <w:suppressAutoHyphens/>
        <w:spacing w:line="317" w:lineRule="exact"/>
        <w:ind w:left="20" w:right="20"/>
        <w:jc w:val="both"/>
        <w:rPr>
          <w:sz w:val="26"/>
          <w:szCs w:val="26"/>
        </w:rPr>
      </w:pPr>
    </w:p>
    <w:p w:rsidR="006C2051" w:rsidRPr="00B83950" w:rsidRDefault="006C2051" w:rsidP="00B83950">
      <w:pPr>
        <w:widowControl w:val="0"/>
        <w:suppressAutoHyphens/>
        <w:spacing w:line="317" w:lineRule="exact"/>
        <w:ind w:left="20" w:right="20"/>
        <w:jc w:val="both"/>
        <w:rPr>
          <w:sz w:val="26"/>
          <w:szCs w:val="26"/>
        </w:rPr>
      </w:pPr>
      <w:r>
        <w:rPr>
          <w:noProof/>
        </w:rPr>
        <w:pict>
          <v:shapetype id="_x0000_t32" coordsize="21600,21600" o:spt="32" o:oned="t" path="m,l21600,21600e" filled="f">
            <v:path arrowok="t" fillok="f" o:connecttype="none"/>
            <o:lock v:ext="edit" shapetype="t"/>
          </v:shapetype>
          <v:shape id="Прямая со стрелкой 26" o:spid="_x0000_s1028" type="#_x0000_t32" style="position:absolute;left:0;text-align:left;margin-left:227.2pt;margin-top:2.1pt;width:0;height:20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">
            <v:stroke endarrow="block"/>
          </v:shape>
        </w:pict>
      </w:r>
    </w:p>
    <w:p w:rsidR="006C2051" w:rsidRPr="00B83950" w:rsidRDefault="006C2051" w:rsidP="00B83950">
      <w:pPr>
        <w:widowControl w:val="0"/>
        <w:tabs>
          <w:tab w:val="left" w:pos="0"/>
        </w:tabs>
        <w:suppressAutoHyphens/>
        <w:spacing w:line="326" w:lineRule="exact"/>
        <w:ind w:left="500" w:right="20"/>
        <w:jc w:val="both"/>
        <w:rPr>
          <w:sz w:val="26"/>
          <w:szCs w:val="26"/>
        </w:rPr>
      </w:pPr>
      <w:r>
        <w:rPr>
          <w:noProof/>
        </w:rPr>
        <w:pict>
          <v:rect id="Прямоугольник 25" o:spid="_x0000_s1029" style="position:absolute;left:0;text-align:left;margin-left:4.8pt;margin-top:6.25pt;width:439.3pt;height:18.4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">
            <v:textbox>
              <w:txbxContent>
                <w:p w:rsidR="006C2051" w:rsidRPr="00D810AD" w:rsidRDefault="006C2051" w:rsidP="00B83950">
                  <w:pPr>
                    <w:jc w:val="center"/>
                    <w:rPr>
                      <w:sz w:val="20"/>
                    </w:rPr>
                  </w:pPr>
                  <w:r>
                    <w:rPr>
                      <w:sz w:val="20"/>
                    </w:rPr>
                    <w:t>Формирование личного дела получателя муниципальной услуги</w:t>
                  </w:r>
                </w:p>
                <w:p w:rsidR="006C2051" w:rsidRDefault="006C2051" w:rsidP="00B83950"/>
              </w:txbxContent>
            </v:textbox>
          </v:rect>
        </w:pict>
      </w:r>
    </w:p>
    <w:p w:rsidR="006C2051" w:rsidRPr="00B83950" w:rsidRDefault="006C2051" w:rsidP="00B83950">
      <w:pPr>
        <w:widowControl w:val="0"/>
        <w:tabs>
          <w:tab w:val="left" w:pos="0"/>
        </w:tabs>
        <w:suppressAutoHyphens/>
        <w:spacing w:line="326" w:lineRule="exact"/>
        <w:ind w:left="500" w:right="20"/>
        <w:jc w:val="both"/>
        <w:rPr>
          <w:sz w:val="26"/>
          <w:szCs w:val="26"/>
        </w:rPr>
      </w:pPr>
      <w:r>
        <w:rPr>
          <w:noProof/>
        </w:rPr>
        <w:pict>
          <v:shape id="Прямая со стрелкой 24" o:spid="_x0000_s1030" type="#_x0000_t32" style="position:absolute;left:0;text-align:left;margin-left:227.15pt;margin-top:8.15pt;width:.05pt;height:25.0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euYwIAAHkEAAAOAAAAZHJzL2Uyb0RvYy54bWysVEtu2zAQ3RfoHQjuHVmO7D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">
            <v:stroke endarrow="block"/>
          </v:shape>
        </w:pict>
      </w:r>
    </w:p>
    <w:p w:rsidR="006C2051" w:rsidRPr="00B83950" w:rsidRDefault="006C2051" w:rsidP="00B83950">
      <w:pPr>
        <w:widowControl w:val="0"/>
        <w:tabs>
          <w:tab w:val="left" w:pos="0"/>
        </w:tabs>
        <w:suppressAutoHyphens/>
        <w:spacing w:line="326" w:lineRule="exact"/>
        <w:ind w:left="500" w:right="20"/>
        <w:jc w:val="both"/>
        <w:rPr>
          <w:sz w:val="26"/>
          <w:szCs w:val="26"/>
        </w:rPr>
      </w:pPr>
    </w:p>
    <w:p w:rsidR="006C2051" w:rsidRPr="00B83950" w:rsidRDefault="006C2051" w:rsidP="00B83950">
      <w:pPr>
        <w:widowControl w:val="0"/>
        <w:tabs>
          <w:tab w:val="left" w:pos="0"/>
        </w:tabs>
        <w:suppressAutoHyphens/>
        <w:spacing w:line="326" w:lineRule="exact"/>
        <w:ind w:left="500" w:right="20"/>
        <w:jc w:val="both"/>
        <w:rPr>
          <w:sz w:val="26"/>
          <w:szCs w:val="26"/>
        </w:rPr>
      </w:pPr>
      <w:r>
        <w:rPr>
          <w:noProof/>
        </w:rPr>
        <w:pict>
          <v:rect id="Прямоугольник 23" o:spid="_x0000_s1031" style="position:absolute;left:0;text-align:left;margin-left:4.8pt;margin-top:.6pt;width:439.3pt;height:51.5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">
            <v:textbox>
              <w:txbxContent>
                <w:p w:rsidR="006C2051" w:rsidRPr="00732308" w:rsidRDefault="006C2051" w:rsidP="00B83950">
                  <w:pPr>
                    <w:jc w:val="center"/>
                    <w:rPr>
                      <w:sz w:val="20"/>
                    </w:rPr>
                  </w:pPr>
                  <w:r w:rsidRPr="00732308">
                    <w:rPr>
                      <w:sz w:val="20"/>
                    </w:rPr>
                    <w:t xml:space="preserve">Рассмотрение представленных документов на соответствие требованиям законодательства Российской Федерации и подготовка проекта </w:t>
                  </w:r>
                  <w:r>
                    <w:rPr>
                      <w:sz w:val="20"/>
                    </w:rPr>
                    <w:t xml:space="preserve">предварительного разрешения </w:t>
                  </w:r>
                  <w:r w:rsidRPr="00732308">
                    <w:rPr>
                      <w:sz w:val="20"/>
                    </w:rPr>
                    <w:t xml:space="preserve"> или мотивированного отказа в выдаче разрешения на совершение сделки с имуществом несовершеннолетних.</w:t>
                  </w:r>
                </w:p>
              </w:txbxContent>
            </v:textbox>
          </v:rect>
        </w:pict>
      </w:r>
    </w:p>
    <w:p w:rsidR="006C2051" w:rsidRPr="00B83950" w:rsidRDefault="006C2051" w:rsidP="00B83950">
      <w:pPr>
        <w:widowControl w:val="0"/>
        <w:tabs>
          <w:tab w:val="left" w:pos="0"/>
        </w:tabs>
        <w:suppressAutoHyphens/>
        <w:spacing w:line="326" w:lineRule="exact"/>
        <w:ind w:left="500" w:right="20"/>
        <w:jc w:val="both"/>
        <w:rPr>
          <w:sz w:val="26"/>
          <w:szCs w:val="26"/>
        </w:rPr>
      </w:pPr>
    </w:p>
    <w:p w:rsidR="006C2051" w:rsidRPr="00B83950" w:rsidRDefault="006C2051" w:rsidP="00B83950">
      <w:pPr>
        <w:widowControl w:val="0"/>
        <w:tabs>
          <w:tab w:val="left" w:pos="0"/>
        </w:tabs>
        <w:suppressAutoHyphens/>
        <w:spacing w:line="326" w:lineRule="exact"/>
        <w:ind w:left="500" w:right="20"/>
        <w:jc w:val="both"/>
        <w:rPr>
          <w:sz w:val="26"/>
          <w:szCs w:val="26"/>
        </w:rPr>
      </w:pPr>
    </w:p>
    <w:p w:rsidR="006C2051" w:rsidRPr="00B83950" w:rsidRDefault="006C2051" w:rsidP="00B83950">
      <w:pPr>
        <w:widowControl w:val="0"/>
        <w:tabs>
          <w:tab w:val="left" w:pos="0"/>
        </w:tabs>
        <w:suppressAutoHyphens/>
        <w:spacing w:line="326" w:lineRule="exact"/>
        <w:ind w:left="500" w:right="20"/>
        <w:jc w:val="both"/>
        <w:rPr>
          <w:sz w:val="26"/>
          <w:szCs w:val="26"/>
        </w:rPr>
      </w:pPr>
      <w:r>
        <w:rPr>
          <w:noProof/>
        </w:rPr>
        <w:pict>
          <v:shape id="Прямая со стрелкой 22" o:spid="_x0000_s1032" type="#_x0000_t32" style="position:absolute;left:0;text-align:left;margin-left:320.85pt;margin-top:3.25pt;width:35.5pt;height:23.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">
            <v:stroke endarrow="block"/>
          </v:shape>
        </w:pict>
      </w:r>
      <w:r>
        <w:rPr>
          <w:noProof/>
        </w:rPr>
        <w:pict>
          <v:shape id="Прямая со стрелкой 21" o:spid="_x0000_s1033" type="#_x0000_t32" style="position:absolute;left:0;text-align:left;margin-left:95.9pt;margin-top:3.25pt;width:27.1pt;height:22.5pt;flip:x;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">
            <v:stroke endarrow="block"/>
          </v:shape>
        </w:pict>
      </w:r>
    </w:p>
    <w:p w:rsidR="006C2051" w:rsidRPr="00B83950" w:rsidRDefault="006C2051" w:rsidP="00B83950">
      <w:pPr>
        <w:widowControl w:val="0"/>
        <w:tabs>
          <w:tab w:val="left" w:pos="0"/>
        </w:tabs>
        <w:suppressAutoHyphens/>
        <w:spacing w:line="326" w:lineRule="exact"/>
        <w:ind w:left="500" w:right="20"/>
        <w:jc w:val="both"/>
        <w:rPr>
          <w:sz w:val="26"/>
          <w:szCs w:val="26"/>
        </w:rPr>
      </w:pPr>
      <w:r>
        <w:rPr>
          <w:noProof/>
        </w:rPr>
        <w:pict>
          <v:rect id="Прямоугольник 20" o:spid="_x0000_s1034" style="position:absolute;left:0;text-align:left;margin-left:242.9pt;margin-top:10.6pt;width:205.95pt;height:57.6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">
            <v:textbox>
              <w:txbxContent>
                <w:p w:rsidR="006C2051" w:rsidRPr="00732308" w:rsidRDefault="006C2051" w:rsidP="00B83950">
                  <w:pPr>
                    <w:jc w:val="center"/>
                    <w:rPr>
                      <w:sz w:val="20"/>
                    </w:rPr>
                  </w:pPr>
                  <w:r w:rsidRPr="00732308">
                    <w:rPr>
                      <w:sz w:val="20"/>
                    </w:rPr>
                    <w:t xml:space="preserve">Принятие решения об отказе в выдаче </w:t>
                  </w:r>
                  <w:r>
                    <w:rPr>
                      <w:sz w:val="20"/>
                    </w:rPr>
                    <w:t xml:space="preserve"> предварительного </w:t>
                  </w:r>
                  <w:r w:rsidRPr="00732308">
                    <w:rPr>
                      <w:sz w:val="20"/>
                    </w:rPr>
                    <w:t>разрешения на совершение сделок с имуществом несовершеннолетн</w:t>
                  </w:r>
                  <w:r>
                    <w:rPr>
                      <w:sz w:val="20"/>
                    </w:rPr>
                    <w:t>его</w:t>
                  </w:r>
                </w:p>
                <w:p w:rsidR="006C2051" w:rsidRDefault="006C2051" w:rsidP="00B83950"/>
              </w:txbxContent>
            </v:textbox>
          </v:rect>
        </w:pict>
      </w:r>
      <w:r>
        <w:rPr>
          <w:noProof/>
        </w:rPr>
        <w:pict>
          <v:rect id="Прямоугольник 19" o:spid="_x0000_s1035" style="position:absolute;left:0;text-align:left;margin-left:1pt;margin-top:9.45pt;width:204.15pt;height:52.7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">
            <v:textbox>
              <w:txbxContent>
                <w:p w:rsidR="006C2051" w:rsidRPr="00732308" w:rsidRDefault="006C2051" w:rsidP="00B83950">
                  <w:pPr>
                    <w:jc w:val="center"/>
                    <w:rPr>
                      <w:sz w:val="20"/>
                    </w:rPr>
                  </w:pPr>
                  <w:r w:rsidRPr="00732308">
                    <w:rPr>
                      <w:sz w:val="20"/>
                    </w:rPr>
                    <w:t>Принятие решения о возможности выдачи</w:t>
                  </w:r>
                  <w:r>
                    <w:rPr>
                      <w:sz w:val="20"/>
                    </w:rPr>
                    <w:t xml:space="preserve"> предварительного </w:t>
                  </w:r>
                  <w:r w:rsidRPr="00732308">
                    <w:rPr>
                      <w:sz w:val="20"/>
                    </w:rPr>
                    <w:t xml:space="preserve"> разрешения на совершение сделок с имуществом несовершенно</w:t>
                  </w:r>
                  <w:r>
                    <w:rPr>
                      <w:sz w:val="20"/>
                    </w:rPr>
                    <w:t>летнего</w:t>
                  </w:r>
                </w:p>
                <w:p w:rsidR="006C2051" w:rsidRDefault="006C2051" w:rsidP="00B83950">
                  <w:pPr>
                    <w:jc w:val="both"/>
                  </w:pPr>
                </w:p>
              </w:txbxContent>
            </v:textbox>
          </v:rect>
        </w:pict>
      </w:r>
    </w:p>
    <w:p w:rsidR="006C2051" w:rsidRPr="00B83950" w:rsidRDefault="006C2051" w:rsidP="00B83950">
      <w:pPr>
        <w:widowControl w:val="0"/>
        <w:tabs>
          <w:tab w:val="left" w:pos="0"/>
        </w:tabs>
        <w:suppressAutoHyphens/>
        <w:spacing w:line="326" w:lineRule="exact"/>
        <w:ind w:left="500" w:right="20"/>
        <w:jc w:val="both"/>
        <w:rPr>
          <w:sz w:val="26"/>
          <w:szCs w:val="26"/>
        </w:rPr>
      </w:pPr>
    </w:p>
    <w:p w:rsidR="006C2051" w:rsidRPr="00B83950" w:rsidRDefault="006C2051" w:rsidP="00B83950">
      <w:pPr>
        <w:widowControl w:val="0"/>
        <w:tabs>
          <w:tab w:val="left" w:pos="0"/>
        </w:tabs>
        <w:suppressAutoHyphens/>
        <w:spacing w:line="326" w:lineRule="exact"/>
        <w:ind w:left="500" w:right="20"/>
        <w:jc w:val="both"/>
        <w:rPr>
          <w:sz w:val="26"/>
          <w:szCs w:val="26"/>
        </w:rPr>
      </w:pPr>
    </w:p>
    <w:p w:rsidR="006C2051" w:rsidRPr="00B83950" w:rsidRDefault="006C2051" w:rsidP="00B83950">
      <w:pPr>
        <w:widowControl w:val="0"/>
        <w:tabs>
          <w:tab w:val="left" w:pos="0"/>
        </w:tabs>
        <w:suppressAutoHyphens/>
        <w:spacing w:line="326" w:lineRule="exact"/>
        <w:ind w:left="500" w:right="20"/>
        <w:jc w:val="both"/>
        <w:rPr>
          <w:sz w:val="26"/>
          <w:szCs w:val="26"/>
        </w:rPr>
      </w:pPr>
      <w:r>
        <w:rPr>
          <w:noProof/>
        </w:rPr>
        <w:pict>
          <v:shape id="Прямая со стрелкой 18" o:spid="_x0000_s1036" type="#_x0000_t32" style="position:absolute;left:0;text-align:left;margin-left:94pt;margin-top:13.3pt;width:.05pt;height:31.0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">
            <v:stroke endarrow="block"/>
          </v:shape>
        </w:pict>
      </w:r>
    </w:p>
    <w:p w:rsidR="006C2051" w:rsidRPr="00B83950" w:rsidRDefault="006C2051" w:rsidP="00B83950">
      <w:pPr>
        <w:widowControl w:val="0"/>
        <w:tabs>
          <w:tab w:val="left" w:pos="0"/>
        </w:tabs>
        <w:suppressAutoHyphens/>
        <w:spacing w:line="326" w:lineRule="exact"/>
        <w:ind w:left="500" w:right="20"/>
        <w:jc w:val="both"/>
        <w:rPr>
          <w:sz w:val="26"/>
          <w:szCs w:val="26"/>
        </w:rPr>
      </w:pPr>
      <w:r>
        <w:rPr>
          <w:noProof/>
        </w:rPr>
        <w:pict>
          <v:shape id="Прямая со стрелкой 17" o:spid="_x0000_s1037" type="#_x0000_t32" style="position:absolute;left:0;text-align:left;margin-left:359.5pt;margin-top:3pt;width:.05pt;height:27.1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7h4ZgIAAHk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">
            <v:stroke endarrow="block"/>
          </v:shape>
        </w:pict>
      </w:r>
    </w:p>
    <w:p w:rsidR="006C2051" w:rsidRPr="00B83950" w:rsidRDefault="006C2051" w:rsidP="00B83950">
      <w:pPr>
        <w:widowControl w:val="0"/>
        <w:tabs>
          <w:tab w:val="left" w:pos="0"/>
        </w:tabs>
        <w:suppressAutoHyphens/>
        <w:spacing w:line="326" w:lineRule="exact"/>
        <w:ind w:left="500" w:right="20"/>
        <w:jc w:val="both"/>
        <w:rPr>
          <w:sz w:val="26"/>
          <w:szCs w:val="26"/>
        </w:rPr>
      </w:pPr>
      <w:r>
        <w:rPr>
          <w:noProof/>
        </w:rPr>
        <w:pict>
          <v:rect id="Прямоугольник 16" o:spid="_x0000_s1038" style="position:absolute;left:0;text-align:left;margin-left:1pt;margin-top:11.75pt;width:204.15pt;height:53.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">
            <v:textbox>
              <w:txbxContent>
                <w:p w:rsidR="006C2051" w:rsidRPr="00732308" w:rsidRDefault="006C2051" w:rsidP="00B83950">
                  <w:pPr>
                    <w:jc w:val="center"/>
                    <w:rPr>
                      <w:sz w:val="20"/>
                    </w:rPr>
                  </w:pPr>
                  <w:r w:rsidRPr="00732308">
                    <w:rPr>
                      <w:sz w:val="20"/>
                    </w:rPr>
                    <w:t xml:space="preserve">Подготовка </w:t>
                  </w:r>
                  <w:r>
                    <w:rPr>
                      <w:sz w:val="20"/>
                    </w:rPr>
                    <w:t xml:space="preserve">предварительного </w:t>
                  </w:r>
                  <w:r w:rsidRPr="00732308">
                    <w:rPr>
                      <w:sz w:val="20"/>
                    </w:rPr>
                    <w:t xml:space="preserve"> разрешени</w:t>
                  </w:r>
                  <w:r>
                    <w:rPr>
                      <w:sz w:val="20"/>
                    </w:rPr>
                    <w:t>я органа опеки и попечительства</w:t>
                  </w:r>
                  <w:r w:rsidRPr="00732308">
                    <w:rPr>
                      <w:sz w:val="20"/>
                    </w:rPr>
                    <w:t xml:space="preserve"> на совершение сделки с имуществом несовершеннолетн</w:t>
                  </w:r>
                  <w:r>
                    <w:rPr>
                      <w:sz w:val="20"/>
                    </w:rPr>
                    <w:t>его</w:t>
                  </w:r>
                </w:p>
              </w:txbxContent>
            </v:textbox>
          </v:rect>
        </w:pict>
      </w:r>
      <w:r>
        <w:rPr>
          <w:noProof/>
        </w:rPr>
        <w:pict>
          <v:rect id="Прямоугольник 15" o:spid="_x0000_s1039" style="position:absolute;left:0;text-align:left;margin-left:242.9pt;margin-top:11.75pt;width:204.15pt;height:6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">
            <v:textbox>
              <w:txbxContent>
                <w:p w:rsidR="006C2051" w:rsidRPr="00732308" w:rsidRDefault="006C2051" w:rsidP="00B83950">
                  <w:pPr>
                    <w:jc w:val="center"/>
                    <w:rPr>
                      <w:sz w:val="20"/>
                    </w:rPr>
                  </w:pPr>
                  <w:r w:rsidRPr="00732308">
                    <w:rPr>
                      <w:sz w:val="20"/>
                    </w:rPr>
                    <w:t xml:space="preserve">Подготовка мотивированного отказа в выдаче </w:t>
                  </w:r>
                  <w:r>
                    <w:rPr>
                      <w:sz w:val="20"/>
                    </w:rPr>
                    <w:t xml:space="preserve">предварительного </w:t>
                  </w:r>
                  <w:r w:rsidRPr="00732308">
                    <w:rPr>
                      <w:sz w:val="20"/>
                    </w:rPr>
                    <w:t xml:space="preserve">разрешения </w:t>
                  </w:r>
                  <w:r>
                    <w:rPr>
                      <w:sz w:val="20"/>
                    </w:rPr>
                    <w:t xml:space="preserve">органа опеки и попечительства </w:t>
                  </w:r>
                  <w:r w:rsidRPr="00732308">
                    <w:rPr>
                      <w:sz w:val="20"/>
                    </w:rPr>
                    <w:t>на совершение сделок с имуществом несовершеннолетн</w:t>
                  </w:r>
                  <w:r>
                    <w:rPr>
                      <w:sz w:val="20"/>
                    </w:rPr>
                    <w:t>его</w:t>
                  </w:r>
                </w:p>
                <w:p w:rsidR="006C2051" w:rsidRPr="00507547" w:rsidRDefault="006C2051" w:rsidP="00B83950">
                  <w:pPr>
                    <w:rPr>
                      <w:sz w:val="28"/>
                      <w:szCs w:val="28"/>
                    </w:rPr>
                  </w:pPr>
                </w:p>
              </w:txbxContent>
            </v:textbox>
          </v:rect>
        </w:pict>
      </w:r>
    </w:p>
    <w:p w:rsidR="006C2051" w:rsidRPr="00B83950" w:rsidRDefault="006C2051" w:rsidP="00B83950">
      <w:pPr>
        <w:widowControl w:val="0"/>
        <w:tabs>
          <w:tab w:val="left" w:pos="0"/>
        </w:tabs>
        <w:suppressAutoHyphens/>
        <w:spacing w:line="326" w:lineRule="exact"/>
        <w:ind w:left="500" w:right="20"/>
        <w:jc w:val="both"/>
        <w:rPr>
          <w:sz w:val="26"/>
          <w:szCs w:val="26"/>
        </w:rPr>
      </w:pPr>
    </w:p>
    <w:p w:rsidR="006C2051" w:rsidRPr="00B83950" w:rsidRDefault="006C2051" w:rsidP="00B83950">
      <w:pPr>
        <w:widowControl w:val="0"/>
        <w:tabs>
          <w:tab w:val="left" w:pos="0"/>
        </w:tabs>
        <w:suppressAutoHyphens/>
        <w:spacing w:line="326" w:lineRule="exact"/>
        <w:ind w:left="500" w:right="20"/>
        <w:jc w:val="both"/>
        <w:rPr>
          <w:sz w:val="26"/>
          <w:szCs w:val="26"/>
        </w:rPr>
      </w:pPr>
    </w:p>
    <w:p w:rsidR="006C2051" w:rsidRPr="00B83950" w:rsidRDefault="006C2051" w:rsidP="00B83950">
      <w:pPr>
        <w:widowControl w:val="0"/>
        <w:tabs>
          <w:tab w:val="left" w:pos="0"/>
        </w:tabs>
        <w:suppressAutoHyphens/>
        <w:spacing w:line="326" w:lineRule="exact"/>
        <w:ind w:left="500" w:right="20"/>
        <w:jc w:val="both"/>
        <w:rPr>
          <w:sz w:val="26"/>
          <w:szCs w:val="26"/>
        </w:rPr>
      </w:pPr>
    </w:p>
    <w:p w:rsidR="006C2051" w:rsidRPr="00B83950" w:rsidRDefault="006C2051" w:rsidP="00B83950">
      <w:pPr>
        <w:jc w:val="both"/>
        <w:rPr>
          <w:sz w:val="28"/>
          <w:szCs w:val="28"/>
        </w:rPr>
      </w:pPr>
      <w:r>
        <w:rPr>
          <w:noProof/>
        </w:rPr>
        <w:pict>
          <v:shape id="Прямая со стрелкой 14" o:spid="_x0000_s1040" type="#_x0000_t32" style="position:absolute;left:0;text-align:left;margin-left:94pt;margin-top:3.05pt;width:.05pt;height:42.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">
            <v:stroke endarrow="block"/>
          </v:shape>
        </w:pict>
      </w:r>
    </w:p>
    <w:p w:rsidR="006C2051" w:rsidRPr="00B83950" w:rsidRDefault="006C2051" w:rsidP="00B83950">
      <w:pPr>
        <w:widowControl w:val="0"/>
        <w:autoSpaceDE w:val="0"/>
        <w:autoSpaceDN w:val="0"/>
        <w:adjustRightInd w:val="0"/>
        <w:jc w:val="both"/>
        <w:rPr>
          <w:sz w:val="28"/>
          <w:szCs w:val="28"/>
        </w:rPr>
      </w:pPr>
      <w:r>
        <w:rPr>
          <w:noProof/>
        </w:rPr>
        <w:pict>
          <v:shape id="Прямая со стрелкой 13" o:spid="_x0000_s1041" type="#_x0000_t32" style="position:absolute;left:0;text-align:left;margin-left:359.5pt;margin-top:.25pt;width:.05pt;height:29.1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">
            <v:stroke endarrow="block"/>
          </v:shape>
        </w:pict>
      </w:r>
    </w:p>
    <w:p w:rsidR="006C2051" w:rsidRPr="00B83950" w:rsidRDefault="006C2051" w:rsidP="00B83950">
      <w:pPr>
        <w:widowControl w:val="0"/>
        <w:autoSpaceDE w:val="0"/>
        <w:autoSpaceDN w:val="0"/>
        <w:adjustRightInd w:val="0"/>
        <w:jc w:val="both"/>
        <w:rPr>
          <w:sz w:val="28"/>
          <w:szCs w:val="28"/>
        </w:rPr>
      </w:pPr>
      <w:r>
        <w:rPr>
          <w:noProof/>
        </w:rPr>
        <w:pict>
          <v:rect id="Прямоугольник 12" o:spid="_x0000_s1042" style="position:absolute;left:0;text-align:left;margin-left:244.7pt;margin-top:13.25pt;width:205.95pt;height:55.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">
            <v:textbox>
              <w:txbxContent>
                <w:p w:rsidR="006C2051" w:rsidRDefault="006C2051" w:rsidP="00B83950">
                  <w:pPr>
                    <w:pStyle w:val="ConsPlusNormal"/>
                    <w:ind w:firstLine="0"/>
                    <w:jc w:val="center"/>
                  </w:pPr>
                  <w:r w:rsidRPr="00732308">
                    <w:rPr>
                      <w:rFonts w:ascii="Times New Roman" w:hAnsi="Times New Roman"/>
                    </w:rPr>
                    <w:t xml:space="preserve">Выдача заявителю отказа в </w:t>
                  </w:r>
                  <w:r>
                    <w:rPr>
                      <w:rFonts w:ascii="Times New Roman" w:hAnsi="Times New Roman"/>
                    </w:rPr>
                    <w:t xml:space="preserve">выдаче </w:t>
                  </w:r>
                  <w:r w:rsidRPr="00417ED5">
                    <w:rPr>
                      <w:rFonts w:ascii="Times New Roman" w:hAnsi="Times New Roman"/>
                    </w:rPr>
                    <w:t>предварительного разрешения на совершение сделки с имуществом несовершеннолетнего</w:t>
                  </w:r>
                </w:p>
              </w:txbxContent>
            </v:textbox>
          </v:rect>
        </w:pict>
      </w:r>
      <w:r>
        <w:rPr>
          <w:noProof/>
        </w:rPr>
        <w:pict>
          <v:rect id="Прямоугольник 11" o:spid="_x0000_s1043" style="position:absolute;left:0;text-align:left;margin-left:-3.05pt;margin-top:13.25pt;width:208.2pt;height:55.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">
            <v:textbox>
              <w:txbxContent>
                <w:p w:rsidR="006C2051" w:rsidRPr="00732308" w:rsidRDefault="006C2051" w:rsidP="00B83950">
                  <w:pPr>
                    <w:pStyle w:val="ConsPlusNormal"/>
                    <w:ind w:firstLine="0"/>
                    <w:jc w:val="center"/>
                    <w:rPr>
                      <w:rFonts w:ascii="Times New Roman" w:hAnsi="Times New Roman"/>
                    </w:rPr>
                  </w:pPr>
                  <w:r w:rsidRPr="00732308">
                    <w:rPr>
                      <w:rFonts w:ascii="Times New Roman" w:hAnsi="Times New Roman"/>
                    </w:rPr>
                    <w:t xml:space="preserve">Выдача заявителю </w:t>
                  </w:r>
                  <w:r>
                    <w:rPr>
                      <w:rFonts w:ascii="Times New Roman" w:hAnsi="Times New Roman"/>
                    </w:rPr>
                    <w:t>предварительного разрешения на совершение сделки с имуществом несовершеннолетнего</w:t>
                  </w:r>
                </w:p>
                <w:p w:rsidR="006C2051" w:rsidRDefault="006C2051" w:rsidP="00B83950"/>
              </w:txbxContent>
            </v:textbox>
          </v:rect>
        </w:pict>
      </w:r>
    </w:p>
    <w:p w:rsidR="006C2051" w:rsidRPr="00B83950" w:rsidRDefault="006C2051" w:rsidP="00B83950">
      <w:pPr>
        <w:widowControl w:val="0"/>
        <w:autoSpaceDE w:val="0"/>
        <w:autoSpaceDN w:val="0"/>
        <w:adjustRightInd w:val="0"/>
        <w:jc w:val="both"/>
        <w:rPr>
          <w:sz w:val="28"/>
          <w:szCs w:val="28"/>
        </w:rPr>
      </w:pPr>
    </w:p>
    <w:p w:rsidR="006C2051" w:rsidRPr="00B83950" w:rsidRDefault="006C2051" w:rsidP="00B83950">
      <w:pPr>
        <w:jc w:val="both"/>
        <w:rPr>
          <w:sz w:val="27"/>
          <w:szCs w:val="27"/>
        </w:rPr>
      </w:pPr>
    </w:p>
    <w:p w:rsidR="006C2051" w:rsidRPr="00B83950" w:rsidRDefault="006C2051" w:rsidP="00B83950">
      <w:pPr>
        <w:widowControl w:val="0"/>
        <w:autoSpaceDE w:val="0"/>
        <w:autoSpaceDN w:val="0"/>
        <w:adjustRightInd w:val="0"/>
        <w:jc w:val="both"/>
        <w:rPr>
          <w:sz w:val="28"/>
          <w:szCs w:val="28"/>
        </w:rPr>
      </w:pPr>
    </w:p>
    <w:p w:rsidR="006C2051" w:rsidRPr="00B83950" w:rsidRDefault="006C2051" w:rsidP="00B83950">
      <w:pPr>
        <w:widowControl w:val="0"/>
        <w:autoSpaceDE w:val="0"/>
        <w:autoSpaceDN w:val="0"/>
        <w:adjustRightInd w:val="0"/>
        <w:jc w:val="both"/>
        <w:rPr>
          <w:sz w:val="28"/>
          <w:szCs w:val="28"/>
        </w:rPr>
      </w:pPr>
      <w:r>
        <w:rPr>
          <w:noProof/>
        </w:rPr>
        <w:pict>
          <v:shape id="Прямая со стрелкой 10" o:spid="_x0000_s1044" type="#_x0000_t32" style="position:absolute;left:0;text-align:left;margin-left:94.5pt;margin-top:4.75pt;width:.7pt;height:37.95pt;flip:x;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">
            <v:stroke endarrow="block"/>
          </v:shape>
        </w:pict>
      </w:r>
      <w:r>
        <w:rPr>
          <w:noProof/>
        </w:rPr>
        <w:pict>
          <v:shape id="Прямая со стрелкой 9" o:spid="_x0000_s1045" type="#_x0000_t32" style="position:absolute;left:0;text-align:left;margin-left:363.25pt;margin-top:4.75pt;width:0;height:37.9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">
            <v:stroke endarrow="block"/>
          </v:shape>
        </w:pict>
      </w:r>
    </w:p>
    <w:p w:rsidR="006C2051" w:rsidRPr="00B83950" w:rsidRDefault="006C2051" w:rsidP="00B83950">
      <w:pPr>
        <w:widowControl w:val="0"/>
        <w:autoSpaceDE w:val="0"/>
        <w:autoSpaceDN w:val="0"/>
        <w:adjustRightInd w:val="0"/>
        <w:jc w:val="both"/>
        <w:rPr>
          <w:sz w:val="28"/>
          <w:szCs w:val="28"/>
        </w:rPr>
      </w:pPr>
    </w:p>
    <w:p w:rsidR="006C2051" w:rsidRPr="00B83950" w:rsidRDefault="006C2051" w:rsidP="00B83950">
      <w:pPr>
        <w:widowControl w:val="0"/>
        <w:autoSpaceDE w:val="0"/>
        <w:autoSpaceDN w:val="0"/>
        <w:adjustRightInd w:val="0"/>
        <w:jc w:val="both"/>
        <w:rPr>
          <w:sz w:val="28"/>
          <w:szCs w:val="28"/>
        </w:rPr>
      </w:pPr>
      <w:r>
        <w:rPr>
          <w:noProof/>
        </w:rPr>
        <w:pict>
          <v:rect id="Прямоугольник 8" o:spid="_x0000_s1046" style="position:absolute;left:0;text-align:left;margin-left:-3.05pt;margin-top:13.65pt;width:461.2pt;height:33.9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">
            <v:textbox>
              <w:txbxContent>
                <w:p w:rsidR="006C2051" w:rsidRPr="00D810AD" w:rsidRDefault="006C2051" w:rsidP="00B83950">
                  <w:pPr>
                    <w:jc w:val="center"/>
                    <w:rPr>
                      <w:sz w:val="20"/>
                    </w:rPr>
                  </w:pPr>
                  <w:r w:rsidRPr="00D810AD">
                    <w:rPr>
                      <w:sz w:val="20"/>
                    </w:rPr>
                    <w:t xml:space="preserve">Передача личного дела получателя </w:t>
                  </w:r>
                  <w:r>
                    <w:rPr>
                      <w:sz w:val="20"/>
                    </w:rPr>
                    <w:t xml:space="preserve">государственной </w:t>
                  </w:r>
                  <w:r w:rsidRPr="00D810AD">
                    <w:rPr>
                      <w:sz w:val="20"/>
                    </w:rPr>
                    <w:t xml:space="preserve"> </w:t>
                  </w:r>
                  <w:r>
                    <w:rPr>
                      <w:sz w:val="20"/>
                    </w:rPr>
                    <w:br/>
                  </w:r>
                  <w:r w:rsidRPr="00D810AD">
                    <w:rPr>
                      <w:sz w:val="20"/>
                    </w:rPr>
                    <w:t>услуги на хранение</w:t>
                  </w:r>
                </w:p>
                <w:p w:rsidR="006C2051" w:rsidRPr="00D810AD" w:rsidRDefault="006C2051" w:rsidP="00B83950">
                  <w:pPr>
                    <w:jc w:val="center"/>
                    <w:rPr>
                      <w:sz w:val="20"/>
                    </w:rPr>
                  </w:pPr>
                  <w:r w:rsidRPr="00D810AD">
                    <w:rPr>
                      <w:sz w:val="20"/>
                    </w:rPr>
                    <w:t xml:space="preserve">в архив </w:t>
                  </w:r>
                </w:p>
                <w:p w:rsidR="006C2051" w:rsidRDefault="006C2051" w:rsidP="00B83950"/>
              </w:txbxContent>
            </v:textbox>
          </v:rect>
        </w:pict>
      </w:r>
    </w:p>
    <w:p w:rsidR="006C2051" w:rsidRPr="00B83950" w:rsidRDefault="006C2051" w:rsidP="00B83950">
      <w:pPr>
        <w:tabs>
          <w:tab w:val="left" w:pos="2210"/>
        </w:tabs>
        <w:jc w:val="both"/>
        <w:rPr>
          <w:szCs w:val="24"/>
        </w:rPr>
      </w:pPr>
      <w:r w:rsidRPr="00B83950">
        <w:rPr>
          <w:szCs w:val="24"/>
        </w:rPr>
        <w:tab/>
      </w:r>
    </w:p>
    <w:p w:rsidR="006C2051" w:rsidRPr="00B83950" w:rsidRDefault="006C2051" w:rsidP="00B83950">
      <w:pPr>
        <w:jc w:val="both"/>
        <w:rPr>
          <w:szCs w:val="24"/>
        </w:rPr>
      </w:pPr>
    </w:p>
    <w:p w:rsidR="006C2051" w:rsidRDefault="006C2051" w:rsidP="00B83950">
      <w:pPr>
        <w:jc w:val="both"/>
        <w:rPr>
          <w:szCs w:val="24"/>
        </w:rPr>
      </w:pPr>
    </w:p>
    <w:p w:rsidR="006C2051" w:rsidRPr="00B83950" w:rsidRDefault="006C2051" w:rsidP="00B83950">
      <w:pPr>
        <w:jc w:val="both"/>
        <w:rPr>
          <w:szCs w:val="24"/>
        </w:rPr>
      </w:pPr>
    </w:p>
    <w:tbl>
      <w:tblPr>
        <w:tblW w:w="5953" w:type="dxa"/>
        <w:tblInd w:w="3936" w:type="dxa"/>
        <w:tblLayout w:type="fixed"/>
        <w:tblLook w:val="00A0"/>
      </w:tblPr>
      <w:tblGrid>
        <w:gridCol w:w="5953"/>
      </w:tblGrid>
      <w:tr w:rsidR="006C2051" w:rsidRPr="00B83950" w:rsidTr="00B83950">
        <w:tc>
          <w:tcPr>
            <w:tcW w:w="5953" w:type="dxa"/>
          </w:tcPr>
          <w:p w:rsidR="006C2051" w:rsidRPr="004D682E" w:rsidRDefault="006C2051" w:rsidP="00B83950">
            <w:pPr>
              <w:jc w:val="center"/>
              <w:rPr>
                <w:b/>
                <w:szCs w:val="24"/>
              </w:rPr>
            </w:pPr>
            <w:r w:rsidRPr="004D682E">
              <w:rPr>
                <w:b/>
                <w:szCs w:val="24"/>
              </w:rPr>
              <w:t xml:space="preserve">Приложение № 9 </w:t>
            </w:r>
          </w:p>
          <w:p w:rsidR="006C2051" w:rsidRPr="004D682E" w:rsidRDefault="006C2051" w:rsidP="00B83950">
            <w:pPr>
              <w:tabs>
                <w:tab w:val="left" w:pos="4678"/>
              </w:tabs>
              <w:ind w:left="-108"/>
              <w:jc w:val="center"/>
              <w:rPr>
                <w:b/>
                <w:szCs w:val="24"/>
              </w:rPr>
            </w:pPr>
            <w:r>
              <w:rPr>
                <w:b/>
                <w:szCs w:val="24"/>
              </w:rPr>
              <w:t xml:space="preserve">к </w:t>
            </w:r>
            <w:r w:rsidRPr="004D682E">
              <w:rPr>
                <w:b/>
                <w:szCs w:val="24"/>
              </w:rPr>
              <w:t>административному регламенту</w:t>
            </w:r>
          </w:p>
          <w:p w:rsidR="006C2051" w:rsidRPr="00B83950" w:rsidRDefault="006C2051" w:rsidP="00B83950">
            <w:pPr>
              <w:jc w:val="center"/>
              <w:rPr>
                <w:szCs w:val="24"/>
              </w:rPr>
            </w:pPr>
            <w:r w:rsidRPr="004D682E">
              <w:rPr>
                <w:b/>
                <w:szCs w:val="24"/>
              </w:rPr>
              <w:t>по реализации органами местного самоуправления услуг, предоставляемых в рамках переданных полномочий по предоставлению государственной услуги по выдаче предварительного разрешения органа опеки и попечительства, затрагивающего осуществление имущественных прав подопечного</w:t>
            </w:r>
          </w:p>
        </w:tc>
      </w:tr>
    </w:tbl>
    <w:p w:rsidR="006C2051" w:rsidRPr="00B83950" w:rsidRDefault="006C2051" w:rsidP="00B83950">
      <w:pPr>
        <w:ind w:left="4962"/>
        <w:jc w:val="center"/>
        <w:rPr>
          <w:sz w:val="28"/>
          <w:szCs w:val="28"/>
        </w:rPr>
      </w:pPr>
    </w:p>
    <w:p w:rsidR="006C2051" w:rsidRPr="00B83950" w:rsidRDefault="006C2051" w:rsidP="00B83950">
      <w:pPr>
        <w:ind w:left="4962"/>
        <w:jc w:val="center"/>
        <w:rPr>
          <w:sz w:val="28"/>
          <w:szCs w:val="28"/>
        </w:rPr>
      </w:pPr>
    </w:p>
    <w:p w:rsidR="006C2051" w:rsidRPr="00B83950" w:rsidRDefault="006C2051" w:rsidP="00B83950">
      <w:pPr>
        <w:tabs>
          <w:tab w:val="left" w:pos="2355"/>
        </w:tabs>
        <w:rPr>
          <w:szCs w:val="24"/>
        </w:rPr>
      </w:pPr>
    </w:p>
    <w:p w:rsidR="006C2051" w:rsidRPr="00B83950" w:rsidRDefault="006C2051" w:rsidP="00B83950">
      <w:pPr>
        <w:tabs>
          <w:tab w:val="left" w:pos="8425"/>
        </w:tabs>
        <w:suppressAutoHyphens/>
        <w:jc w:val="center"/>
        <w:rPr>
          <w:b/>
          <w:bCs/>
          <w:sz w:val="26"/>
          <w:szCs w:val="26"/>
        </w:rPr>
      </w:pPr>
      <w:r w:rsidRPr="00B83950">
        <w:rPr>
          <w:b/>
          <w:bCs/>
          <w:sz w:val="26"/>
          <w:szCs w:val="26"/>
        </w:rPr>
        <w:t>Журнал регистрации заявлений по выдаче предварительного разрешения органа опеки и попечительства, затрагивающего осуществление имущественных прав подопечного</w:t>
      </w:r>
    </w:p>
    <w:p w:rsidR="006C2051" w:rsidRPr="00B83950" w:rsidRDefault="006C2051" w:rsidP="00B83950">
      <w:pPr>
        <w:tabs>
          <w:tab w:val="left" w:pos="8425"/>
        </w:tabs>
        <w:suppressAutoHyphens/>
        <w:jc w:val="center"/>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276"/>
        <w:gridCol w:w="1397"/>
        <w:gridCol w:w="1013"/>
        <w:gridCol w:w="1507"/>
        <w:gridCol w:w="1620"/>
        <w:gridCol w:w="2367"/>
      </w:tblGrid>
      <w:tr w:rsidR="006C2051" w:rsidRPr="00B83950" w:rsidTr="00B83950">
        <w:trPr>
          <w:cantSplit/>
        </w:trPr>
        <w:tc>
          <w:tcPr>
            <w:tcW w:w="567" w:type="dxa"/>
            <w:vMerge w:val="restart"/>
          </w:tcPr>
          <w:p w:rsidR="006C2051" w:rsidRPr="00B83950" w:rsidRDefault="006C2051" w:rsidP="00B83950">
            <w:pPr>
              <w:suppressAutoHyphens/>
              <w:jc w:val="center"/>
              <w:rPr>
                <w:sz w:val="26"/>
                <w:szCs w:val="26"/>
              </w:rPr>
            </w:pPr>
            <w:r w:rsidRPr="00B83950">
              <w:rPr>
                <w:sz w:val="26"/>
                <w:szCs w:val="26"/>
              </w:rPr>
              <w:t>№</w:t>
            </w:r>
          </w:p>
          <w:p w:rsidR="006C2051" w:rsidRPr="00B83950" w:rsidRDefault="006C2051" w:rsidP="00B83950">
            <w:pPr>
              <w:suppressAutoHyphens/>
              <w:jc w:val="center"/>
              <w:rPr>
                <w:sz w:val="26"/>
                <w:szCs w:val="26"/>
              </w:rPr>
            </w:pPr>
            <w:r w:rsidRPr="00B83950">
              <w:rPr>
                <w:sz w:val="26"/>
                <w:szCs w:val="26"/>
              </w:rPr>
              <w:t>п/п</w:t>
            </w:r>
          </w:p>
        </w:tc>
        <w:tc>
          <w:tcPr>
            <w:tcW w:w="1276" w:type="dxa"/>
            <w:vMerge w:val="restart"/>
          </w:tcPr>
          <w:p w:rsidR="006C2051" w:rsidRPr="00B83950" w:rsidRDefault="006C2051" w:rsidP="00B83950">
            <w:pPr>
              <w:suppressAutoHyphens/>
              <w:jc w:val="center"/>
              <w:rPr>
                <w:sz w:val="26"/>
                <w:szCs w:val="26"/>
              </w:rPr>
            </w:pPr>
            <w:r w:rsidRPr="00B83950">
              <w:rPr>
                <w:sz w:val="26"/>
                <w:szCs w:val="26"/>
              </w:rPr>
              <w:t xml:space="preserve">Регистрационный номер </w:t>
            </w:r>
          </w:p>
          <w:p w:rsidR="006C2051" w:rsidRPr="00B83950" w:rsidRDefault="006C2051" w:rsidP="00B83950">
            <w:pPr>
              <w:suppressAutoHyphens/>
              <w:jc w:val="center"/>
              <w:rPr>
                <w:sz w:val="26"/>
                <w:szCs w:val="26"/>
              </w:rPr>
            </w:pPr>
            <w:r w:rsidRPr="00B83950">
              <w:rPr>
                <w:sz w:val="26"/>
                <w:szCs w:val="26"/>
              </w:rPr>
              <w:t>заявления</w:t>
            </w:r>
          </w:p>
        </w:tc>
        <w:tc>
          <w:tcPr>
            <w:tcW w:w="1397" w:type="dxa"/>
            <w:vMerge w:val="restart"/>
          </w:tcPr>
          <w:p w:rsidR="006C2051" w:rsidRPr="00B83950" w:rsidRDefault="006C2051" w:rsidP="00B83950">
            <w:pPr>
              <w:suppressAutoHyphens/>
              <w:jc w:val="center"/>
              <w:rPr>
                <w:sz w:val="26"/>
                <w:szCs w:val="26"/>
              </w:rPr>
            </w:pPr>
            <w:r w:rsidRPr="00B83950">
              <w:rPr>
                <w:sz w:val="26"/>
                <w:szCs w:val="26"/>
              </w:rPr>
              <w:t xml:space="preserve">Дата </w:t>
            </w:r>
          </w:p>
          <w:p w:rsidR="006C2051" w:rsidRPr="00B83950" w:rsidRDefault="006C2051" w:rsidP="00B83950">
            <w:pPr>
              <w:suppressAutoHyphens/>
              <w:jc w:val="center"/>
              <w:rPr>
                <w:sz w:val="26"/>
                <w:szCs w:val="26"/>
              </w:rPr>
            </w:pPr>
            <w:r w:rsidRPr="00B83950">
              <w:rPr>
                <w:sz w:val="26"/>
                <w:szCs w:val="26"/>
              </w:rPr>
              <w:t>приема</w:t>
            </w:r>
          </w:p>
          <w:p w:rsidR="006C2051" w:rsidRPr="00B83950" w:rsidRDefault="006C2051" w:rsidP="00B83950">
            <w:pPr>
              <w:suppressAutoHyphens/>
              <w:jc w:val="center"/>
              <w:rPr>
                <w:sz w:val="26"/>
                <w:szCs w:val="26"/>
              </w:rPr>
            </w:pPr>
            <w:r w:rsidRPr="00B83950">
              <w:rPr>
                <w:sz w:val="26"/>
                <w:szCs w:val="26"/>
              </w:rPr>
              <w:t xml:space="preserve"> заявления</w:t>
            </w:r>
          </w:p>
        </w:tc>
        <w:tc>
          <w:tcPr>
            <w:tcW w:w="6507" w:type="dxa"/>
            <w:gridSpan w:val="4"/>
          </w:tcPr>
          <w:p w:rsidR="006C2051" w:rsidRPr="00B83950" w:rsidRDefault="006C2051" w:rsidP="00B83950">
            <w:pPr>
              <w:suppressAutoHyphens/>
              <w:jc w:val="center"/>
              <w:rPr>
                <w:sz w:val="26"/>
                <w:szCs w:val="26"/>
              </w:rPr>
            </w:pPr>
            <w:r w:rsidRPr="00B83950">
              <w:rPr>
                <w:sz w:val="26"/>
                <w:szCs w:val="26"/>
              </w:rPr>
              <w:t>Сведения о заявителе</w:t>
            </w:r>
          </w:p>
        </w:tc>
      </w:tr>
      <w:tr w:rsidR="006C2051" w:rsidRPr="00B83950" w:rsidTr="00B83950">
        <w:trPr>
          <w:cantSplit/>
        </w:trPr>
        <w:tc>
          <w:tcPr>
            <w:tcW w:w="567" w:type="dxa"/>
            <w:vMerge/>
          </w:tcPr>
          <w:p w:rsidR="006C2051" w:rsidRPr="00B83950" w:rsidRDefault="006C2051" w:rsidP="00B83950">
            <w:pPr>
              <w:suppressAutoHyphens/>
              <w:jc w:val="center"/>
              <w:rPr>
                <w:sz w:val="26"/>
                <w:szCs w:val="26"/>
              </w:rPr>
            </w:pPr>
          </w:p>
        </w:tc>
        <w:tc>
          <w:tcPr>
            <w:tcW w:w="1276" w:type="dxa"/>
            <w:vMerge/>
          </w:tcPr>
          <w:p w:rsidR="006C2051" w:rsidRPr="00B83950" w:rsidRDefault="006C2051" w:rsidP="00B83950">
            <w:pPr>
              <w:suppressAutoHyphens/>
              <w:jc w:val="center"/>
              <w:rPr>
                <w:sz w:val="26"/>
                <w:szCs w:val="26"/>
              </w:rPr>
            </w:pPr>
          </w:p>
        </w:tc>
        <w:tc>
          <w:tcPr>
            <w:tcW w:w="1397" w:type="dxa"/>
            <w:vMerge/>
          </w:tcPr>
          <w:p w:rsidR="006C2051" w:rsidRPr="00B83950" w:rsidRDefault="006C2051" w:rsidP="00B83950">
            <w:pPr>
              <w:suppressAutoHyphens/>
              <w:jc w:val="center"/>
              <w:rPr>
                <w:sz w:val="26"/>
                <w:szCs w:val="26"/>
              </w:rPr>
            </w:pPr>
          </w:p>
        </w:tc>
        <w:tc>
          <w:tcPr>
            <w:tcW w:w="1013" w:type="dxa"/>
          </w:tcPr>
          <w:p w:rsidR="006C2051" w:rsidRPr="00B83950" w:rsidRDefault="006C2051" w:rsidP="00B83950">
            <w:pPr>
              <w:suppressAutoHyphens/>
              <w:jc w:val="center"/>
              <w:rPr>
                <w:sz w:val="26"/>
                <w:szCs w:val="26"/>
              </w:rPr>
            </w:pPr>
            <w:r w:rsidRPr="00B83950">
              <w:rPr>
                <w:sz w:val="26"/>
                <w:szCs w:val="26"/>
              </w:rPr>
              <w:t xml:space="preserve">Ф.И.О. </w:t>
            </w:r>
          </w:p>
        </w:tc>
        <w:tc>
          <w:tcPr>
            <w:tcW w:w="1507" w:type="dxa"/>
          </w:tcPr>
          <w:p w:rsidR="006C2051" w:rsidRPr="00B83950" w:rsidRDefault="006C2051" w:rsidP="00B83950">
            <w:pPr>
              <w:suppressAutoHyphens/>
              <w:jc w:val="center"/>
              <w:rPr>
                <w:sz w:val="26"/>
                <w:szCs w:val="26"/>
              </w:rPr>
            </w:pPr>
            <w:r w:rsidRPr="00B83950">
              <w:rPr>
                <w:sz w:val="26"/>
                <w:szCs w:val="26"/>
              </w:rPr>
              <w:t>Дата рождения</w:t>
            </w:r>
          </w:p>
        </w:tc>
        <w:tc>
          <w:tcPr>
            <w:tcW w:w="1620" w:type="dxa"/>
          </w:tcPr>
          <w:p w:rsidR="006C2051" w:rsidRPr="00B83950" w:rsidRDefault="006C2051" w:rsidP="00B83950">
            <w:pPr>
              <w:suppressAutoHyphens/>
              <w:jc w:val="center"/>
              <w:rPr>
                <w:sz w:val="26"/>
                <w:szCs w:val="26"/>
              </w:rPr>
            </w:pPr>
            <w:r w:rsidRPr="00B83950">
              <w:rPr>
                <w:sz w:val="26"/>
                <w:szCs w:val="26"/>
              </w:rPr>
              <w:t xml:space="preserve">Адрес места </w:t>
            </w:r>
          </w:p>
          <w:p w:rsidR="006C2051" w:rsidRPr="00B83950" w:rsidRDefault="006C2051" w:rsidP="00B83950">
            <w:pPr>
              <w:suppressAutoHyphens/>
              <w:jc w:val="center"/>
              <w:rPr>
                <w:sz w:val="26"/>
                <w:szCs w:val="26"/>
              </w:rPr>
            </w:pPr>
            <w:r w:rsidRPr="00B83950">
              <w:rPr>
                <w:sz w:val="26"/>
                <w:szCs w:val="26"/>
              </w:rPr>
              <w:t>жительства</w:t>
            </w:r>
          </w:p>
        </w:tc>
        <w:tc>
          <w:tcPr>
            <w:tcW w:w="2367" w:type="dxa"/>
          </w:tcPr>
          <w:p w:rsidR="006C2051" w:rsidRPr="00B83950" w:rsidRDefault="006C2051" w:rsidP="00B83950">
            <w:pPr>
              <w:suppressAutoHyphens/>
              <w:jc w:val="center"/>
              <w:rPr>
                <w:sz w:val="26"/>
                <w:szCs w:val="26"/>
              </w:rPr>
            </w:pPr>
            <w:r w:rsidRPr="00B83950">
              <w:rPr>
                <w:sz w:val="26"/>
                <w:szCs w:val="26"/>
              </w:rPr>
              <w:t xml:space="preserve">Сведения о принятом решении </w:t>
            </w:r>
          </w:p>
        </w:tc>
      </w:tr>
      <w:tr w:rsidR="006C2051" w:rsidRPr="00B83950" w:rsidTr="00B83950">
        <w:tc>
          <w:tcPr>
            <w:tcW w:w="567" w:type="dxa"/>
          </w:tcPr>
          <w:p w:rsidR="006C2051" w:rsidRPr="00B83950" w:rsidRDefault="006C2051" w:rsidP="00B83950">
            <w:pPr>
              <w:suppressAutoHyphens/>
              <w:jc w:val="center"/>
              <w:rPr>
                <w:sz w:val="26"/>
                <w:szCs w:val="26"/>
              </w:rPr>
            </w:pPr>
            <w:r w:rsidRPr="00B83950">
              <w:rPr>
                <w:sz w:val="26"/>
                <w:szCs w:val="26"/>
              </w:rPr>
              <w:t>1</w:t>
            </w:r>
          </w:p>
        </w:tc>
        <w:tc>
          <w:tcPr>
            <w:tcW w:w="1276" w:type="dxa"/>
          </w:tcPr>
          <w:p w:rsidR="006C2051" w:rsidRPr="00B83950" w:rsidRDefault="006C2051" w:rsidP="00B83950">
            <w:pPr>
              <w:suppressAutoHyphens/>
              <w:jc w:val="center"/>
              <w:rPr>
                <w:sz w:val="26"/>
                <w:szCs w:val="26"/>
              </w:rPr>
            </w:pPr>
            <w:r w:rsidRPr="00B83950">
              <w:rPr>
                <w:sz w:val="26"/>
                <w:szCs w:val="26"/>
              </w:rPr>
              <w:t>2</w:t>
            </w:r>
          </w:p>
        </w:tc>
        <w:tc>
          <w:tcPr>
            <w:tcW w:w="1397" w:type="dxa"/>
          </w:tcPr>
          <w:p w:rsidR="006C2051" w:rsidRPr="00B83950" w:rsidRDefault="006C2051" w:rsidP="00B83950">
            <w:pPr>
              <w:suppressAutoHyphens/>
              <w:jc w:val="center"/>
              <w:rPr>
                <w:sz w:val="26"/>
                <w:szCs w:val="26"/>
              </w:rPr>
            </w:pPr>
            <w:r w:rsidRPr="00B83950">
              <w:rPr>
                <w:sz w:val="26"/>
                <w:szCs w:val="26"/>
              </w:rPr>
              <w:t>3</w:t>
            </w:r>
          </w:p>
        </w:tc>
        <w:tc>
          <w:tcPr>
            <w:tcW w:w="1013" w:type="dxa"/>
          </w:tcPr>
          <w:p w:rsidR="006C2051" w:rsidRPr="00B83950" w:rsidRDefault="006C2051" w:rsidP="00B83950">
            <w:pPr>
              <w:suppressAutoHyphens/>
              <w:jc w:val="center"/>
              <w:rPr>
                <w:sz w:val="26"/>
                <w:szCs w:val="26"/>
              </w:rPr>
            </w:pPr>
            <w:r w:rsidRPr="00B83950">
              <w:rPr>
                <w:sz w:val="26"/>
                <w:szCs w:val="26"/>
              </w:rPr>
              <w:t>4</w:t>
            </w:r>
          </w:p>
        </w:tc>
        <w:tc>
          <w:tcPr>
            <w:tcW w:w="1507" w:type="dxa"/>
          </w:tcPr>
          <w:p w:rsidR="006C2051" w:rsidRPr="00B83950" w:rsidRDefault="006C2051" w:rsidP="00B83950">
            <w:pPr>
              <w:suppressAutoHyphens/>
              <w:jc w:val="center"/>
              <w:rPr>
                <w:sz w:val="26"/>
                <w:szCs w:val="26"/>
              </w:rPr>
            </w:pPr>
            <w:r w:rsidRPr="00B83950">
              <w:rPr>
                <w:sz w:val="26"/>
                <w:szCs w:val="26"/>
              </w:rPr>
              <w:t>5</w:t>
            </w:r>
          </w:p>
        </w:tc>
        <w:tc>
          <w:tcPr>
            <w:tcW w:w="1620" w:type="dxa"/>
          </w:tcPr>
          <w:p w:rsidR="006C2051" w:rsidRPr="00B83950" w:rsidRDefault="006C2051" w:rsidP="00B83950">
            <w:pPr>
              <w:suppressAutoHyphens/>
              <w:jc w:val="center"/>
              <w:rPr>
                <w:sz w:val="26"/>
                <w:szCs w:val="26"/>
              </w:rPr>
            </w:pPr>
            <w:r w:rsidRPr="00B83950">
              <w:rPr>
                <w:sz w:val="26"/>
                <w:szCs w:val="26"/>
              </w:rPr>
              <w:t>6</w:t>
            </w:r>
          </w:p>
        </w:tc>
        <w:tc>
          <w:tcPr>
            <w:tcW w:w="2367" w:type="dxa"/>
          </w:tcPr>
          <w:p w:rsidR="006C2051" w:rsidRPr="00B83950" w:rsidRDefault="006C2051" w:rsidP="00B83950">
            <w:pPr>
              <w:suppressAutoHyphens/>
              <w:jc w:val="center"/>
              <w:rPr>
                <w:sz w:val="26"/>
                <w:szCs w:val="26"/>
              </w:rPr>
            </w:pPr>
            <w:r w:rsidRPr="00B83950">
              <w:rPr>
                <w:sz w:val="26"/>
                <w:szCs w:val="26"/>
              </w:rPr>
              <w:t>7</w:t>
            </w:r>
          </w:p>
        </w:tc>
      </w:tr>
    </w:tbl>
    <w:p w:rsidR="006C2051" w:rsidRPr="00B83950" w:rsidRDefault="006C2051" w:rsidP="00B83950">
      <w:pPr>
        <w:suppressAutoHyphens/>
        <w:rPr>
          <w:sz w:val="26"/>
          <w:szCs w:val="26"/>
        </w:rPr>
      </w:pPr>
    </w:p>
    <w:p w:rsidR="006C2051" w:rsidRPr="00B83950" w:rsidRDefault="006C2051" w:rsidP="00B83950">
      <w:pPr>
        <w:suppressAutoHyphens/>
        <w:ind w:right="-32" w:firstLine="709"/>
        <w:jc w:val="right"/>
        <w:rPr>
          <w:sz w:val="26"/>
          <w:szCs w:val="26"/>
        </w:rPr>
      </w:pPr>
    </w:p>
    <w:p w:rsidR="006C2051" w:rsidRPr="00B83950" w:rsidRDefault="006C2051" w:rsidP="00B83950">
      <w:pPr>
        <w:suppressAutoHyphens/>
        <w:ind w:right="-32" w:firstLine="709"/>
        <w:jc w:val="right"/>
        <w:rPr>
          <w:sz w:val="26"/>
          <w:szCs w:val="26"/>
        </w:rPr>
      </w:pPr>
    </w:p>
    <w:p w:rsidR="006C2051" w:rsidRPr="00B83950" w:rsidRDefault="006C2051" w:rsidP="00B83950">
      <w:pPr>
        <w:suppressAutoHyphens/>
        <w:ind w:right="-32" w:firstLine="709"/>
        <w:jc w:val="right"/>
        <w:rPr>
          <w:sz w:val="26"/>
          <w:szCs w:val="26"/>
        </w:rPr>
      </w:pPr>
    </w:p>
    <w:p w:rsidR="006C2051" w:rsidRPr="00B83950" w:rsidRDefault="006C2051" w:rsidP="00B83950">
      <w:pPr>
        <w:suppressAutoHyphens/>
        <w:ind w:right="-32" w:firstLine="709"/>
        <w:jc w:val="right"/>
        <w:rPr>
          <w:sz w:val="26"/>
          <w:szCs w:val="26"/>
        </w:rPr>
      </w:pPr>
    </w:p>
    <w:p w:rsidR="006C2051" w:rsidRPr="00B83950" w:rsidRDefault="006C2051" w:rsidP="00B83950">
      <w:pPr>
        <w:suppressAutoHyphens/>
        <w:ind w:right="-32" w:firstLine="709"/>
        <w:jc w:val="right"/>
        <w:rPr>
          <w:sz w:val="26"/>
          <w:szCs w:val="26"/>
        </w:rPr>
      </w:pPr>
    </w:p>
    <w:p w:rsidR="006C2051" w:rsidRPr="00B83950" w:rsidRDefault="006C2051" w:rsidP="00B83950">
      <w:pPr>
        <w:suppressAutoHyphens/>
        <w:ind w:right="-32" w:firstLine="709"/>
        <w:jc w:val="right"/>
        <w:rPr>
          <w:b/>
          <w:bCs/>
          <w:sz w:val="26"/>
          <w:szCs w:val="26"/>
        </w:rPr>
      </w:pPr>
    </w:p>
    <w:p w:rsidR="006C2051" w:rsidRPr="00B83950" w:rsidRDefault="006C2051" w:rsidP="00B83950">
      <w:pPr>
        <w:suppressAutoHyphens/>
        <w:ind w:right="-32" w:firstLine="709"/>
        <w:jc w:val="right"/>
        <w:rPr>
          <w:b/>
          <w:bCs/>
          <w:sz w:val="26"/>
          <w:szCs w:val="26"/>
        </w:rPr>
      </w:pPr>
    </w:p>
    <w:p w:rsidR="006C2051" w:rsidRPr="00B83950" w:rsidRDefault="006C2051" w:rsidP="00B83950">
      <w:pPr>
        <w:suppressAutoHyphens/>
        <w:ind w:right="-32" w:firstLine="709"/>
        <w:jc w:val="right"/>
        <w:rPr>
          <w:b/>
          <w:bCs/>
          <w:sz w:val="26"/>
          <w:szCs w:val="26"/>
        </w:rPr>
      </w:pPr>
    </w:p>
    <w:p w:rsidR="006C2051" w:rsidRPr="00B83950" w:rsidRDefault="006C2051" w:rsidP="00B83950">
      <w:pPr>
        <w:suppressAutoHyphens/>
        <w:ind w:right="-32" w:firstLine="709"/>
        <w:jc w:val="right"/>
        <w:rPr>
          <w:b/>
          <w:bCs/>
          <w:sz w:val="26"/>
          <w:szCs w:val="26"/>
        </w:rPr>
      </w:pPr>
    </w:p>
    <w:p w:rsidR="006C2051" w:rsidRPr="00B83950" w:rsidRDefault="006C2051" w:rsidP="00B83950">
      <w:pPr>
        <w:suppressAutoHyphens/>
        <w:ind w:right="-32" w:firstLine="709"/>
        <w:jc w:val="right"/>
        <w:rPr>
          <w:b/>
          <w:bCs/>
          <w:sz w:val="26"/>
          <w:szCs w:val="26"/>
        </w:rPr>
      </w:pPr>
    </w:p>
    <w:p w:rsidR="006C2051" w:rsidRPr="00B83950" w:rsidRDefault="006C2051" w:rsidP="00B83950">
      <w:pPr>
        <w:suppressAutoHyphens/>
        <w:ind w:right="-32" w:firstLine="709"/>
        <w:jc w:val="right"/>
        <w:rPr>
          <w:b/>
          <w:bCs/>
          <w:sz w:val="26"/>
          <w:szCs w:val="26"/>
        </w:rPr>
      </w:pPr>
    </w:p>
    <w:p w:rsidR="006C2051" w:rsidRPr="00B83950" w:rsidRDefault="006C2051" w:rsidP="00B83950">
      <w:pPr>
        <w:suppressAutoHyphens/>
        <w:ind w:right="-32" w:firstLine="709"/>
        <w:jc w:val="right"/>
        <w:rPr>
          <w:b/>
          <w:bCs/>
          <w:sz w:val="26"/>
          <w:szCs w:val="26"/>
        </w:rPr>
      </w:pPr>
    </w:p>
    <w:p w:rsidR="006C2051" w:rsidRPr="00B83950" w:rsidRDefault="006C2051" w:rsidP="00B83950">
      <w:pPr>
        <w:suppressAutoHyphens/>
        <w:ind w:right="-32" w:firstLine="709"/>
        <w:jc w:val="right"/>
        <w:rPr>
          <w:b/>
          <w:bCs/>
          <w:sz w:val="26"/>
          <w:szCs w:val="26"/>
        </w:rPr>
      </w:pPr>
    </w:p>
    <w:p w:rsidR="006C2051" w:rsidRPr="00B83950" w:rsidRDefault="006C2051" w:rsidP="00B83950">
      <w:pPr>
        <w:suppressAutoHyphens/>
        <w:ind w:right="-32" w:firstLine="709"/>
        <w:jc w:val="right"/>
        <w:rPr>
          <w:b/>
          <w:bCs/>
          <w:sz w:val="26"/>
          <w:szCs w:val="26"/>
        </w:rPr>
      </w:pPr>
    </w:p>
    <w:p w:rsidR="006C2051" w:rsidRPr="00B83950" w:rsidRDefault="006C2051" w:rsidP="00B83950">
      <w:pPr>
        <w:suppressAutoHyphens/>
        <w:ind w:right="-32" w:firstLine="709"/>
        <w:jc w:val="right"/>
        <w:rPr>
          <w:b/>
          <w:bCs/>
          <w:sz w:val="26"/>
          <w:szCs w:val="26"/>
        </w:rPr>
      </w:pPr>
    </w:p>
    <w:p w:rsidR="006C2051" w:rsidRPr="00B83950" w:rsidRDefault="006C2051" w:rsidP="00B83950">
      <w:pPr>
        <w:suppressAutoHyphens/>
        <w:ind w:right="-32" w:firstLine="709"/>
        <w:jc w:val="right"/>
        <w:rPr>
          <w:b/>
          <w:bCs/>
          <w:sz w:val="26"/>
          <w:szCs w:val="26"/>
        </w:rPr>
      </w:pPr>
    </w:p>
    <w:p w:rsidR="006C2051" w:rsidRPr="00B83950" w:rsidRDefault="006C2051" w:rsidP="00B83950">
      <w:pPr>
        <w:tabs>
          <w:tab w:val="left" w:pos="6096"/>
        </w:tabs>
        <w:suppressAutoHyphens/>
        <w:ind w:right="-32" w:firstLine="709"/>
        <w:jc w:val="right"/>
        <w:rPr>
          <w:b/>
          <w:bCs/>
          <w:sz w:val="26"/>
          <w:szCs w:val="26"/>
        </w:rPr>
      </w:pPr>
    </w:p>
    <w:p w:rsidR="006C2051" w:rsidRPr="00B83950" w:rsidRDefault="006C2051" w:rsidP="00B83950">
      <w:pPr>
        <w:tabs>
          <w:tab w:val="left" w:pos="6096"/>
        </w:tabs>
        <w:suppressAutoHyphens/>
        <w:ind w:right="-32" w:firstLine="709"/>
        <w:jc w:val="right"/>
        <w:rPr>
          <w:b/>
          <w:bCs/>
          <w:sz w:val="26"/>
          <w:szCs w:val="26"/>
        </w:rPr>
      </w:pPr>
    </w:p>
    <w:p w:rsidR="006C2051" w:rsidRPr="00B83950" w:rsidRDefault="006C2051" w:rsidP="00B83950">
      <w:pPr>
        <w:tabs>
          <w:tab w:val="left" w:pos="6096"/>
        </w:tabs>
        <w:suppressAutoHyphens/>
        <w:ind w:right="-32" w:firstLine="709"/>
        <w:jc w:val="right"/>
        <w:rPr>
          <w:b/>
          <w:bCs/>
          <w:sz w:val="26"/>
          <w:szCs w:val="26"/>
        </w:rPr>
      </w:pPr>
    </w:p>
    <w:p w:rsidR="006C2051" w:rsidRDefault="006C2051" w:rsidP="00B83950">
      <w:pPr>
        <w:suppressAutoHyphens/>
        <w:ind w:right="-32" w:firstLine="709"/>
        <w:jc w:val="right"/>
        <w:rPr>
          <w:b/>
          <w:bCs/>
          <w:sz w:val="26"/>
          <w:szCs w:val="26"/>
        </w:rPr>
      </w:pPr>
    </w:p>
    <w:p w:rsidR="006C2051" w:rsidRPr="00B83950" w:rsidRDefault="006C2051" w:rsidP="00B83950">
      <w:pPr>
        <w:suppressAutoHyphens/>
        <w:ind w:right="-32" w:firstLine="709"/>
        <w:jc w:val="right"/>
        <w:rPr>
          <w:b/>
          <w:bCs/>
          <w:sz w:val="26"/>
          <w:szCs w:val="26"/>
        </w:rPr>
      </w:pPr>
    </w:p>
    <w:p w:rsidR="006C2051" w:rsidRPr="00B83950" w:rsidRDefault="006C2051" w:rsidP="00B83950">
      <w:pPr>
        <w:suppressAutoHyphens/>
        <w:ind w:right="-32" w:firstLine="709"/>
        <w:jc w:val="right"/>
        <w:rPr>
          <w:b/>
          <w:bCs/>
          <w:sz w:val="26"/>
          <w:szCs w:val="26"/>
        </w:rPr>
      </w:pPr>
    </w:p>
    <w:p w:rsidR="006C2051" w:rsidRDefault="006C2051" w:rsidP="00B83950">
      <w:pPr>
        <w:suppressAutoHyphens/>
        <w:ind w:right="-32" w:firstLine="709"/>
        <w:jc w:val="right"/>
        <w:rPr>
          <w:b/>
          <w:bCs/>
          <w:sz w:val="26"/>
          <w:szCs w:val="26"/>
        </w:rPr>
      </w:pPr>
    </w:p>
    <w:p w:rsidR="006C2051" w:rsidRDefault="006C2051" w:rsidP="00B83950">
      <w:pPr>
        <w:suppressAutoHyphens/>
        <w:ind w:right="-32" w:firstLine="709"/>
        <w:jc w:val="right"/>
        <w:rPr>
          <w:b/>
          <w:bCs/>
          <w:sz w:val="26"/>
          <w:szCs w:val="26"/>
        </w:rPr>
      </w:pPr>
    </w:p>
    <w:p w:rsidR="006C2051" w:rsidRPr="00B83950" w:rsidRDefault="006C2051" w:rsidP="00B83950">
      <w:pPr>
        <w:suppressAutoHyphens/>
        <w:ind w:right="-32" w:firstLine="709"/>
        <w:jc w:val="right"/>
        <w:rPr>
          <w:b/>
          <w:bCs/>
          <w:sz w:val="26"/>
          <w:szCs w:val="26"/>
        </w:rPr>
      </w:pPr>
    </w:p>
    <w:p w:rsidR="006C2051" w:rsidRPr="00B83950" w:rsidRDefault="006C2051" w:rsidP="00B83950">
      <w:pPr>
        <w:suppressAutoHyphens/>
        <w:ind w:right="-32" w:firstLine="709"/>
        <w:jc w:val="right"/>
        <w:rPr>
          <w:b/>
          <w:bCs/>
          <w:sz w:val="26"/>
          <w:szCs w:val="26"/>
        </w:rPr>
      </w:pPr>
    </w:p>
    <w:p w:rsidR="006C2051" w:rsidRPr="00B83950" w:rsidRDefault="006C2051" w:rsidP="00B83950">
      <w:pPr>
        <w:suppressAutoHyphens/>
        <w:ind w:right="-32"/>
        <w:rPr>
          <w:b/>
          <w:bCs/>
          <w:sz w:val="26"/>
          <w:szCs w:val="26"/>
        </w:rPr>
      </w:pPr>
    </w:p>
    <w:p w:rsidR="006C2051" w:rsidRPr="00B83950" w:rsidRDefault="006C2051" w:rsidP="00B83950">
      <w:pPr>
        <w:suppressAutoHyphens/>
        <w:ind w:right="-32"/>
        <w:rPr>
          <w:b/>
          <w:bCs/>
          <w:sz w:val="26"/>
          <w:szCs w:val="26"/>
        </w:rPr>
      </w:pPr>
    </w:p>
    <w:p w:rsidR="006C2051" w:rsidRPr="00B83950" w:rsidRDefault="006C2051" w:rsidP="00B83950">
      <w:pPr>
        <w:suppressAutoHyphens/>
        <w:ind w:right="-32"/>
        <w:rPr>
          <w:b/>
          <w:bCs/>
          <w:sz w:val="26"/>
          <w:szCs w:val="26"/>
        </w:rPr>
      </w:pPr>
    </w:p>
    <w:p w:rsidR="006C2051" w:rsidRPr="00B83950" w:rsidRDefault="006C2051" w:rsidP="00B83950">
      <w:pPr>
        <w:suppressAutoHyphens/>
        <w:ind w:right="-32" w:firstLine="709"/>
        <w:jc w:val="right"/>
        <w:rPr>
          <w:b/>
          <w:bCs/>
          <w:sz w:val="26"/>
          <w:szCs w:val="26"/>
        </w:rPr>
      </w:pPr>
    </w:p>
    <w:tbl>
      <w:tblPr>
        <w:tblW w:w="5953" w:type="dxa"/>
        <w:tblInd w:w="3936" w:type="dxa"/>
        <w:tblLayout w:type="fixed"/>
        <w:tblLook w:val="00A0"/>
      </w:tblPr>
      <w:tblGrid>
        <w:gridCol w:w="5953"/>
      </w:tblGrid>
      <w:tr w:rsidR="006C2051" w:rsidRPr="00B83950" w:rsidTr="00B83950">
        <w:tc>
          <w:tcPr>
            <w:tcW w:w="5953" w:type="dxa"/>
          </w:tcPr>
          <w:p w:rsidR="006C2051" w:rsidRPr="004D682E" w:rsidRDefault="006C2051" w:rsidP="00B83950">
            <w:pPr>
              <w:jc w:val="center"/>
              <w:rPr>
                <w:b/>
                <w:szCs w:val="24"/>
              </w:rPr>
            </w:pPr>
            <w:r w:rsidRPr="004D682E">
              <w:rPr>
                <w:b/>
                <w:szCs w:val="24"/>
              </w:rPr>
              <w:t xml:space="preserve">Приложение № 10 </w:t>
            </w:r>
          </w:p>
          <w:p w:rsidR="006C2051" w:rsidRPr="004D682E" w:rsidRDefault="006C2051" w:rsidP="00B83950">
            <w:pPr>
              <w:tabs>
                <w:tab w:val="left" w:pos="4678"/>
              </w:tabs>
              <w:ind w:left="-108"/>
              <w:jc w:val="center"/>
              <w:rPr>
                <w:b/>
                <w:szCs w:val="24"/>
              </w:rPr>
            </w:pPr>
            <w:r>
              <w:rPr>
                <w:b/>
                <w:szCs w:val="24"/>
              </w:rPr>
              <w:t>к</w:t>
            </w:r>
            <w:bookmarkStart w:id="7" w:name="_GoBack"/>
            <w:bookmarkEnd w:id="7"/>
            <w:r w:rsidRPr="004D682E">
              <w:rPr>
                <w:b/>
                <w:szCs w:val="24"/>
              </w:rPr>
              <w:t xml:space="preserve"> административному регламенту</w:t>
            </w:r>
          </w:p>
          <w:p w:rsidR="006C2051" w:rsidRPr="00B83950" w:rsidRDefault="006C2051" w:rsidP="00B83950">
            <w:pPr>
              <w:jc w:val="center"/>
              <w:rPr>
                <w:szCs w:val="24"/>
              </w:rPr>
            </w:pPr>
            <w:r w:rsidRPr="004D682E">
              <w:rPr>
                <w:b/>
                <w:szCs w:val="24"/>
              </w:rPr>
              <w:t>по реализации органами местного самоуправления услуг, предоставляемых в рамках переданных полномочий по предоставлению государственной услуги по выдаче предварительного разрешения органа опеки и попечительства, затрагивающего осуществление имущественных прав подопечного</w:t>
            </w:r>
          </w:p>
        </w:tc>
      </w:tr>
    </w:tbl>
    <w:p w:rsidR="006C2051" w:rsidRPr="00B83950" w:rsidRDefault="006C2051" w:rsidP="00B83950">
      <w:pPr>
        <w:suppressAutoHyphens/>
        <w:ind w:right="-32" w:firstLine="709"/>
        <w:jc w:val="right"/>
        <w:rPr>
          <w:b/>
          <w:bCs/>
          <w:sz w:val="26"/>
          <w:szCs w:val="26"/>
        </w:rPr>
      </w:pPr>
    </w:p>
    <w:p w:rsidR="006C2051" w:rsidRPr="00B83950" w:rsidRDefault="006C2051" w:rsidP="00B83950">
      <w:pPr>
        <w:suppressAutoHyphens/>
        <w:ind w:right="-32" w:firstLine="709"/>
        <w:jc w:val="right"/>
        <w:rPr>
          <w:b/>
          <w:bCs/>
          <w:sz w:val="26"/>
          <w:szCs w:val="26"/>
        </w:rPr>
      </w:pPr>
    </w:p>
    <w:p w:rsidR="006C2051" w:rsidRPr="00B83950" w:rsidRDefault="006C2051" w:rsidP="00B83950">
      <w:pPr>
        <w:suppressAutoHyphens/>
        <w:ind w:right="-32" w:firstLine="709"/>
        <w:jc w:val="right"/>
        <w:rPr>
          <w:b/>
          <w:bCs/>
          <w:sz w:val="26"/>
          <w:szCs w:val="26"/>
        </w:rPr>
      </w:pPr>
    </w:p>
    <w:p w:rsidR="006C2051" w:rsidRPr="00B83950" w:rsidRDefault="006C2051" w:rsidP="00B83950">
      <w:pPr>
        <w:suppressAutoHyphens/>
        <w:ind w:right="-32" w:firstLine="709"/>
        <w:jc w:val="center"/>
        <w:rPr>
          <w:b/>
          <w:sz w:val="26"/>
          <w:szCs w:val="26"/>
        </w:rPr>
      </w:pPr>
      <w:r w:rsidRPr="00B83950">
        <w:rPr>
          <w:b/>
          <w:sz w:val="26"/>
          <w:szCs w:val="26"/>
        </w:rPr>
        <w:t>Расписка – уведомление</w:t>
      </w:r>
    </w:p>
    <w:p w:rsidR="006C2051" w:rsidRPr="00B83950" w:rsidRDefault="006C2051" w:rsidP="00B83950">
      <w:pPr>
        <w:suppressAutoHyphens/>
        <w:ind w:right="-32" w:firstLine="709"/>
        <w:jc w:val="center"/>
        <w:rPr>
          <w:b/>
          <w:bCs/>
          <w:sz w:val="26"/>
          <w:szCs w:val="26"/>
        </w:rPr>
      </w:pPr>
      <w:r w:rsidRPr="00B83950">
        <w:rPr>
          <w:b/>
          <w:sz w:val="26"/>
          <w:szCs w:val="26"/>
        </w:rPr>
        <w:t>о приеме (регистрации) заявления и документов для выдачи предварительного разрешения органа опеки и попечительства на совершение сделки с объектом недвижимого имущества, собственником или сособственником которого является несовершеннолетний с условием одновременного приобретения на имя несовершеннолетнего другого объекта недвижимости у юридических или физических лиц, выездом семьи на постоянное место жительства в другой субъект Российской  Федерации  (республику, край, область)</w:t>
      </w:r>
    </w:p>
    <w:p w:rsidR="006C2051" w:rsidRPr="00B83950" w:rsidRDefault="006C2051" w:rsidP="00B83950">
      <w:pPr>
        <w:suppressAutoHyphens/>
        <w:ind w:right="-32" w:firstLine="709"/>
        <w:jc w:val="right"/>
        <w:rPr>
          <w:b/>
          <w:bCs/>
          <w:sz w:val="26"/>
          <w:szCs w:val="26"/>
        </w:rPr>
      </w:pPr>
    </w:p>
    <w:p w:rsidR="006C2051" w:rsidRPr="00B83950" w:rsidRDefault="006C2051" w:rsidP="00B83950">
      <w:pPr>
        <w:suppressAutoHyphens/>
        <w:ind w:right="-32" w:firstLine="709"/>
        <w:jc w:val="right"/>
        <w:rPr>
          <w:b/>
          <w:bCs/>
          <w:sz w:val="26"/>
          <w:szCs w:val="26"/>
        </w:rPr>
      </w:pPr>
    </w:p>
    <w:p w:rsidR="006C2051" w:rsidRPr="00B83950" w:rsidRDefault="006C2051" w:rsidP="00B83950">
      <w:pPr>
        <w:autoSpaceDE w:val="0"/>
        <w:autoSpaceDN w:val="0"/>
        <w:adjustRightInd w:val="0"/>
        <w:ind w:firstLine="763"/>
        <w:jc w:val="both"/>
        <w:rPr>
          <w:sz w:val="27"/>
          <w:szCs w:val="27"/>
        </w:rPr>
      </w:pPr>
      <w:r w:rsidRPr="00B83950">
        <w:rPr>
          <w:sz w:val="27"/>
          <w:szCs w:val="27"/>
        </w:rPr>
        <w:t>Настоящим подтверждается, что специалистом  _____________________</w:t>
      </w:r>
    </w:p>
    <w:p w:rsidR="006C2051" w:rsidRPr="00B83950" w:rsidRDefault="006C2051" w:rsidP="00B83950">
      <w:pPr>
        <w:autoSpaceDE w:val="0"/>
        <w:autoSpaceDN w:val="0"/>
        <w:adjustRightInd w:val="0"/>
        <w:ind w:firstLine="763"/>
        <w:jc w:val="both"/>
        <w:rPr>
          <w:sz w:val="27"/>
          <w:szCs w:val="27"/>
        </w:rPr>
      </w:pPr>
    </w:p>
    <w:p w:rsidR="006C2051" w:rsidRPr="00B83950" w:rsidRDefault="006C2051" w:rsidP="00B83950">
      <w:pPr>
        <w:pBdr>
          <w:top w:val="single" w:sz="4" w:space="1" w:color="auto"/>
        </w:pBdr>
        <w:autoSpaceDE w:val="0"/>
        <w:autoSpaceDN w:val="0"/>
        <w:jc w:val="center"/>
        <w:rPr>
          <w:sz w:val="20"/>
        </w:rPr>
      </w:pPr>
      <w:r w:rsidRPr="00B83950">
        <w:rPr>
          <w:sz w:val="20"/>
        </w:rPr>
        <w:t xml:space="preserve">(Ф.И.О., должность и наименование учреждения) </w:t>
      </w:r>
    </w:p>
    <w:p w:rsidR="006C2051" w:rsidRPr="00B83950" w:rsidRDefault="006C2051" w:rsidP="00B83950">
      <w:pPr>
        <w:pBdr>
          <w:top w:val="single" w:sz="4" w:space="1" w:color="auto"/>
        </w:pBdr>
        <w:autoSpaceDE w:val="0"/>
        <w:autoSpaceDN w:val="0"/>
        <w:jc w:val="both"/>
        <w:rPr>
          <w:sz w:val="27"/>
          <w:szCs w:val="27"/>
        </w:rPr>
      </w:pPr>
      <w:r w:rsidRPr="00B83950">
        <w:rPr>
          <w:sz w:val="27"/>
          <w:szCs w:val="27"/>
        </w:rPr>
        <w:t>«___»______________ 20__г. при личном приеме приняты следующие документы:</w:t>
      </w:r>
    </w:p>
    <w:p w:rsidR="006C2051" w:rsidRPr="00B83950" w:rsidRDefault="006C2051" w:rsidP="00B83950">
      <w:pPr>
        <w:suppressAutoHyphens/>
        <w:ind w:right="-32" w:firstLine="709"/>
        <w:jc w:val="right"/>
        <w:rPr>
          <w:b/>
          <w:bCs/>
          <w:sz w:val="26"/>
          <w:szCs w:val="26"/>
        </w:rPr>
      </w:pPr>
    </w:p>
    <w:p w:rsidR="006C2051" w:rsidRPr="00B83950" w:rsidRDefault="006C2051" w:rsidP="00B83950">
      <w:pPr>
        <w:suppressAutoHyphens/>
        <w:ind w:firstLine="567"/>
        <w:jc w:val="both"/>
        <w:rPr>
          <w:b/>
          <w:sz w:val="26"/>
          <w:szCs w:val="26"/>
          <w:u w:val="single"/>
        </w:rPr>
      </w:pPr>
      <w:r w:rsidRPr="00B83950">
        <w:rPr>
          <w:b/>
          <w:sz w:val="26"/>
          <w:szCs w:val="26"/>
          <w:u w:val="single"/>
        </w:rPr>
        <w:t>- на отчуждаемый объект недвижимости:</w:t>
      </w:r>
    </w:p>
    <w:p w:rsidR="006C2051" w:rsidRPr="00B83950" w:rsidRDefault="006C2051" w:rsidP="00B83950">
      <w:pPr>
        <w:suppressAutoHyphens/>
        <w:ind w:firstLine="567"/>
        <w:jc w:val="both"/>
        <w:rPr>
          <w:sz w:val="26"/>
          <w:szCs w:val="26"/>
        </w:rPr>
      </w:pPr>
    </w:p>
    <w:p w:rsidR="006C2051" w:rsidRPr="00B83950" w:rsidRDefault="006C2051" w:rsidP="003B46F6">
      <w:pPr>
        <w:numPr>
          <w:ilvl w:val="0"/>
          <w:numId w:val="37"/>
        </w:numPr>
        <w:suppressAutoHyphens/>
        <w:ind w:left="0" w:firstLine="709"/>
        <w:jc w:val="both"/>
        <w:rPr>
          <w:sz w:val="26"/>
          <w:szCs w:val="26"/>
        </w:rPr>
      </w:pPr>
      <w:r>
        <w:rPr>
          <w:sz w:val="26"/>
          <w:szCs w:val="26"/>
        </w:rPr>
        <w:t>- з</w:t>
      </w:r>
      <w:r w:rsidRPr="00B83950">
        <w:rPr>
          <w:sz w:val="26"/>
          <w:szCs w:val="26"/>
        </w:rPr>
        <w:t>аявление законного представителя несовершеннолетнего  (опекуна, попечителя, приемного родителя);</w:t>
      </w:r>
    </w:p>
    <w:p w:rsidR="006C2051" w:rsidRPr="00B83950" w:rsidRDefault="006C2051" w:rsidP="003B46F6">
      <w:pPr>
        <w:numPr>
          <w:ilvl w:val="0"/>
          <w:numId w:val="37"/>
        </w:numPr>
        <w:suppressAutoHyphens/>
        <w:ind w:left="0" w:firstLine="709"/>
        <w:jc w:val="both"/>
        <w:rPr>
          <w:sz w:val="26"/>
          <w:szCs w:val="26"/>
        </w:rPr>
      </w:pPr>
      <w:r>
        <w:rPr>
          <w:sz w:val="26"/>
          <w:szCs w:val="26"/>
        </w:rPr>
        <w:t>- з</w:t>
      </w:r>
      <w:r w:rsidRPr="00B83950">
        <w:rPr>
          <w:sz w:val="26"/>
          <w:szCs w:val="26"/>
        </w:rPr>
        <w:t>аявление несовершеннолетнего, достигшего возраста   14 лет, и заявление его законного представителя;</w:t>
      </w:r>
    </w:p>
    <w:p w:rsidR="006C2051" w:rsidRPr="00B83950" w:rsidRDefault="006C2051" w:rsidP="003B46F6">
      <w:pPr>
        <w:numPr>
          <w:ilvl w:val="0"/>
          <w:numId w:val="37"/>
        </w:numPr>
        <w:suppressAutoHyphens/>
        <w:ind w:left="0" w:firstLine="709"/>
        <w:jc w:val="both"/>
        <w:rPr>
          <w:sz w:val="26"/>
          <w:szCs w:val="26"/>
        </w:rPr>
      </w:pPr>
      <w:r>
        <w:rPr>
          <w:sz w:val="26"/>
          <w:szCs w:val="26"/>
        </w:rPr>
        <w:t>- с</w:t>
      </w:r>
      <w:r w:rsidRPr="00B83950">
        <w:rPr>
          <w:sz w:val="26"/>
          <w:szCs w:val="26"/>
        </w:rPr>
        <w:t>видетельство о рождении несовершеннолетнего;</w:t>
      </w:r>
    </w:p>
    <w:p w:rsidR="006C2051" w:rsidRPr="00B83950" w:rsidRDefault="006C2051" w:rsidP="003B46F6">
      <w:pPr>
        <w:numPr>
          <w:ilvl w:val="0"/>
          <w:numId w:val="37"/>
        </w:numPr>
        <w:suppressAutoHyphens/>
        <w:ind w:left="0" w:firstLine="709"/>
        <w:jc w:val="both"/>
        <w:rPr>
          <w:sz w:val="26"/>
          <w:szCs w:val="26"/>
        </w:rPr>
      </w:pPr>
      <w:r>
        <w:rPr>
          <w:sz w:val="26"/>
          <w:szCs w:val="26"/>
        </w:rPr>
        <w:t>- п</w:t>
      </w:r>
      <w:r w:rsidRPr="00B83950">
        <w:rPr>
          <w:sz w:val="26"/>
          <w:szCs w:val="26"/>
        </w:rPr>
        <w:t>аспорт несовершеннолетнего, достигшего возраста  14 лет;</w:t>
      </w:r>
    </w:p>
    <w:p w:rsidR="006C2051" w:rsidRPr="00B83950" w:rsidRDefault="006C2051" w:rsidP="003B46F6">
      <w:pPr>
        <w:numPr>
          <w:ilvl w:val="0"/>
          <w:numId w:val="37"/>
        </w:numPr>
        <w:suppressAutoHyphens/>
        <w:ind w:left="0" w:firstLine="709"/>
        <w:jc w:val="both"/>
        <w:rPr>
          <w:sz w:val="26"/>
          <w:szCs w:val="26"/>
        </w:rPr>
      </w:pPr>
      <w:r>
        <w:rPr>
          <w:sz w:val="26"/>
          <w:szCs w:val="26"/>
        </w:rPr>
        <w:t>- п</w:t>
      </w:r>
      <w:r w:rsidRPr="00B83950">
        <w:rPr>
          <w:sz w:val="26"/>
          <w:szCs w:val="26"/>
        </w:rPr>
        <w:t>аспорт законного представителя несовершеннолетнего (опекуна, попечителя, приемного родителя);</w:t>
      </w:r>
    </w:p>
    <w:p w:rsidR="006C2051" w:rsidRPr="00B83950" w:rsidRDefault="006C2051" w:rsidP="003B46F6">
      <w:pPr>
        <w:numPr>
          <w:ilvl w:val="0"/>
          <w:numId w:val="37"/>
        </w:numPr>
        <w:suppressAutoHyphens/>
        <w:ind w:left="0" w:firstLine="709"/>
        <w:jc w:val="both"/>
        <w:rPr>
          <w:sz w:val="26"/>
          <w:szCs w:val="26"/>
        </w:rPr>
      </w:pPr>
      <w:r>
        <w:rPr>
          <w:sz w:val="26"/>
          <w:szCs w:val="26"/>
        </w:rPr>
        <w:t>- с</w:t>
      </w:r>
      <w:r w:rsidRPr="00B83950">
        <w:rPr>
          <w:sz w:val="26"/>
          <w:szCs w:val="26"/>
        </w:rPr>
        <w:t>видетельство (свидетельства) о государственной регистрации права на объект недвижимости, собственником или сособственником которого является несовершеннолетний (предоставляется по инициативе заявителя);</w:t>
      </w:r>
    </w:p>
    <w:p w:rsidR="006C2051" w:rsidRPr="00B83950" w:rsidRDefault="006C2051" w:rsidP="003B46F6">
      <w:pPr>
        <w:numPr>
          <w:ilvl w:val="0"/>
          <w:numId w:val="37"/>
        </w:numPr>
        <w:suppressAutoHyphens/>
        <w:ind w:left="0" w:firstLine="709"/>
        <w:jc w:val="both"/>
        <w:rPr>
          <w:sz w:val="26"/>
          <w:szCs w:val="26"/>
        </w:rPr>
      </w:pPr>
      <w:r>
        <w:rPr>
          <w:sz w:val="26"/>
          <w:szCs w:val="26"/>
        </w:rPr>
        <w:t>- п</w:t>
      </w:r>
      <w:r w:rsidRPr="00B83950">
        <w:rPr>
          <w:sz w:val="26"/>
          <w:szCs w:val="26"/>
        </w:rPr>
        <w:t>равоустанавливающие документы на объект недвижимости, собственником или сособственником которого является несовершеннолетний (предоставляется по инициативе заявителя);</w:t>
      </w:r>
    </w:p>
    <w:p w:rsidR="006C2051" w:rsidRPr="00B83950" w:rsidRDefault="006C2051" w:rsidP="003B46F6">
      <w:pPr>
        <w:numPr>
          <w:ilvl w:val="0"/>
          <w:numId w:val="37"/>
        </w:numPr>
        <w:suppressAutoHyphens/>
        <w:ind w:left="0" w:firstLine="709"/>
        <w:jc w:val="both"/>
        <w:rPr>
          <w:sz w:val="26"/>
          <w:szCs w:val="26"/>
        </w:rPr>
      </w:pPr>
      <w:r>
        <w:rPr>
          <w:sz w:val="26"/>
          <w:szCs w:val="26"/>
        </w:rPr>
        <w:t>- т</w:t>
      </w:r>
      <w:r w:rsidRPr="00B83950">
        <w:rPr>
          <w:sz w:val="26"/>
          <w:szCs w:val="26"/>
        </w:rPr>
        <w:t>ехнический паспорт на объект недвижимости, собственником или сособственником которого является несовершеннолетний;</w:t>
      </w:r>
    </w:p>
    <w:p w:rsidR="006C2051" w:rsidRPr="00B83950" w:rsidRDefault="006C2051" w:rsidP="003B46F6">
      <w:pPr>
        <w:numPr>
          <w:ilvl w:val="0"/>
          <w:numId w:val="37"/>
        </w:numPr>
        <w:suppressAutoHyphens/>
        <w:ind w:left="0" w:firstLine="709"/>
        <w:jc w:val="both"/>
        <w:rPr>
          <w:sz w:val="26"/>
          <w:szCs w:val="26"/>
        </w:rPr>
      </w:pPr>
      <w:r>
        <w:rPr>
          <w:sz w:val="26"/>
          <w:szCs w:val="26"/>
        </w:rPr>
        <w:t>- в</w:t>
      </w:r>
      <w:r w:rsidRPr="00B83950">
        <w:rPr>
          <w:sz w:val="26"/>
          <w:szCs w:val="26"/>
        </w:rPr>
        <w:t>ыписка из лицевого счета на объект недвижимости, собственником или сособственником которого является несовершеннолетний;</w:t>
      </w:r>
    </w:p>
    <w:p w:rsidR="006C2051" w:rsidRPr="00B83950" w:rsidRDefault="006C2051" w:rsidP="003B46F6">
      <w:pPr>
        <w:numPr>
          <w:ilvl w:val="0"/>
          <w:numId w:val="37"/>
        </w:numPr>
        <w:suppressAutoHyphens/>
        <w:ind w:left="0" w:firstLine="709"/>
        <w:jc w:val="both"/>
        <w:rPr>
          <w:sz w:val="26"/>
          <w:szCs w:val="26"/>
        </w:rPr>
      </w:pPr>
      <w:r>
        <w:rPr>
          <w:sz w:val="26"/>
          <w:szCs w:val="26"/>
        </w:rPr>
        <w:t>- д</w:t>
      </w:r>
      <w:r w:rsidRPr="00B83950">
        <w:rPr>
          <w:sz w:val="26"/>
          <w:szCs w:val="26"/>
        </w:rPr>
        <w:t>окумент о регистрации несовершеннолетнего и совместно с ним проживающих лиц (выписка из домовой книги или из похозяйственной книги).</w:t>
      </w:r>
    </w:p>
    <w:p w:rsidR="006C2051" w:rsidRPr="00B83950" w:rsidRDefault="006C2051" w:rsidP="00B83950">
      <w:pPr>
        <w:suppressAutoHyphens/>
        <w:ind w:left="1287"/>
        <w:jc w:val="both"/>
        <w:rPr>
          <w:sz w:val="26"/>
          <w:szCs w:val="26"/>
        </w:rPr>
      </w:pPr>
    </w:p>
    <w:p w:rsidR="006C2051" w:rsidRPr="00B83950" w:rsidRDefault="006C2051" w:rsidP="00B83950">
      <w:pPr>
        <w:suppressAutoHyphens/>
        <w:ind w:firstLine="567"/>
        <w:jc w:val="both"/>
        <w:rPr>
          <w:b/>
          <w:sz w:val="26"/>
          <w:szCs w:val="26"/>
          <w:u w:val="single"/>
        </w:rPr>
      </w:pPr>
      <w:r w:rsidRPr="00B83950">
        <w:rPr>
          <w:b/>
          <w:sz w:val="26"/>
          <w:szCs w:val="26"/>
          <w:u w:val="single"/>
        </w:rPr>
        <w:t>- на приобретаемый на имя несовершеннолетнего объект недвижимости:</w:t>
      </w:r>
    </w:p>
    <w:p w:rsidR="006C2051" w:rsidRPr="00B83950" w:rsidRDefault="006C2051" w:rsidP="00B83950">
      <w:pPr>
        <w:suppressAutoHyphens/>
        <w:ind w:firstLine="567"/>
        <w:jc w:val="both"/>
        <w:rPr>
          <w:sz w:val="26"/>
          <w:szCs w:val="26"/>
        </w:rPr>
      </w:pPr>
    </w:p>
    <w:p w:rsidR="006C2051" w:rsidRPr="0021142A" w:rsidRDefault="006C2051" w:rsidP="0021142A">
      <w:pPr>
        <w:pStyle w:val="ListParagraph"/>
        <w:numPr>
          <w:ilvl w:val="0"/>
          <w:numId w:val="38"/>
        </w:numPr>
        <w:suppressAutoHyphens/>
        <w:ind w:left="0" w:firstLine="709"/>
        <w:jc w:val="both"/>
        <w:rPr>
          <w:sz w:val="26"/>
          <w:szCs w:val="26"/>
        </w:rPr>
      </w:pPr>
      <w:r w:rsidRPr="0021142A">
        <w:rPr>
          <w:sz w:val="26"/>
          <w:szCs w:val="26"/>
        </w:rPr>
        <w:t>- заявление собственника (собственников) объекта недвижимости;</w:t>
      </w:r>
    </w:p>
    <w:p w:rsidR="006C2051" w:rsidRPr="0021142A" w:rsidRDefault="006C2051" w:rsidP="0021142A">
      <w:pPr>
        <w:pStyle w:val="ListParagraph"/>
        <w:numPr>
          <w:ilvl w:val="0"/>
          <w:numId w:val="38"/>
        </w:numPr>
        <w:suppressAutoHyphens/>
        <w:ind w:left="0" w:firstLine="709"/>
        <w:jc w:val="both"/>
        <w:rPr>
          <w:sz w:val="26"/>
          <w:szCs w:val="26"/>
        </w:rPr>
      </w:pPr>
      <w:r w:rsidRPr="0021142A">
        <w:rPr>
          <w:sz w:val="26"/>
          <w:szCs w:val="26"/>
        </w:rPr>
        <w:t>- паспорт собственника (собственников) объекта недвижимости;</w:t>
      </w:r>
    </w:p>
    <w:p w:rsidR="006C2051" w:rsidRPr="0021142A" w:rsidRDefault="006C2051" w:rsidP="0021142A">
      <w:pPr>
        <w:pStyle w:val="ListParagraph"/>
        <w:numPr>
          <w:ilvl w:val="0"/>
          <w:numId w:val="38"/>
        </w:numPr>
        <w:suppressAutoHyphens/>
        <w:ind w:left="0" w:firstLine="709"/>
        <w:jc w:val="both"/>
        <w:rPr>
          <w:sz w:val="26"/>
          <w:szCs w:val="26"/>
        </w:rPr>
      </w:pPr>
      <w:r w:rsidRPr="0021142A">
        <w:rPr>
          <w:sz w:val="26"/>
          <w:szCs w:val="26"/>
        </w:rPr>
        <w:t>- свидетельство (свидетельства) о государственной регистрации права на объект недвижимости (предоставляется по инициативе заявителя);</w:t>
      </w:r>
    </w:p>
    <w:p w:rsidR="006C2051" w:rsidRPr="0021142A" w:rsidRDefault="006C2051" w:rsidP="0021142A">
      <w:pPr>
        <w:pStyle w:val="ListParagraph"/>
        <w:numPr>
          <w:ilvl w:val="0"/>
          <w:numId w:val="38"/>
        </w:numPr>
        <w:suppressAutoHyphens/>
        <w:ind w:left="0" w:firstLine="709"/>
        <w:jc w:val="both"/>
        <w:rPr>
          <w:sz w:val="26"/>
          <w:szCs w:val="26"/>
        </w:rPr>
      </w:pPr>
      <w:r w:rsidRPr="0021142A">
        <w:rPr>
          <w:sz w:val="26"/>
          <w:szCs w:val="26"/>
        </w:rPr>
        <w:t>- правоустанавливающие документы на объект недвижимости (предоставляется по инициативе заявителя);</w:t>
      </w:r>
    </w:p>
    <w:p w:rsidR="006C2051" w:rsidRPr="0021142A" w:rsidRDefault="006C2051" w:rsidP="0021142A">
      <w:pPr>
        <w:pStyle w:val="ListParagraph"/>
        <w:numPr>
          <w:ilvl w:val="0"/>
          <w:numId w:val="38"/>
        </w:numPr>
        <w:suppressAutoHyphens/>
        <w:ind w:left="0" w:firstLine="709"/>
        <w:jc w:val="both"/>
        <w:rPr>
          <w:sz w:val="26"/>
          <w:szCs w:val="26"/>
        </w:rPr>
      </w:pPr>
      <w:r w:rsidRPr="0021142A">
        <w:rPr>
          <w:sz w:val="26"/>
          <w:szCs w:val="26"/>
        </w:rPr>
        <w:t>- технический паспорт на объект недвижимости;</w:t>
      </w:r>
    </w:p>
    <w:p w:rsidR="006C2051" w:rsidRPr="0021142A" w:rsidRDefault="006C2051" w:rsidP="0021142A">
      <w:pPr>
        <w:pStyle w:val="ListParagraph"/>
        <w:numPr>
          <w:ilvl w:val="0"/>
          <w:numId w:val="38"/>
        </w:numPr>
        <w:suppressAutoHyphens/>
        <w:ind w:left="0" w:firstLine="709"/>
        <w:jc w:val="both"/>
        <w:rPr>
          <w:sz w:val="26"/>
          <w:szCs w:val="26"/>
        </w:rPr>
      </w:pPr>
      <w:r w:rsidRPr="0021142A">
        <w:rPr>
          <w:sz w:val="26"/>
          <w:szCs w:val="26"/>
        </w:rPr>
        <w:t>- справка о составе семьи на приобретаемую недвижимость (выписка из домовой книги или из похозяйственной книги на приобретаемую недвижимость);</w:t>
      </w:r>
    </w:p>
    <w:p w:rsidR="006C2051" w:rsidRPr="0021142A" w:rsidRDefault="006C2051" w:rsidP="0021142A">
      <w:pPr>
        <w:pStyle w:val="ListParagraph"/>
        <w:numPr>
          <w:ilvl w:val="0"/>
          <w:numId w:val="38"/>
        </w:numPr>
        <w:suppressAutoHyphens/>
        <w:ind w:left="0" w:firstLine="709"/>
        <w:jc w:val="both"/>
        <w:rPr>
          <w:sz w:val="26"/>
          <w:szCs w:val="26"/>
        </w:rPr>
      </w:pPr>
      <w:r w:rsidRPr="0021142A">
        <w:rPr>
          <w:sz w:val="26"/>
          <w:szCs w:val="26"/>
        </w:rPr>
        <w:t>- выписка из лицевого счета на объект недвижимости;</w:t>
      </w:r>
    </w:p>
    <w:p w:rsidR="006C2051" w:rsidRPr="0021142A" w:rsidRDefault="006C2051" w:rsidP="0021142A">
      <w:pPr>
        <w:pStyle w:val="ListParagraph"/>
        <w:numPr>
          <w:ilvl w:val="0"/>
          <w:numId w:val="38"/>
        </w:numPr>
        <w:suppressAutoHyphens/>
        <w:ind w:left="0" w:firstLine="709"/>
        <w:jc w:val="both"/>
        <w:rPr>
          <w:sz w:val="26"/>
          <w:szCs w:val="26"/>
        </w:rPr>
      </w:pPr>
      <w:r w:rsidRPr="0021142A">
        <w:rPr>
          <w:sz w:val="26"/>
          <w:szCs w:val="26"/>
        </w:rPr>
        <w:t>- договор долевого участия в строительстве или договор цессии, зарегистрированные в Управлении Федеральной службы государственной регистрации, кадастра и картографии по Белгородской области;</w:t>
      </w:r>
    </w:p>
    <w:p w:rsidR="006C2051" w:rsidRPr="0021142A" w:rsidRDefault="006C2051" w:rsidP="0021142A">
      <w:pPr>
        <w:pStyle w:val="ListParagraph"/>
        <w:numPr>
          <w:ilvl w:val="0"/>
          <w:numId w:val="38"/>
        </w:numPr>
        <w:suppressAutoHyphens/>
        <w:ind w:left="0" w:firstLine="709"/>
        <w:jc w:val="both"/>
        <w:rPr>
          <w:sz w:val="26"/>
          <w:szCs w:val="26"/>
        </w:rPr>
      </w:pPr>
      <w:r w:rsidRPr="0021142A">
        <w:rPr>
          <w:sz w:val="26"/>
          <w:szCs w:val="26"/>
        </w:rPr>
        <w:t>- справка о готовности строящегося дома и предполагаемом сроке ввода его в эксплуатацию;</w:t>
      </w:r>
    </w:p>
    <w:p w:rsidR="006C2051" w:rsidRPr="0021142A" w:rsidRDefault="006C2051" w:rsidP="0021142A">
      <w:pPr>
        <w:pStyle w:val="ListParagraph"/>
        <w:numPr>
          <w:ilvl w:val="0"/>
          <w:numId w:val="38"/>
        </w:numPr>
        <w:suppressAutoHyphens/>
        <w:ind w:left="0" w:firstLine="709"/>
        <w:jc w:val="both"/>
        <w:rPr>
          <w:sz w:val="26"/>
          <w:szCs w:val="26"/>
        </w:rPr>
      </w:pPr>
      <w:r w:rsidRPr="0021142A">
        <w:rPr>
          <w:sz w:val="26"/>
          <w:szCs w:val="26"/>
        </w:rPr>
        <w:t>- документ, подтверждающий факт оплаты в соответствии с условиями договора долевого участия или договора цессии (в случае приобретения жилья у юридического лица);</w:t>
      </w:r>
    </w:p>
    <w:p w:rsidR="006C2051" w:rsidRPr="0021142A" w:rsidRDefault="006C2051" w:rsidP="0021142A">
      <w:pPr>
        <w:pStyle w:val="ListParagraph"/>
        <w:numPr>
          <w:ilvl w:val="0"/>
          <w:numId w:val="38"/>
        </w:numPr>
        <w:suppressAutoHyphens/>
        <w:ind w:left="0" w:firstLine="709"/>
        <w:jc w:val="both"/>
        <w:rPr>
          <w:sz w:val="26"/>
          <w:szCs w:val="26"/>
        </w:rPr>
      </w:pPr>
      <w:r w:rsidRPr="0021142A">
        <w:rPr>
          <w:sz w:val="26"/>
          <w:szCs w:val="26"/>
        </w:rPr>
        <w:t>- правоустанавливающие документы на жилое помещение, где несовершеннолетний будет проживать до сдачи дома в эксплуатацию (в случае приобретения жилья у юридического лица по договору долевого участия в строительстве) (предоставляется по инициативе заявителя);</w:t>
      </w:r>
    </w:p>
    <w:p w:rsidR="006C2051" w:rsidRPr="0021142A" w:rsidRDefault="006C2051" w:rsidP="0021142A">
      <w:pPr>
        <w:pStyle w:val="ListParagraph"/>
        <w:numPr>
          <w:ilvl w:val="0"/>
          <w:numId w:val="38"/>
        </w:numPr>
        <w:suppressAutoHyphens/>
        <w:ind w:left="0" w:firstLine="709"/>
        <w:jc w:val="both"/>
        <w:rPr>
          <w:sz w:val="26"/>
          <w:szCs w:val="26"/>
        </w:rPr>
      </w:pPr>
      <w:r w:rsidRPr="0021142A">
        <w:rPr>
          <w:sz w:val="26"/>
          <w:szCs w:val="26"/>
        </w:rPr>
        <w:t>- письменное обязательство каждого собственника на временное проживание несовершеннолетнего до сдачи дома в эксплуатацию;</w:t>
      </w:r>
    </w:p>
    <w:p w:rsidR="006C2051" w:rsidRPr="0021142A" w:rsidRDefault="006C2051" w:rsidP="0021142A">
      <w:pPr>
        <w:pStyle w:val="ListParagraph"/>
        <w:numPr>
          <w:ilvl w:val="0"/>
          <w:numId w:val="38"/>
        </w:numPr>
        <w:suppressAutoHyphens/>
        <w:ind w:left="0" w:firstLine="709"/>
        <w:jc w:val="both"/>
        <w:rPr>
          <w:sz w:val="26"/>
          <w:szCs w:val="26"/>
        </w:rPr>
      </w:pPr>
      <w:r w:rsidRPr="0021142A">
        <w:rPr>
          <w:sz w:val="26"/>
          <w:szCs w:val="26"/>
        </w:rPr>
        <w:t>- документ из отделения УМВД  по месту будущего проживания несовершеннолетнего, подтверждающий разрешение на его регистрацию (форма 6) (в случае выезда семьи на постоянное место жительства в другой субъект РФ (республику, край, область);</w:t>
      </w:r>
    </w:p>
    <w:p w:rsidR="006C2051" w:rsidRPr="0021142A" w:rsidRDefault="006C2051" w:rsidP="0021142A">
      <w:pPr>
        <w:pStyle w:val="ListParagraph"/>
        <w:numPr>
          <w:ilvl w:val="0"/>
          <w:numId w:val="38"/>
        </w:numPr>
        <w:suppressAutoHyphens/>
        <w:ind w:left="0" w:firstLine="709"/>
        <w:jc w:val="both"/>
        <w:rPr>
          <w:sz w:val="26"/>
          <w:szCs w:val="26"/>
        </w:rPr>
      </w:pPr>
      <w:r w:rsidRPr="0021142A">
        <w:rPr>
          <w:sz w:val="26"/>
          <w:szCs w:val="26"/>
        </w:rPr>
        <w:t>- письменное обязательство каждого собственника на временное проживание несовершеннолетнего до момента приобретения жилья (в случае выезда семьи на постоянное место жительства в другой субъект РФ (республику, край, область).</w:t>
      </w:r>
    </w:p>
    <w:p w:rsidR="006C2051" w:rsidRDefault="006C2051" w:rsidP="00B83950">
      <w:pPr>
        <w:suppressAutoHyphens/>
        <w:ind w:firstLine="567"/>
        <w:jc w:val="both"/>
        <w:rPr>
          <w:sz w:val="26"/>
          <w:szCs w:val="26"/>
        </w:rPr>
      </w:pPr>
    </w:p>
    <w:p w:rsidR="006C2051" w:rsidRDefault="006C2051" w:rsidP="00B83950">
      <w:pPr>
        <w:suppressAutoHyphens/>
        <w:ind w:firstLine="567"/>
        <w:jc w:val="both"/>
        <w:rPr>
          <w:sz w:val="26"/>
          <w:szCs w:val="26"/>
        </w:rPr>
      </w:pPr>
    </w:p>
    <w:p w:rsidR="006C2051" w:rsidRDefault="006C2051" w:rsidP="00B83950">
      <w:pPr>
        <w:suppressAutoHyphens/>
        <w:ind w:firstLine="567"/>
        <w:jc w:val="both"/>
        <w:rPr>
          <w:sz w:val="26"/>
          <w:szCs w:val="26"/>
        </w:rPr>
      </w:pPr>
    </w:p>
    <w:p w:rsidR="006C2051" w:rsidRDefault="006C2051" w:rsidP="00B83950">
      <w:pPr>
        <w:suppressAutoHyphens/>
        <w:ind w:firstLine="567"/>
        <w:jc w:val="both"/>
        <w:rPr>
          <w:sz w:val="26"/>
          <w:szCs w:val="26"/>
        </w:rPr>
      </w:pPr>
    </w:p>
    <w:p w:rsidR="006C2051" w:rsidRDefault="006C2051" w:rsidP="00B83950">
      <w:pPr>
        <w:suppressAutoHyphens/>
        <w:ind w:firstLine="567"/>
        <w:jc w:val="both"/>
        <w:rPr>
          <w:sz w:val="26"/>
          <w:szCs w:val="26"/>
        </w:rPr>
      </w:pPr>
    </w:p>
    <w:p w:rsidR="006C2051" w:rsidRDefault="006C2051" w:rsidP="00B83950">
      <w:pPr>
        <w:suppressAutoHyphens/>
        <w:ind w:firstLine="567"/>
        <w:jc w:val="both"/>
        <w:rPr>
          <w:sz w:val="26"/>
          <w:szCs w:val="26"/>
        </w:rPr>
      </w:pPr>
    </w:p>
    <w:p w:rsidR="006C2051" w:rsidRDefault="006C2051" w:rsidP="00B83950">
      <w:pPr>
        <w:suppressAutoHyphens/>
        <w:ind w:firstLine="567"/>
        <w:jc w:val="both"/>
        <w:rPr>
          <w:sz w:val="26"/>
          <w:szCs w:val="26"/>
        </w:rPr>
      </w:pPr>
    </w:p>
    <w:p w:rsidR="006C2051" w:rsidRDefault="006C2051" w:rsidP="00B83950">
      <w:pPr>
        <w:suppressAutoHyphens/>
        <w:ind w:firstLine="567"/>
        <w:jc w:val="both"/>
        <w:rPr>
          <w:sz w:val="26"/>
          <w:szCs w:val="26"/>
        </w:rPr>
      </w:pPr>
    </w:p>
    <w:p w:rsidR="006C2051" w:rsidRDefault="006C2051" w:rsidP="00B83950">
      <w:pPr>
        <w:suppressAutoHyphens/>
        <w:ind w:firstLine="567"/>
        <w:jc w:val="both"/>
        <w:rPr>
          <w:sz w:val="26"/>
          <w:szCs w:val="26"/>
        </w:rPr>
      </w:pPr>
    </w:p>
    <w:p w:rsidR="006C2051" w:rsidRDefault="006C2051" w:rsidP="00B83950">
      <w:pPr>
        <w:suppressAutoHyphens/>
        <w:ind w:firstLine="567"/>
        <w:jc w:val="both"/>
        <w:rPr>
          <w:sz w:val="26"/>
          <w:szCs w:val="26"/>
        </w:rPr>
      </w:pPr>
    </w:p>
    <w:p w:rsidR="006C2051" w:rsidRDefault="006C2051" w:rsidP="00B83950">
      <w:pPr>
        <w:suppressAutoHyphens/>
        <w:ind w:firstLine="567"/>
        <w:jc w:val="both"/>
        <w:rPr>
          <w:sz w:val="26"/>
          <w:szCs w:val="26"/>
        </w:rPr>
      </w:pPr>
    </w:p>
    <w:p w:rsidR="006C2051" w:rsidRPr="00B83950" w:rsidRDefault="006C2051" w:rsidP="00B83950">
      <w:pPr>
        <w:suppressAutoHyphens/>
        <w:ind w:firstLine="567"/>
        <w:jc w:val="both"/>
        <w:rPr>
          <w:sz w:val="26"/>
          <w:szCs w:val="26"/>
        </w:rPr>
      </w:pPr>
    </w:p>
    <w:p w:rsidR="006C2051" w:rsidRPr="00B83950" w:rsidRDefault="006C2051" w:rsidP="00B83950">
      <w:pPr>
        <w:suppressAutoHyphens/>
        <w:jc w:val="both"/>
        <w:rPr>
          <w:sz w:val="26"/>
          <w:szCs w:val="26"/>
        </w:rPr>
      </w:pPr>
    </w:p>
    <w:p w:rsidR="006C2051" w:rsidRPr="00B83950" w:rsidRDefault="006C2051" w:rsidP="00B83950">
      <w:pPr>
        <w:suppressAutoHyphens/>
        <w:adjustRightInd w:val="0"/>
        <w:jc w:val="center"/>
        <w:rPr>
          <w:b/>
          <w:sz w:val="26"/>
          <w:szCs w:val="26"/>
        </w:rPr>
      </w:pPr>
      <w:r w:rsidRPr="00B83950">
        <w:rPr>
          <w:b/>
          <w:sz w:val="26"/>
          <w:szCs w:val="26"/>
        </w:rPr>
        <w:t>Расписка – уведомление</w:t>
      </w:r>
    </w:p>
    <w:p w:rsidR="006C2051" w:rsidRPr="00B83950" w:rsidRDefault="006C2051" w:rsidP="00B83950">
      <w:pPr>
        <w:suppressAutoHyphens/>
        <w:adjustRightInd w:val="0"/>
        <w:jc w:val="center"/>
        <w:rPr>
          <w:b/>
          <w:sz w:val="26"/>
          <w:szCs w:val="26"/>
        </w:rPr>
      </w:pPr>
      <w:r w:rsidRPr="00B83950">
        <w:rPr>
          <w:b/>
          <w:sz w:val="26"/>
          <w:szCs w:val="26"/>
        </w:rPr>
        <w:t>о приеме (регистрации) заявления и документов для выдачи предварительного разрешения органа опеки и попечительства на совершение сделки ипотеки (залога) на имущество несовершеннолетнего</w:t>
      </w:r>
    </w:p>
    <w:p w:rsidR="006C2051" w:rsidRPr="00B83950" w:rsidRDefault="006C2051" w:rsidP="00B83950">
      <w:pPr>
        <w:suppressAutoHyphens/>
        <w:ind w:right="-32" w:firstLine="709"/>
        <w:jc w:val="right"/>
        <w:rPr>
          <w:b/>
          <w:bCs/>
          <w:sz w:val="26"/>
          <w:szCs w:val="26"/>
        </w:rPr>
      </w:pPr>
    </w:p>
    <w:p w:rsidR="006C2051" w:rsidRPr="00B83950" w:rsidRDefault="006C2051" w:rsidP="00B83950">
      <w:pPr>
        <w:autoSpaceDE w:val="0"/>
        <w:autoSpaceDN w:val="0"/>
        <w:adjustRightInd w:val="0"/>
        <w:ind w:firstLine="763"/>
        <w:jc w:val="both"/>
        <w:rPr>
          <w:sz w:val="27"/>
          <w:szCs w:val="27"/>
        </w:rPr>
      </w:pPr>
      <w:r w:rsidRPr="00B83950">
        <w:rPr>
          <w:sz w:val="27"/>
          <w:szCs w:val="27"/>
        </w:rPr>
        <w:t>Настоящим подтверждается, что специалистом  _____________________</w:t>
      </w:r>
    </w:p>
    <w:p w:rsidR="006C2051" w:rsidRPr="00B83950" w:rsidRDefault="006C2051" w:rsidP="00B83950">
      <w:pPr>
        <w:autoSpaceDE w:val="0"/>
        <w:autoSpaceDN w:val="0"/>
        <w:adjustRightInd w:val="0"/>
        <w:ind w:firstLine="763"/>
        <w:jc w:val="both"/>
        <w:rPr>
          <w:sz w:val="27"/>
          <w:szCs w:val="27"/>
        </w:rPr>
      </w:pPr>
    </w:p>
    <w:p w:rsidR="006C2051" w:rsidRPr="00B83950" w:rsidRDefault="006C2051" w:rsidP="00B83950">
      <w:pPr>
        <w:pBdr>
          <w:top w:val="single" w:sz="4" w:space="1" w:color="auto"/>
        </w:pBdr>
        <w:autoSpaceDE w:val="0"/>
        <w:autoSpaceDN w:val="0"/>
        <w:jc w:val="center"/>
        <w:rPr>
          <w:sz w:val="20"/>
        </w:rPr>
      </w:pPr>
      <w:r w:rsidRPr="00B83950">
        <w:rPr>
          <w:sz w:val="20"/>
        </w:rPr>
        <w:t xml:space="preserve">(Ф.И.О., должность и наименование учреждения) </w:t>
      </w:r>
    </w:p>
    <w:p w:rsidR="006C2051" w:rsidRPr="00B83950" w:rsidRDefault="006C2051" w:rsidP="00B83950">
      <w:pPr>
        <w:pBdr>
          <w:top w:val="single" w:sz="4" w:space="1" w:color="auto"/>
        </w:pBdr>
        <w:autoSpaceDE w:val="0"/>
        <w:autoSpaceDN w:val="0"/>
        <w:jc w:val="both"/>
        <w:rPr>
          <w:sz w:val="27"/>
          <w:szCs w:val="27"/>
        </w:rPr>
      </w:pPr>
      <w:r w:rsidRPr="00B83950">
        <w:rPr>
          <w:sz w:val="27"/>
          <w:szCs w:val="27"/>
        </w:rPr>
        <w:t>«___»______________ 20__г. при личном приеме приняты следующие документы:</w:t>
      </w:r>
    </w:p>
    <w:p w:rsidR="006C2051" w:rsidRPr="00B83950" w:rsidRDefault="006C2051" w:rsidP="00B83950">
      <w:pPr>
        <w:suppressAutoHyphens/>
        <w:jc w:val="both"/>
        <w:rPr>
          <w:sz w:val="26"/>
          <w:szCs w:val="26"/>
        </w:rPr>
      </w:pPr>
    </w:p>
    <w:p w:rsidR="006C2051" w:rsidRPr="00D8025C" w:rsidRDefault="006C2051" w:rsidP="0021142A">
      <w:pPr>
        <w:pStyle w:val="ListParagraph"/>
        <w:numPr>
          <w:ilvl w:val="0"/>
          <w:numId w:val="39"/>
        </w:numPr>
        <w:suppressAutoHyphens/>
        <w:ind w:left="0" w:firstLine="709"/>
        <w:jc w:val="both"/>
        <w:rPr>
          <w:sz w:val="26"/>
          <w:szCs w:val="26"/>
        </w:rPr>
      </w:pPr>
      <w:r>
        <w:rPr>
          <w:sz w:val="26"/>
          <w:szCs w:val="26"/>
        </w:rPr>
        <w:t>з</w:t>
      </w:r>
      <w:r w:rsidRPr="00D8025C">
        <w:rPr>
          <w:sz w:val="26"/>
          <w:szCs w:val="26"/>
        </w:rPr>
        <w:t>аявление законного представителя (опекуна, попечителя, приемного родителя), на выдачу разрешения на совершение сделки залога на имущество несовершеннолетнего, не достигшего возраста 14 лет;</w:t>
      </w:r>
    </w:p>
    <w:p w:rsidR="006C2051" w:rsidRPr="00D8025C" w:rsidRDefault="006C2051" w:rsidP="0021142A">
      <w:pPr>
        <w:pStyle w:val="ListParagraph"/>
        <w:numPr>
          <w:ilvl w:val="0"/>
          <w:numId w:val="39"/>
        </w:numPr>
        <w:suppressAutoHyphens/>
        <w:ind w:left="0" w:firstLine="709"/>
        <w:jc w:val="both"/>
        <w:rPr>
          <w:sz w:val="26"/>
          <w:szCs w:val="26"/>
        </w:rPr>
      </w:pPr>
      <w:r>
        <w:rPr>
          <w:sz w:val="26"/>
          <w:szCs w:val="26"/>
        </w:rPr>
        <w:t>з</w:t>
      </w:r>
      <w:r w:rsidRPr="00D8025C">
        <w:rPr>
          <w:sz w:val="26"/>
          <w:szCs w:val="26"/>
        </w:rPr>
        <w:t>аявление несовершеннолетнего, достигшего возраста 14 лет, и заявление его законного представителя (опекуна, попечителя,  приемного родителя), о согласии на совершение сделки  залога на имущество несовершеннолетнего;</w:t>
      </w:r>
    </w:p>
    <w:p w:rsidR="006C2051" w:rsidRPr="00D8025C" w:rsidRDefault="006C2051" w:rsidP="0021142A">
      <w:pPr>
        <w:pStyle w:val="ListParagraph"/>
        <w:numPr>
          <w:ilvl w:val="0"/>
          <w:numId w:val="39"/>
        </w:numPr>
        <w:suppressAutoHyphens/>
        <w:ind w:left="0" w:firstLine="709"/>
        <w:jc w:val="both"/>
        <w:rPr>
          <w:sz w:val="26"/>
          <w:szCs w:val="26"/>
        </w:rPr>
      </w:pPr>
      <w:r>
        <w:rPr>
          <w:sz w:val="26"/>
          <w:szCs w:val="26"/>
        </w:rPr>
        <w:t>с</w:t>
      </w:r>
      <w:r w:rsidRPr="00D8025C">
        <w:rPr>
          <w:sz w:val="26"/>
          <w:szCs w:val="26"/>
        </w:rPr>
        <w:t>видетельство о рождении несовершеннолетнего;</w:t>
      </w:r>
    </w:p>
    <w:p w:rsidR="006C2051" w:rsidRPr="00D8025C" w:rsidRDefault="006C2051" w:rsidP="0021142A">
      <w:pPr>
        <w:pStyle w:val="ListParagraph"/>
        <w:numPr>
          <w:ilvl w:val="0"/>
          <w:numId w:val="39"/>
        </w:numPr>
        <w:suppressAutoHyphens/>
        <w:ind w:left="0" w:firstLine="709"/>
        <w:jc w:val="both"/>
        <w:rPr>
          <w:sz w:val="26"/>
          <w:szCs w:val="26"/>
        </w:rPr>
      </w:pPr>
      <w:r>
        <w:rPr>
          <w:sz w:val="26"/>
          <w:szCs w:val="26"/>
        </w:rPr>
        <w:t>п</w:t>
      </w:r>
      <w:r w:rsidRPr="00D8025C">
        <w:rPr>
          <w:sz w:val="26"/>
          <w:szCs w:val="26"/>
        </w:rPr>
        <w:t>аспорт несовершеннолетнего, достигшего возраста 14 лет;</w:t>
      </w:r>
    </w:p>
    <w:p w:rsidR="006C2051" w:rsidRPr="00D8025C" w:rsidRDefault="006C2051" w:rsidP="0021142A">
      <w:pPr>
        <w:pStyle w:val="ListParagraph"/>
        <w:numPr>
          <w:ilvl w:val="0"/>
          <w:numId w:val="39"/>
        </w:numPr>
        <w:suppressAutoHyphens/>
        <w:ind w:left="0" w:firstLine="709"/>
        <w:jc w:val="both"/>
        <w:rPr>
          <w:sz w:val="26"/>
          <w:szCs w:val="26"/>
        </w:rPr>
      </w:pPr>
      <w:r>
        <w:rPr>
          <w:sz w:val="26"/>
          <w:szCs w:val="26"/>
        </w:rPr>
        <w:t>п</w:t>
      </w:r>
      <w:r w:rsidRPr="00D8025C">
        <w:rPr>
          <w:sz w:val="26"/>
          <w:szCs w:val="26"/>
        </w:rPr>
        <w:t>аспорт законного представителя несовершеннолетнего (опекуна, попечителя, приемного родителя);</w:t>
      </w:r>
    </w:p>
    <w:p w:rsidR="006C2051" w:rsidRPr="00D8025C" w:rsidRDefault="006C2051" w:rsidP="0021142A">
      <w:pPr>
        <w:pStyle w:val="ListParagraph"/>
        <w:numPr>
          <w:ilvl w:val="0"/>
          <w:numId w:val="39"/>
        </w:numPr>
        <w:suppressAutoHyphens/>
        <w:ind w:left="0" w:firstLine="709"/>
        <w:jc w:val="both"/>
        <w:rPr>
          <w:sz w:val="26"/>
          <w:szCs w:val="26"/>
        </w:rPr>
      </w:pPr>
      <w:r>
        <w:rPr>
          <w:sz w:val="26"/>
          <w:szCs w:val="26"/>
        </w:rPr>
        <w:t>п</w:t>
      </w:r>
      <w:r w:rsidRPr="00D8025C">
        <w:rPr>
          <w:sz w:val="26"/>
          <w:szCs w:val="26"/>
        </w:rPr>
        <w:t>аспорта собственников (собственника) объекта недвижимости;</w:t>
      </w:r>
    </w:p>
    <w:p w:rsidR="006C2051" w:rsidRPr="00D8025C" w:rsidRDefault="006C2051" w:rsidP="0021142A">
      <w:pPr>
        <w:pStyle w:val="ListParagraph"/>
        <w:numPr>
          <w:ilvl w:val="0"/>
          <w:numId w:val="39"/>
        </w:numPr>
        <w:suppressAutoHyphens/>
        <w:ind w:left="0" w:firstLine="709"/>
        <w:jc w:val="both"/>
        <w:rPr>
          <w:sz w:val="26"/>
          <w:szCs w:val="26"/>
        </w:rPr>
      </w:pPr>
      <w:r>
        <w:rPr>
          <w:sz w:val="26"/>
          <w:szCs w:val="26"/>
        </w:rPr>
        <w:t>д</w:t>
      </w:r>
      <w:r w:rsidRPr="00D8025C">
        <w:rPr>
          <w:sz w:val="26"/>
          <w:szCs w:val="26"/>
        </w:rPr>
        <w:t>окументы, подтверждающие возникновение залога на имущество несовершеннолетнего (кредитный договор, справка из кредитного учреждения о предоставлении кредита на покупку жилого помещения, проект договора покупки жилого помещения с ипотекой в силу закона, жилищные сертификаты и др.);</w:t>
      </w:r>
    </w:p>
    <w:p w:rsidR="006C2051" w:rsidRPr="00D8025C" w:rsidRDefault="006C2051" w:rsidP="0021142A">
      <w:pPr>
        <w:pStyle w:val="ListParagraph"/>
        <w:numPr>
          <w:ilvl w:val="0"/>
          <w:numId w:val="39"/>
        </w:numPr>
        <w:suppressAutoHyphens/>
        <w:ind w:left="0" w:firstLine="709"/>
        <w:jc w:val="both"/>
        <w:rPr>
          <w:sz w:val="26"/>
          <w:szCs w:val="26"/>
        </w:rPr>
      </w:pPr>
      <w:r>
        <w:rPr>
          <w:sz w:val="26"/>
          <w:szCs w:val="26"/>
        </w:rPr>
        <w:t>с</w:t>
      </w:r>
      <w:r w:rsidRPr="00D8025C">
        <w:rPr>
          <w:sz w:val="26"/>
          <w:szCs w:val="26"/>
        </w:rPr>
        <w:t>видетельство (свидетельства) о государственной регистрации права на объект недвижимости, собственником или сособственником которого будет несовершеннолетний (предоставляется по инициативе заявителя);</w:t>
      </w:r>
    </w:p>
    <w:p w:rsidR="006C2051" w:rsidRPr="00D8025C" w:rsidRDefault="006C2051" w:rsidP="0021142A">
      <w:pPr>
        <w:pStyle w:val="ListParagraph"/>
        <w:numPr>
          <w:ilvl w:val="0"/>
          <w:numId w:val="39"/>
        </w:numPr>
        <w:suppressAutoHyphens/>
        <w:ind w:left="0" w:firstLine="709"/>
        <w:jc w:val="both"/>
        <w:rPr>
          <w:sz w:val="26"/>
          <w:szCs w:val="26"/>
        </w:rPr>
      </w:pPr>
      <w:r>
        <w:rPr>
          <w:sz w:val="26"/>
          <w:szCs w:val="26"/>
        </w:rPr>
        <w:t>п</w:t>
      </w:r>
      <w:r w:rsidRPr="00D8025C">
        <w:rPr>
          <w:sz w:val="26"/>
          <w:szCs w:val="26"/>
        </w:rPr>
        <w:t>равоустанавливающие документы на объект недвижимости, собственником или сособственником которого будет несовершеннолетний (предоставляется по инициативе заявителя);</w:t>
      </w:r>
    </w:p>
    <w:p w:rsidR="006C2051" w:rsidRPr="00D8025C" w:rsidRDefault="006C2051" w:rsidP="0021142A">
      <w:pPr>
        <w:pStyle w:val="ListParagraph"/>
        <w:numPr>
          <w:ilvl w:val="0"/>
          <w:numId w:val="39"/>
        </w:numPr>
        <w:suppressAutoHyphens/>
        <w:ind w:left="0" w:firstLine="709"/>
        <w:jc w:val="both"/>
        <w:rPr>
          <w:sz w:val="26"/>
          <w:szCs w:val="26"/>
        </w:rPr>
      </w:pPr>
      <w:r>
        <w:rPr>
          <w:sz w:val="26"/>
          <w:szCs w:val="26"/>
        </w:rPr>
        <w:t>з</w:t>
      </w:r>
      <w:r w:rsidRPr="00D8025C">
        <w:rPr>
          <w:sz w:val="26"/>
          <w:szCs w:val="26"/>
        </w:rPr>
        <w:t>аявления собственника (собственников) объекта, собственником или сособственником которого будет несовершеннолетний, о согласии на совершение ими сделки и отчуждения данного жилого помещения;</w:t>
      </w:r>
    </w:p>
    <w:p w:rsidR="006C2051" w:rsidRPr="00D8025C" w:rsidRDefault="006C2051" w:rsidP="0021142A">
      <w:pPr>
        <w:pStyle w:val="ListParagraph"/>
        <w:numPr>
          <w:ilvl w:val="0"/>
          <w:numId w:val="39"/>
        </w:numPr>
        <w:suppressAutoHyphens/>
        <w:ind w:left="0" w:firstLine="709"/>
        <w:jc w:val="both"/>
        <w:rPr>
          <w:sz w:val="26"/>
          <w:szCs w:val="26"/>
        </w:rPr>
      </w:pPr>
      <w:r>
        <w:rPr>
          <w:sz w:val="26"/>
          <w:szCs w:val="26"/>
        </w:rPr>
        <w:t>т</w:t>
      </w:r>
      <w:r w:rsidRPr="00D8025C">
        <w:rPr>
          <w:sz w:val="26"/>
          <w:szCs w:val="26"/>
        </w:rPr>
        <w:t>ехнический паспорт на объект недвижимости, собственником или сособственником которого будет несовершеннолетний;</w:t>
      </w:r>
    </w:p>
    <w:p w:rsidR="006C2051" w:rsidRPr="00D8025C" w:rsidRDefault="006C2051" w:rsidP="0021142A">
      <w:pPr>
        <w:pStyle w:val="ListParagraph"/>
        <w:numPr>
          <w:ilvl w:val="0"/>
          <w:numId w:val="39"/>
        </w:numPr>
        <w:suppressAutoHyphens/>
        <w:ind w:left="0" w:firstLine="709"/>
        <w:jc w:val="both"/>
        <w:rPr>
          <w:sz w:val="26"/>
          <w:szCs w:val="26"/>
        </w:rPr>
      </w:pPr>
      <w:r>
        <w:rPr>
          <w:sz w:val="26"/>
          <w:szCs w:val="26"/>
        </w:rPr>
        <w:t>в</w:t>
      </w:r>
      <w:r w:rsidRPr="00D8025C">
        <w:rPr>
          <w:sz w:val="26"/>
          <w:szCs w:val="26"/>
        </w:rPr>
        <w:t>ыписка из лицевого счета на объект недвижимости, собственником или сособственником которого будет несовершеннолетний.</w:t>
      </w:r>
    </w:p>
    <w:p w:rsidR="006C2051" w:rsidRPr="00B83950" w:rsidRDefault="006C2051" w:rsidP="00D8025C">
      <w:pPr>
        <w:suppressAutoHyphens/>
        <w:ind w:firstLine="426"/>
        <w:jc w:val="both"/>
        <w:rPr>
          <w:sz w:val="26"/>
          <w:szCs w:val="26"/>
        </w:rPr>
      </w:pPr>
    </w:p>
    <w:p w:rsidR="006C2051" w:rsidRPr="00B83950" w:rsidRDefault="006C2051" w:rsidP="00D8025C">
      <w:pPr>
        <w:suppressAutoHyphens/>
        <w:ind w:firstLine="426"/>
        <w:jc w:val="both"/>
        <w:rPr>
          <w:sz w:val="26"/>
          <w:szCs w:val="26"/>
        </w:rPr>
      </w:pPr>
    </w:p>
    <w:p w:rsidR="006C2051" w:rsidRPr="00B83950" w:rsidRDefault="006C2051" w:rsidP="00D8025C">
      <w:pPr>
        <w:suppressAutoHyphens/>
        <w:ind w:firstLine="426"/>
        <w:jc w:val="both"/>
        <w:rPr>
          <w:sz w:val="26"/>
          <w:szCs w:val="26"/>
        </w:rPr>
      </w:pPr>
    </w:p>
    <w:p w:rsidR="006C2051" w:rsidRPr="00B83950" w:rsidRDefault="006C2051" w:rsidP="00D8025C">
      <w:pPr>
        <w:suppressAutoHyphens/>
        <w:ind w:firstLine="426"/>
        <w:jc w:val="both"/>
        <w:rPr>
          <w:sz w:val="26"/>
          <w:szCs w:val="26"/>
        </w:rPr>
      </w:pPr>
    </w:p>
    <w:p w:rsidR="006C2051" w:rsidRDefault="006C2051" w:rsidP="00B83950">
      <w:pPr>
        <w:suppressAutoHyphens/>
        <w:ind w:firstLine="708"/>
        <w:jc w:val="both"/>
        <w:rPr>
          <w:sz w:val="26"/>
          <w:szCs w:val="26"/>
        </w:rPr>
      </w:pPr>
    </w:p>
    <w:p w:rsidR="006C2051" w:rsidRDefault="006C2051" w:rsidP="00B83950">
      <w:pPr>
        <w:suppressAutoHyphens/>
        <w:ind w:firstLine="708"/>
        <w:jc w:val="both"/>
        <w:rPr>
          <w:sz w:val="26"/>
          <w:szCs w:val="26"/>
        </w:rPr>
      </w:pPr>
    </w:p>
    <w:p w:rsidR="006C2051" w:rsidRPr="00B83950" w:rsidRDefault="006C2051" w:rsidP="00B83950">
      <w:pPr>
        <w:suppressAutoHyphens/>
        <w:ind w:firstLine="708"/>
        <w:jc w:val="both"/>
        <w:rPr>
          <w:sz w:val="26"/>
          <w:szCs w:val="26"/>
        </w:rPr>
      </w:pPr>
    </w:p>
    <w:p w:rsidR="006C2051" w:rsidRPr="00B83950" w:rsidRDefault="006C2051" w:rsidP="00B83950">
      <w:pPr>
        <w:suppressAutoHyphens/>
        <w:ind w:firstLine="708"/>
        <w:jc w:val="both"/>
        <w:rPr>
          <w:sz w:val="26"/>
          <w:szCs w:val="26"/>
        </w:rPr>
      </w:pPr>
    </w:p>
    <w:p w:rsidR="006C2051" w:rsidRPr="00B83950" w:rsidRDefault="006C2051" w:rsidP="00B83950">
      <w:pPr>
        <w:suppressAutoHyphens/>
        <w:adjustRightInd w:val="0"/>
        <w:jc w:val="center"/>
        <w:rPr>
          <w:b/>
          <w:sz w:val="26"/>
          <w:szCs w:val="26"/>
        </w:rPr>
      </w:pPr>
      <w:r w:rsidRPr="00B83950">
        <w:rPr>
          <w:b/>
          <w:sz w:val="26"/>
          <w:szCs w:val="26"/>
        </w:rPr>
        <w:t>Расписка – уведомление</w:t>
      </w:r>
    </w:p>
    <w:p w:rsidR="006C2051" w:rsidRPr="00B83950" w:rsidRDefault="006C2051" w:rsidP="00B83950">
      <w:pPr>
        <w:suppressAutoHyphens/>
        <w:adjustRightInd w:val="0"/>
        <w:jc w:val="center"/>
        <w:rPr>
          <w:b/>
          <w:sz w:val="27"/>
          <w:szCs w:val="27"/>
        </w:rPr>
      </w:pPr>
      <w:r w:rsidRPr="00B83950">
        <w:rPr>
          <w:b/>
          <w:sz w:val="26"/>
          <w:szCs w:val="26"/>
        </w:rPr>
        <w:t>о приеме (регистрации) заявления и документов для выдачи предварительного разрешения органа опеки и попечительства при совершении сделки сдачи внаем (аренду) имущества несовершеннолетнего</w:t>
      </w:r>
    </w:p>
    <w:p w:rsidR="006C2051" w:rsidRPr="00B83950" w:rsidRDefault="006C2051" w:rsidP="00B83950">
      <w:pPr>
        <w:suppressAutoHyphens/>
        <w:adjustRightInd w:val="0"/>
        <w:jc w:val="center"/>
        <w:rPr>
          <w:b/>
          <w:sz w:val="27"/>
          <w:szCs w:val="27"/>
        </w:rPr>
      </w:pPr>
    </w:p>
    <w:p w:rsidR="006C2051" w:rsidRPr="00B83950" w:rsidRDefault="006C2051" w:rsidP="00B83950">
      <w:pPr>
        <w:suppressAutoHyphens/>
        <w:adjustRightInd w:val="0"/>
        <w:jc w:val="center"/>
        <w:rPr>
          <w:b/>
          <w:sz w:val="27"/>
          <w:szCs w:val="27"/>
        </w:rPr>
      </w:pPr>
    </w:p>
    <w:p w:rsidR="006C2051" w:rsidRPr="00B83950" w:rsidRDefault="006C2051" w:rsidP="00B83950">
      <w:pPr>
        <w:suppressAutoHyphens/>
        <w:ind w:firstLine="708"/>
        <w:jc w:val="both"/>
        <w:rPr>
          <w:sz w:val="26"/>
          <w:szCs w:val="26"/>
        </w:rPr>
      </w:pPr>
      <w:r w:rsidRPr="00B83950">
        <w:rPr>
          <w:sz w:val="26"/>
          <w:szCs w:val="26"/>
        </w:rPr>
        <w:t>Настоящим подтверждается, что специалистом  _____________________</w:t>
      </w:r>
    </w:p>
    <w:p w:rsidR="006C2051" w:rsidRPr="00B83950" w:rsidRDefault="006C2051" w:rsidP="00B83950">
      <w:pPr>
        <w:suppressAutoHyphens/>
        <w:ind w:firstLine="708"/>
        <w:jc w:val="both"/>
        <w:rPr>
          <w:sz w:val="26"/>
          <w:szCs w:val="26"/>
        </w:rPr>
      </w:pPr>
    </w:p>
    <w:p w:rsidR="006C2051" w:rsidRPr="00B83950" w:rsidRDefault="006C2051" w:rsidP="00B83950">
      <w:pPr>
        <w:suppressAutoHyphens/>
        <w:ind w:firstLine="708"/>
        <w:jc w:val="both"/>
        <w:rPr>
          <w:sz w:val="26"/>
          <w:szCs w:val="26"/>
        </w:rPr>
      </w:pPr>
      <w:r w:rsidRPr="00B83950">
        <w:rPr>
          <w:sz w:val="26"/>
          <w:szCs w:val="26"/>
        </w:rPr>
        <w:t xml:space="preserve">(Ф.И.О., должность и наименование учреждения) </w:t>
      </w:r>
    </w:p>
    <w:p w:rsidR="006C2051" w:rsidRPr="00B83950" w:rsidRDefault="006C2051" w:rsidP="00B83950">
      <w:pPr>
        <w:suppressAutoHyphens/>
        <w:ind w:firstLine="708"/>
        <w:jc w:val="both"/>
        <w:rPr>
          <w:sz w:val="26"/>
          <w:szCs w:val="26"/>
        </w:rPr>
      </w:pPr>
      <w:r w:rsidRPr="00B83950">
        <w:rPr>
          <w:sz w:val="26"/>
          <w:szCs w:val="26"/>
        </w:rPr>
        <w:t>«___»______________ 20__г. при личном приеме приняты следующие документы:</w:t>
      </w:r>
    </w:p>
    <w:p w:rsidR="006C2051" w:rsidRPr="00B83950" w:rsidRDefault="006C2051" w:rsidP="00B83950">
      <w:pPr>
        <w:suppressAutoHyphens/>
        <w:ind w:firstLine="708"/>
        <w:jc w:val="both"/>
        <w:rPr>
          <w:sz w:val="26"/>
          <w:szCs w:val="26"/>
        </w:rPr>
      </w:pPr>
    </w:p>
    <w:p w:rsidR="006C2051" w:rsidRPr="00B83950" w:rsidRDefault="006C2051" w:rsidP="0021142A">
      <w:pPr>
        <w:pStyle w:val="ListParagraph"/>
        <w:numPr>
          <w:ilvl w:val="0"/>
          <w:numId w:val="40"/>
        </w:numPr>
        <w:suppressAutoHyphens/>
        <w:ind w:left="0" w:firstLine="709"/>
        <w:jc w:val="both"/>
        <w:rPr>
          <w:sz w:val="26"/>
          <w:szCs w:val="26"/>
        </w:rPr>
      </w:pPr>
      <w:r>
        <w:rPr>
          <w:sz w:val="26"/>
          <w:szCs w:val="26"/>
        </w:rPr>
        <w:t>з</w:t>
      </w:r>
      <w:r w:rsidRPr="00B83950">
        <w:rPr>
          <w:sz w:val="26"/>
          <w:szCs w:val="26"/>
        </w:rPr>
        <w:t>аявление законного представителя (опекуна, попечителя, приемного родителя), на выдачу разрешения на совершение сделки сдачи внаем (аренду) имущества несовершеннолетнего, не достигшего возраста 14 лет;</w:t>
      </w:r>
    </w:p>
    <w:p w:rsidR="006C2051" w:rsidRPr="00B83950" w:rsidRDefault="006C2051" w:rsidP="0021142A">
      <w:pPr>
        <w:pStyle w:val="ListParagraph"/>
        <w:numPr>
          <w:ilvl w:val="0"/>
          <w:numId w:val="40"/>
        </w:numPr>
        <w:suppressAutoHyphens/>
        <w:ind w:left="0" w:firstLine="709"/>
        <w:jc w:val="both"/>
        <w:rPr>
          <w:sz w:val="26"/>
          <w:szCs w:val="26"/>
        </w:rPr>
      </w:pPr>
      <w:r>
        <w:rPr>
          <w:sz w:val="26"/>
          <w:szCs w:val="26"/>
        </w:rPr>
        <w:t>з</w:t>
      </w:r>
      <w:r w:rsidRPr="00B83950">
        <w:rPr>
          <w:sz w:val="26"/>
          <w:szCs w:val="26"/>
        </w:rPr>
        <w:t>аявление несовершеннолетнего, достигшего возраста</w:t>
      </w:r>
      <w:r>
        <w:rPr>
          <w:sz w:val="26"/>
          <w:szCs w:val="26"/>
        </w:rPr>
        <w:t xml:space="preserve"> </w:t>
      </w:r>
      <w:r w:rsidRPr="00B83950">
        <w:rPr>
          <w:sz w:val="26"/>
          <w:szCs w:val="26"/>
        </w:rPr>
        <w:t>14 лет, и заявление его законного представителя (опекуна, попечителя,  приемного родителя), о согласии на совершение сделки в отношении имущества несовершеннолетнего;</w:t>
      </w:r>
    </w:p>
    <w:p w:rsidR="006C2051" w:rsidRPr="00B83950" w:rsidRDefault="006C2051" w:rsidP="0021142A">
      <w:pPr>
        <w:pStyle w:val="ListParagraph"/>
        <w:numPr>
          <w:ilvl w:val="0"/>
          <w:numId w:val="40"/>
        </w:numPr>
        <w:suppressAutoHyphens/>
        <w:ind w:left="0" w:firstLine="709"/>
        <w:jc w:val="both"/>
        <w:rPr>
          <w:sz w:val="26"/>
          <w:szCs w:val="26"/>
        </w:rPr>
      </w:pPr>
      <w:r>
        <w:rPr>
          <w:sz w:val="26"/>
          <w:szCs w:val="26"/>
        </w:rPr>
        <w:t>с</w:t>
      </w:r>
      <w:r w:rsidRPr="00B83950">
        <w:rPr>
          <w:sz w:val="26"/>
          <w:szCs w:val="26"/>
        </w:rPr>
        <w:t>видетельство о рождении несовершеннолетнего;</w:t>
      </w:r>
    </w:p>
    <w:p w:rsidR="006C2051" w:rsidRPr="00B83950" w:rsidRDefault="006C2051" w:rsidP="0021142A">
      <w:pPr>
        <w:pStyle w:val="ListParagraph"/>
        <w:numPr>
          <w:ilvl w:val="0"/>
          <w:numId w:val="40"/>
        </w:numPr>
        <w:suppressAutoHyphens/>
        <w:ind w:left="0" w:firstLine="709"/>
        <w:jc w:val="both"/>
        <w:rPr>
          <w:sz w:val="26"/>
          <w:szCs w:val="26"/>
        </w:rPr>
      </w:pPr>
      <w:r>
        <w:rPr>
          <w:sz w:val="26"/>
          <w:szCs w:val="26"/>
        </w:rPr>
        <w:t>п</w:t>
      </w:r>
      <w:r w:rsidRPr="00B83950">
        <w:rPr>
          <w:sz w:val="26"/>
          <w:szCs w:val="26"/>
        </w:rPr>
        <w:t>аспорт несовершеннолетнего, достигшего возраста   14 лет;</w:t>
      </w:r>
    </w:p>
    <w:p w:rsidR="006C2051" w:rsidRPr="00B83950" w:rsidRDefault="006C2051" w:rsidP="0021142A">
      <w:pPr>
        <w:pStyle w:val="ListParagraph"/>
        <w:numPr>
          <w:ilvl w:val="0"/>
          <w:numId w:val="40"/>
        </w:numPr>
        <w:suppressAutoHyphens/>
        <w:ind w:left="0" w:firstLine="709"/>
        <w:jc w:val="both"/>
        <w:rPr>
          <w:sz w:val="26"/>
          <w:szCs w:val="26"/>
        </w:rPr>
      </w:pPr>
      <w:r>
        <w:rPr>
          <w:sz w:val="26"/>
          <w:szCs w:val="26"/>
        </w:rPr>
        <w:t>п</w:t>
      </w:r>
      <w:r w:rsidRPr="00B83950">
        <w:rPr>
          <w:sz w:val="26"/>
          <w:szCs w:val="26"/>
        </w:rPr>
        <w:t>аспорт законного представителя несовершеннолетнего (опекуна, попечителя, приемного родителя);</w:t>
      </w:r>
    </w:p>
    <w:p w:rsidR="006C2051" w:rsidRPr="00B83950" w:rsidRDefault="006C2051" w:rsidP="0021142A">
      <w:pPr>
        <w:pStyle w:val="ListParagraph"/>
        <w:numPr>
          <w:ilvl w:val="0"/>
          <w:numId w:val="40"/>
        </w:numPr>
        <w:suppressAutoHyphens/>
        <w:ind w:left="0" w:firstLine="709"/>
        <w:jc w:val="both"/>
        <w:rPr>
          <w:sz w:val="26"/>
          <w:szCs w:val="26"/>
        </w:rPr>
      </w:pPr>
      <w:r>
        <w:rPr>
          <w:sz w:val="26"/>
          <w:szCs w:val="26"/>
        </w:rPr>
        <w:t>д</w:t>
      </w:r>
      <w:r w:rsidRPr="00B83950">
        <w:rPr>
          <w:sz w:val="26"/>
          <w:szCs w:val="26"/>
        </w:rPr>
        <w:t>окумент о регистрации несовершеннолетнего и совместно с ним проживающих лиц (выписка из домовой книги или из похозяйственной книги);</w:t>
      </w:r>
    </w:p>
    <w:p w:rsidR="006C2051" w:rsidRPr="00B83950" w:rsidRDefault="006C2051" w:rsidP="0021142A">
      <w:pPr>
        <w:pStyle w:val="ListParagraph"/>
        <w:numPr>
          <w:ilvl w:val="0"/>
          <w:numId w:val="40"/>
        </w:numPr>
        <w:suppressAutoHyphens/>
        <w:ind w:left="0" w:firstLine="709"/>
        <w:jc w:val="both"/>
        <w:rPr>
          <w:sz w:val="26"/>
          <w:szCs w:val="26"/>
        </w:rPr>
      </w:pPr>
      <w:r>
        <w:rPr>
          <w:sz w:val="26"/>
          <w:szCs w:val="26"/>
        </w:rPr>
        <w:t>в</w:t>
      </w:r>
      <w:r w:rsidRPr="00B83950">
        <w:rPr>
          <w:sz w:val="26"/>
          <w:szCs w:val="26"/>
        </w:rPr>
        <w:t>ыписки из финансово-лицевого счета на жилое помещение, в отношении которого будет совершаться сделка;</w:t>
      </w:r>
    </w:p>
    <w:p w:rsidR="006C2051" w:rsidRPr="00B83950" w:rsidRDefault="006C2051" w:rsidP="0021142A">
      <w:pPr>
        <w:pStyle w:val="ListParagraph"/>
        <w:numPr>
          <w:ilvl w:val="0"/>
          <w:numId w:val="40"/>
        </w:numPr>
        <w:suppressAutoHyphens/>
        <w:ind w:left="0" w:firstLine="709"/>
        <w:jc w:val="both"/>
        <w:rPr>
          <w:sz w:val="26"/>
          <w:szCs w:val="26"/>
        </w:rPr>
      </w:pPr>
      <w:r>
        <w:rPr>
          <w:sz w:val="26"/>
          <w:szCs w:val="26"/>
        </w:rPr>
        <w:t>п</w:t>
      </w:r>
      <w:r w:rsidRPr="00B83950">
        <w:rPr>
          <w:sz w:val="26"/>
          <w:szCs w:val="26"/>
        </w:rPr>
        <w:t>роект договора найма (аренды);</w:t>
      </w:r>
    </w:p>
    <w:p w:rsidR="006C2051" w:rsidRPr="00B83950" w:rsidRDefault="006C2051" w:rsidP="0021142A">
      <w:pPr>
        <w:pStyle w:val="ListParagraph"/>
        <w:numPr>
          <w:ilvl w:val="0"/>
          <w:numId w:val="40"/>
        </w:numPr>
        <w:suppressAutoHyphens/>
        <w:ind w:left="0" w:firstLine="709"/>
        <w:jc w:val="both"/>
        <w:rPr>
          <w:sz w:val="26"/>
          <w:szCs w:val="26"/>
        </w:rPr>
      </w:pPr>
      <w:r>
        <w:rPr>
          <w:sz w:val="26"/>
          <w:szCs w:val="26"/>
        </w:rPr>
        <w:t>с</w:t>
      </w:r>
      <w:r w:rsidRPr="00B83950">
        <w:rPr>
          <w:sz w:val="26"/>
          <w:szCs w:val="26"/>
        </w:rPr>
        <w:t>видетельство о государственной регистрации права на объект недвижимости, в отношении которого совершается сделка (предоставляется по инициативе заявителя);</w:t>
      </w:r>
    </w:p>
    <w:p w:rsidR="006C2051" w:rsidRPr="00B83950" w:rsidRDefault="006C2051" w:rsidP="0021142A">
      <w:pPr>
        <w:pStyle w:val="ListParagraph"/>
        <w:numPr>
          <w:ilvl w:val="0"/>
          <w:numId w:val="40"/>
        </w:numPr>
        <w:suppressAutoHyphens/>
        <w:ind w:left="0" w:firstLine="709"/>
        <w:jc w:val="both"/>
        <w:rPr>
          <w:sz w:val="26"/>
          <w:szCs w:val="26"/>
        </w:rPr>
      </w:pPr>
      <w:r>
        <w:rPr>
          <w:sz w:val="26"/>
          <w:szCs w:val="26"/>
        </w:rPr>
        <w:t>п</w:t>
      </w:r>
      <w:r w:rsidRPr="00B83950">
        <w:rPr>
          <w:sz w:val="26"/>
          <w:szCs w:val="26"/>
        </w:rPr>
        <w:t>равоустанавливающие документы на объект недвижимости, в отношении которого совершается сделка (предоставляется по инициативе заявителя);</w:t>
      </w:r>
    </w:p>
    <w:p w:rsidR="006C2051" w:rsidRPr="00B83950" w:rsidRDefault="006C2051" w:rsidP="0021142A">
      <w:pPr>
        <w:pStyle w:val="ListParagraph"/>
        <w:numPr>
          <w:ilvl w:val="0"/>
          <w:numId w:val="40"/>
        </w:numPr>
        <w:suppressAutoHyphens/>
        <w:ind w:left="0" w:firstLine="709"/>
        <w:jc w:val="both"/>
        <w:rPr>
          <w:sz w:val="26"/>
          <w:szCs w:val="26"/>
        </w:rPr>
      </w:pPr>
      <w:r>
        <w:rPr>
          <w:sz w:val="26"/>
          <w:szCs w:val="26"/>
        </w:rPr>
        <w:t>т</w:t>
      </w:r>
      <w:r w:rsidRPr="00B83950">
        <w:rPr>
          <w:sz w:val="26"/>
          <w:szCs w:val="26"/>
        </w:rPr>
        <w:t>ехнический паспорт на объект недвижимости, в отношении которого совершается сделка.</w:t>
      </w:r>
    </w:p>
    <w:p w:rsidR="006C2051" w:rsidRPr="00B83950" w:rsidRDefault="006C2051" w:rsidP="00D8025C">
      <w:pPr>
        <w:pStyle w:val="ListParagraph"/>
        <w:suppressAutoHyphens/>
        <w:ind w:left="426"/>
        <w:jc w:val="both"/>
        <w:rPr>
          <w:sz w:val="26"/>
          <w:szCs w:val="26"/>
        </w:rPr>
      </w:pPr>
    </w:p>
    <w:p w:rsidR="006C2051" w:rsidRPr="00B83950" w:rsidRDefault="006C2051" w:rsidP="00B83950">
      <w:pPr>
        <w:suppressAutoHyphens/>
        <w:ind w:firstLine="708"/>
        <w:jc w:val="both"/>
        <w:rPr>
          <w:sz w:val="26"/>
          <w:szCs w:val="26"/>
        </w:rPr>
      </w:pPr>
    </w:p>
    <w:p w:rsidR="006C2051" w:rsidRPr="00B83950" w:rsidRDefault="006C2051" w:rsidP="00B83950">
      <w:pPr>
        <w:suppressAutoHyphens/>
        <w:ind w:firstLine="708"/>
        <w:jc w:val="both"/>
        <w:rPr>
          <w:sz w:val="26"/>
          <w:szCs w:val="26"/>
        </w:rPr>
      </w:pPr>
    </w:p>
    <w:p w:rsidR="006C2051" w:rsidRPr="00B83950" w:rsidRDefault="006C2051" w:rsidP="00B83950">
      <w:pPr>
        <w:suppressAutoHyphens/>
        <w:ind w:firstLine="708"/>
        <w:jc w:val="both"/>
        <w:rPr>
          <w:sz w:val="26"/>
          <w:szCs w:val="26"/>
        </w:rPr>
      </w:pPr>
    </w:p>
    <w:p w:rsidR="006C2051" w:rsidRPr="00B83950" w:rsidRDefault="006C2051" w:rsidP="00B83950">
      <w:pPr>
        <w:suppressAutoHyphens/>
        <w:ind w:firstLine="708"/>
        <w:jc w:val="both"/>
        <w:rPr>
          <w:sz w:val="26"/>
          <w:szCs w:val="26"/>
        </w:rPr>
      </w:pPr>
    </w:p>
    <w:p w:rsidR="006C2051" w:rsidRPr="00B83950" w:rsidRDefault="006C2051" w:rsidP="00B83950">
      <w:pPr>
        <w:suppressAutoHyphens/>
        <w:ind w:firstLine="708"/>
        <w:jc w:val="both"/>
        <w:rPr>
          <w:sz w:val="26"/>
          <w:szCs w:val="26"/>
        </w:rPr>
      </w:pPr>
    </w:p>
    <w:p w:rsidR="006C2051" w:rsidRDefault="006C2051" w:rsidP="00B83950">
      <w:pPr>
        <w:suppressAutoHyphens/>
        <w:ind w:firstLine="708"/>
        <w:jc w:val="both"/>
        <w:rPr>
          <w:sz w:val="26"/>
          <w:szCs w:val="26"/>
        </w:rPr>
      </w:pPr>
    </w:p>
    <w:p w:rsidR="006C2051" w:rsidRDefault="006C2051" w:rsidP="00B83950">
      <w:pPr>
        <w:suppressAutoHyphens/>
        <w:ind w:firstLine="708"/>
        <w:jc w:val="both"/>
        <w:rPr>
          <w:sz w:val="26"/>
          <w:szCs w:val="26"/>
        </w:rPr>
      </w:pPr>
    </w:p>
    <w:p w:rsidR="006C2051" w:rsidRDefault="006C2051" w:rsidP="00B83950">
      <w:pPr>
        <w:suppressAutoHyphens/>
        <w:ind w:firstLine="708"/>
        <w:jc w:val="both"/>
        <w:rPr>
          <w:sz w:val="26"/>
          <w:szCs w:val="26"/>
        </w:rPr>
      </w:pPr>
    </w:p>
    <w:p w:rsidR="006C2051" w:rsidRDefault="006C2051" w:rsidP="00B83950">
      <w:pPr>
        <w:suppressAutoHyphens/>
        <w:ind w:firstLine="708"/>
        <w:jc w:val="both"/>
        <w:rPr>
          <w:sz w:val="26"/>
          <w:szCs w:val="26"/>
        </w:rPr>
      </w:pPr>
    </w:p>
    <w:p w:rsidR="006C2051" w:rsidRPr="00B83950" w:rsidRDefault="006C2051" w:rsidP="00B83950">
      <w:pPr>
        <w:suppressAutoHyphens/>
        <w:ind w:firstLine="708"/>
        <w:jc w:val="both"/>
        <w:rPr>
          <w:sz w:val="26"/>
          <w:szCs w:val="26"/>
        </w:rPr>
      </w:pPr>
    </w:p>
    <w:p w:rsidR="006C2051" w:rsidRPr="00B83950" w:rsidRDefault="006C2051" w:rsidP="00B83950">
      <w:pPr>
        <w:suppressAutoHyphens/>
        <w:adjustRightInd w:val="0"/>
        <w:jc w:val="center"/>
        <w:rPr>
          <w:b/>
          <w:sz w:val="26"/>
          <w:szCs w:val="26"/>
        </w:rPr>
      </w:pPr>
      <w:r w:rsidRPr="00B83950">
        <w:rPr>
          <w:b/>
          <w:sz w:val="26"/>
          <w:szCs w:val="26"/>
        </w:rPr>
        <w:t>Расписка – уведомление</w:t>
      </w:r>
    </w:p>
    <w:p w:rsidR="006C2051" w:rsidRPr="00B83950" w:rsidRDefault="006C2051" w:rsidP="00B83950">
      <w:pPr>
        <w:suppressAutoHyphens/>
        <w:adjustRightInd w:val="0"/>
        <w:jc w:val="center"/>
        <w:rPr>
          <w:b/>
          <w:sz w:val="26"/>
          <w:szCs w:val="26"/>
        </w:rPr>
      </w:pPr>
      <w:r w:rsidRPr="00B83950">
        <w:rPr>
          <w:b/>
          <w:sz w:val="26"/>
          <w:szCs w:val="26"/>
        </w:rPr>
        <w:t>о приеме (регистрации) заявления и документов для выдачи предварительного разрешения органа опеки и попечительства при совершении сделки раздела имущества несовершеннолетнего или выдела из него долей</w:t>
      </w:r>
    </w:p>
    <w:p w:rsidR="006C2051" w:rsidRPr="00B83950" w:rsidRDefault="006C2051" w:rsidP="00B83950">
      <w:pPr>
        <w:suppressAutoHyphens/>
        <w:adjustRightInd w:val="0"/>
        <w:jc w:val="center"/>
        <w:rPr>
          <w:b/>
          <w:sz w:val="27"/>
          <w:szCs w:val="27"/>
        </w:rPr>
      </w:pPr>
    </w:p>
    <w:p w:rsidR="006C2051" w:rsidRPr="00B83950" w:rsidRDefault="006C2051" w:rsidP="00B83950">
      <w:pPr>
        <w:suppressAutoHyphens/>
        <w:adjustRightInd w:val="0"/>
        <w:jc w:val="center"/>
        <w:rPr>
          <w:b/>
          <w:sz w:val="27"/>
          <w:szCs w:val="27"/>
        </w:rPr>
      </w:pPr>
    </w:p>
    <w:p w:rsidR="006C2051" w:rsidRPr="00B83950" w:rsidRDefault="006C2051" w:rsidP="00B83950">
      <w:pPr>
        <w:suppressAutoHyphens/>
        <w:ind w:firstLine="708"/>
        <w:jc w:val="both"/>
        <w:rPr>
          <w:sz w:val="26"/>
          <w:szCs w:val="26"/>
        </w:rPr>
      </w:pPr>
      <w:r w:rsidRPr="00B83950">
        <w:rPr>
          <w:sz w:val="26"/>
          <w:szCs w:val="26"/>
        </w:rPr>
        <w:t>Настоящим подтверждается, что специалистом  _____________________</w:t>
      </w:r>
    </w:p>
    <w:p w:rsidR="006C2051" w:rsidRPr="00B83950" w:rsidRDefault="006C2051" w:rsidP="00B83950">
      <w:pPr>
        <w:suppressAutoHyphens/>
        <w:ind w:firstLine="708"/>
        <w:jc w:val="both"/>
        <w:rPr>
          <w:sz w:val="26"/>
          <w:szCs w:val="26"/>
        </w:rPr>
      </w:pPr>
    </w:p>
    <w:p w:rsidR="006C2051" w:rsidRPr="00B83950" w:rsidRDefault="006C2051" w:rsidP="00B83950">
      <w:pPr>
        <w:suppressAutoHyphens/>
        <w:ind w:firstLine="708"/>
        <w:jc w:val="both"/>
        <w:rPr>
          <w:sz w:val="26"/>
          <w:szCs w:val="26"/>
        </w:rPr>
      </w:pPr>
      <w:r w:rsidRPr="00B83950">
        <w:rPr>
          <w:sz w:val="26"/>
          <w:szCs w:val="26"/>
        </w:rPr>
        <w:t xml:space="preserve">(Ф.И.О., должность и наименование учреждения) </w:t>
      </w:r>
    </w:p>
    <w:p w:rsidR="006C2051" w:rsidRPr="00B83950" w:rsidRDefault="006C2051" w:rsidP="00B83950">
      <w:pPr>
        <w:suppressAutoHyphens/>
        <w:ind w:firstLine="708"/>
        <w:jc w:val="both"/>
        <w:rPr>
          <w:sz w:val="26"/>
          <w:szCs w:val="26"/>
        </w:rPr>
      </w:pPr>
      <w:r w:rsidRPr="00B83950">
        <w:rPr>
          <w:sz w:val="26"/>
          <w:szCs w:val="26"/>
        </w:rPr>
        <w:t>«___»______________ 20__г. при личном приеме приняты следующие документы:</w:t>
      </w:r>
    </w:p>
    <w:p w:rsidR="006C2051" w:rsidRPr="00B83950" w:rsidRDefault="006C2051" w:rsidP="00B83950">
      <w:pPr>
        <w:suppressAutoHyphens/>
        <w:ind w:firstLine="708"/>
        <w:jc w:val="both"/>
        <w:rPr>
          <w:sz w:val="26"/>
          <w:szCs w:val="26"/>
        </w:rPr>
      </w:pPr>
    </w:p>
    <w:p w:rsidR="006C2051" w:rsidRPr="00B83950" w:rsidRDefault="006C2051" w:rsidP="0021142A">
      <w:pPr>
        <w:pStyle w:val="ListParagraph"/>
        <w:numPr>
          <w:ilvl w:val="0"/>
          <w:numId w:val="41"/>
        </w:numPr>
        <w:suppressAutoHyphens/>
        <w:ind w:left="0" w:firstLine="709"/>
        <w:jc w:val="both"/>
        <w:rPr>
          <w:sz w:val="26"/>
          <w:szCs w:val="26"/>
        </w:rPr>
      </w:pPr>
      <w:r>
        <w:rPr>
          <w:sz w:val="26"/>
          <w:szCs w:val="26"/>
        </w:rPr>
        <w:t>з</w:t>
      </w:r>
      <w:r w:rsidRPr="00B83950">
        <w:rPr>
          <w:sz w:val="26"/>
          <w:szCs w:val="26"/>
        </w:rPr>
        <w:t>аявление законного представителя несовершеннолетнего (опекуна, попечителя,  приемного родителя), на выдачу разрешения на совершение сделки с имуществом несовершеннолетнего, не достигшего возраста   14 лет;</w:t>
      </w:r>
    </w:p>
    <w:p w:rsidR="006C2051" w:rsidRPr="00B83950" w:rsidRDefault="006C2051" w:rsidP="0021142A">
      <w:pPr>
        <w:pStyle w:val="ListParagraph"/>
        <w:numPr>
          <w:ilvl w:val="0"/>
          <w:numId w:val="41"/>
        </w:numPr>
        <w:suppressAutoHyphens/>
        <w:ind w:left="0" w:firstLine="709"/>
        <w:jc w:val="both"/>
        <w:rPr>
          <w:sz w:val="26"/>
          <w:szCs w:val="26"/>
        </w:rPr>
      </w:pPr>
      <w:r>
        <w:rPr>
          <w:sz w:val="26"/>
          <w:szCs w:val="26"/>
        </w:rPr>
        <w:t>з</w:t>
      </w:r>
      <w:r w:rsidRPr="00B83950">
        <w:rPr>
          <w:sz w:val="26"/>
          <w:szCs w:val="26"/>
        </w:rPr>
        <w:t>аявление несовершеннолетнего, достигшего возраста 14 лет, и заявление его законного представителя (опекуна, попечителя,  приемного родителя), о согласии на совершение сделки;</w:t>
      </w:r>
    </w:p>
    <w:p w:rsidR="006C2051" w:rsidRPr="00B83950" w:rsidRDefault="006C2051" w:rsidP="0021142A">
      <w:pPr>
        <w:pStyle w:val="ListParagraph"/>
        <w:numPr>
          <w:ilvl w:val="0"/>
          <w:numId w:val="41"/>
        </w:numPr>
        <w:suppressAutoHyphens/>
        <w:ind w:left="0" w:firstLine="709"/>
        <w:jc w:val="both"/>
        <w:rPr>
          <w:sz w:val="26"/>
          <w:szCs w:val="26"/>
        </w:rPr>
      </w:pPr>
      <w:r>
        <w:rPr>
          <w:sz w:val="26"/>
          <w:szCs w:val="26"/>
        </w:rPr>
        <w:t>с</w:t>
      </w:r>
      <w:r w:rsidRPr="00B83950">
        <w:rPr>
          <w:sz w:val="26"/>
          <w:szCs w:val="26"/>
        </w:rPr>
        <w:t>видетельство о рождении несовершеннолетнего;</w:t>
      </w:r>
    </w:p>
    <w:p w:rsidR="006C2051" w:rsidRPr="00B83950" w:rsidRDefault="006C2051" w:rsidP="0021142A">
      <w:pPr>
        <w:pStyle w:val="ListParagraph"/>
        <w:numPr>
          <w:ilvl w:val="0"/>
          <w:numId w:val="41"/>
        </w:numPr>
        <w:suppressAutoHyphens/>
        <w:ind w:left="0" w:firstLine="709"/>
        <w:jc w:val="both"/>
        <w:rPr>
          <w:sz w:val="26"/>
          <w:szCs w:val="26"/>
        </w:rPr>
      </w:pPr>
      <w:r>
        <w:rPr>
          <w:sz w:val="26"/>
          <w:szCs w:val="26"/>
        </w:rPr>
        <w:t>п</w:t>
      </w:r>
      <w:r w:rsidRPr="00B83950">
        <w:rPr>
          <w:sz w:val="26"/>
          <w:szCs w:val="26"/>
        </w:rPr>
        <w:t>аспорт несовершеннолетнего, достигшего возраста    14 лет;</w:t>
      </w:r>
    </w:p>
    <w:p w:rsidR="006C2051" w:rsidRPr="00B83950" w:rsidRDefault="006C2051" w:rsidP="0021142A">
      <w:pPr>
        <w:pStyle w:val="ListParagraph"/>
        <w:numPr>
          <w:ilvl w:val="0"/>
          <w:numId w:val="41"/>
        </w:numPr>
        <w:suppressAutoHyphens/>
        <w:ind w:left="0" w:firstLine="709"/>
        <w:jc w:val="both"/>
        <w:rPr>
          <w:sz w:val="26"/>
          <w:szCs w:val="26"/>
        </w:rPr>
      </w:pPr>
      <w:r>
        <w:rPr>
          <w:sz w:val="26"/>
          <w:szCs w:val="26"/>
        </w:rPr>
        <w:t>п</w:t>
      </w:r>
      <w:r w:rsidRPr="00B83950">
        <w:rPr>
          <w:sz w:val="26"/>
          <w:szCs w:val="26"/>
        </w:rPr>
        <w:t>аспорт законного представителя несовершеннолетнего (опекуна, попечителя, приемного родителя);</w:t>
      </w:r>
    </w:p>
    <w:p w:rsidR="006C2051" w:rsidRPr="00B83950" w:rsidRDefault="006C2051" w:rsidP="0021142A">
      <w:pPr>
        <w:pStyle w:val="ListParagraph"/>
        <w:numPr>
          <w:ilvl w:val="0"/>
          <w:numId w:val="41"/>
        </w:numPr>
        <w:suppressAutoHyphens/>
        <w:ind w:left="0" w:firstLine="709"/>
        <w:jc w:val="both"/>
        <w:rPr>
          <w:sz w:val="26"/>
          <w:szCs w:val="26"/>
        </w:rPr>
      </w:pPr>
      <w:r>
        <w:rPr>
          <w:sz w:val="26"/>
          <w:szCs w:val="26"/>
        </w:rPr>
        <w:t>д</w:t>
      </w:r>
      <w:r w:rsidRPr="00B83950">
        <w:rPr>
          <w:sz w:val="26"/>
          <w:szCs w:val="26"/>
        </w:rPr>
        <w:t>окумент о регистрации несовершеннолетнего и совместно с ним проживающих лиц (выписка из домовой книги или из похозяйственной книги);</w:t>
      </w:r>
    </w:p>
    <w:p w:rsidR="006C2051" w:rsidRPr="00B83950" w:rsidRDefault="006C2051" w:rsidP="0021142A">
      <w:pPr>
        <w:pStyle w:val="ListParagraph"/>
        <w:numPr>
          <w:ilvl w:val="0"/>
          <w:numId w:val="41"/>
        </w:numPr>
        <w:suppressAutoHyphens/>
        <w:ind w:left="0" w:firstLine="709"/>
        <w:jc w:val="both"/>
        <w:rPr>
          <w:sz w:val="26"/>
          <w:szCs w:val="26"/>
        </w:rPr>
      </w:pPr>
      <w:r>
        <w:rPr>
          <w:sz w:val="26"/>
          <w:szCs w:val="26"/>
        </w:rPr>
        <w:t>с</w:t>
      </w:r>
      <w:r w:rsidRPr="00B83950">
        <w:rPr>
          <w:sz w:val="26"/>
          <w:szCs w:val="26"/>
        </w:rPr>
        <w:t>видетельство о государственной регистрации права на объект недвижимости, в отношении которого совершается сделка (предоставляется по инициативе заявителя);</w:t>
      </w:r>
    </w:p>
    <w:p w:rsidR="006C2051" w:rsidRPr="00B83950" w:rsidRDefault="006C2051" w:rsidP="0021142A">
      <w:pPr>
        <w:pStyle w:val="ListParagraph"/>
        <w:numPr>
          <w:ilvl w:val="0"/>
          <w:numId w:val="41"/>
        </w:numPr>
        <w:suppressAutoHyphens/>
        <w:ind w:left="0" w:firstLine="709"/>
        <w:jc w:val="both"/>
        <w:rPr>
          <w:sz w:val="26"/>
          <w:szCs w:val="26"/>
        </w:rPr>
      </w:pPr>
      <w:r>
        <w:rPr>
          <w:sz w:val="26"/>
          <w:szCs w:val="26"/>
        </w:rPr>
        <w:t>п</w:t>
      </w:r>
      <w:r w:rsidRPr="00B83950">
        <w:rPr>
          <w:sz w:val="26"/>
          <w:szCs w:val="26"/>
        </w:rPr>
        <w:t>равоустанавливающие документы на объект недвижимости, в отношении которого совершается сделка (предоставляется по инициативе заявителя);</w:t>
      </w:r>
    </w:p>
    <w:p w:rsidR="006C2051" w:rsidRPr="00B83950" w:rsidRDefault="006C2051" w:rsidP="0021142A">
      <w:pPr>
        <w:pStyle w:val="ListParagraph"/>
        <w:numPr>
          <w:ilvl w:val="0"/>
          <w:numId w:val="41"/>
        </w:numPr>
        <w:suppressAutoHyphens/>
        <w:ind w:left="0" w:firstLine="709"/>
        <w:jc w:val="both"/>
        <w:rPr>
          <w:sz w:val="26"/>
          <w:szCs w:val="26"/>
        </w:rPr>
      </w:pPr>
      <w:r>
        <w:rPr>
          <w:sz w:val="26"/>
          <w:szCs w:val="26"/>
        </w:rPr>
        <w:t>т</w:t>
      </w:r>
      <w:r w:rsidRPr="00B83950">
        <w:rPr>
          <w:sz w:val="26"/>
          <w:szCs w:val="26"/>
        </w:rPr>
        <w:t>ехнический паспорт на объект недвижимости, в отношении которого совершается сделка;</w:t>
      </w:r>
    </w:p>
    <w:p w:rsidR="006C2051" w:rsidRPr="00B83950" w:rsidRDefault="006C2051" w:rsidP="0021142A">
      <w:pPr>
        <w:pStyle w:val="ListParagraph"/>
        <w:numPr>
          <w:ilvl w:val="0"/>
          <w:numId w:val="41"/>
        </w:numPr>
        <w:suppressAutoHyphens/>
        <w:ind w:left="0" w:firstLine="709"/>
        <w:jc w:val="both"/>
        <w:rPr>
          <w:sz w:val="26"/>
          <w:szCs w:val="26"/>
        </w:rPr>
      </w:pPr>
      <w:r>
        <w:rPr>
          <w:sz w:val="26"/>
          <w:szCs w:val="26"/>
        </w:rPr>
        <w:t>п</w:t>
      </w:r>
      <w:r w:rsidRPr="00B83950">
        <w:rPr>
          <w:sz w:val="26"/>
          <w:szCs w:val="26"/>
        </w:rPr>
        <w:t>роект соглашения раздела имущества или выдела из него долей.</w:t>
      </w:r>
    </w:p>
    <w:p w:rsidR="006C2051" w:rsidRPr="00B83950" w:rsidRDefault="006C2051" w:rsidP="0021142A">
      <w:pPr>
        <w:suppressAutoHyphens/>
        <w:ind w:firstLine="709"/>
        <w:jc w:val="both"/>
        <w:rPr>
          <w:sz w:val="26"/>
          <w:szCs w:val="26"/>
        </w:rPr>
      </w:pPr>
    </w:p>
    <w:p w:rsidR="006C2051" w:rsidRPr="00B83950" w:rsidRDefault="006C2051" w:rsidP="00B83950">
      <w:pPr>
        <w:suppressAutoHyphens/>
        <w:jc w:val="both"/>
        <w:rPr>
          <w:sz w:val="26"/>
          <w:szCs w:val="26"/>
        </w:rPr>
      </w:pPr>
    </w:p>
    <w:p w:rsidR="006C2051" w:rsidRPr="00B83950" w:rsidRDefault="006C2051" w:rsidP="00B83950">
      <w:pPr>
        <w:suppressAutoHyphens/>
        <w:jc w:val="both"/>
        <w:rPr>
          <w:sz w:val="26"/>
          <w:szCs w:val="26"/>
        </w:rPr>
      </w:pPr>
    </w:p>
    <w:p w:rsidR="006C2051" w:rsidRPr="00B83950" w:rsidRDefault="006C2051" w:rsidP="00B83950">
      <w:pPr>
        <w:suppressAutoHyphens/>
        <w:jc w:val="both"/>
        <w:rPr>
          <w:sz w:val="26"/>
          <w:szCs w:val="26"/>
        </w:rPr>
      </w:pPr>
    </w:p>
    <w:p w:rsidR="006C2051" w:rsidRPr="00B83950" w:rsidRDefault="006C2051" w:rsidP="00B83950">
      <w:pPr>
        <w:suppressAutoHyphens/>
        <w:jc w:val="both"/>
        <w:rPr>
          <w:sz w:val="26"/>
          <w:szCs w:val="26"/>
        </w:rPr>
      </w:pPr>
    </w:p>
    <w:p w:rsidR="006C2051" w:rsidRPr="00B83950" w:rsidRDefault="006C2051" w:rsidP="00B83950">
      <w:pPr>
        <w:suppressAutoHyphens/>
        <w:jc w:val="both"/>
        <w:rPr>
          <w:sz w:val="26"/>
          <w:szCs w:val="26"/>
        </w:rPr>
      </w:pPr>
    </w:p>
    <w:p w:rsidR="006C2051" w:rsidRPr="00B83950" w:rsidRDefault="006C2051" w:rsidP="00B83950">
      <w:pPr>
        <w:suppressAutoHyphens/>
        <w:jc w:val="both"/>
        <w:rPr>
          <w:sz w:val="26"/>
          <w:szCs w:val="26"/>
        </w:rPr>
      </w:pPr>
    </w:p>
    <w:p w:rsidR="006C2051" w:rsidRPr="00B83950" w:rsidRDefault="006C2051" w:rsidP="00B83950">
      <w:pPr>
        <w:suppressAutoHyphens/>
        <w:jc w:val="both"/>
        <w:rPr>
          <w:sz w:val="26"/>
          <w:szCs w:val="26"/>
        </w:rPr>
      </w:pPr>
    </w:p>
    <w:p w:rsidR="006C2051" w:rsidRPr="00B83950" w:rsidRDefault="006C2051" w:rsidP="00B83950">
      <w:pPr>
        <w:suppressAutoHyphens/>
        <w:jc w:val="both"/>
        <w:rPr>
          <w:sz w:val="26"/>
          <w:szCs w:val="26"/>
        </w:rPr>
      </w:pPr>
    </w:p>
    <w:p w:rsidR="006C2051" w:rsidRPr="00B83950" w:rsidRDefault="006C2051" w:rsidP="00B83950">
      <w:pPr>
        <w:suppressAutoHyphens/>
        <w:jc w:val="both"/>
        <w:rPr>
          <w:sz w:val="26"/>
          <w:szCs w:val="26"/>
        </w:rPr>
      </w:pPr>
    </w:p>
    <w:p w:rsidR="006C2051" w:rsidRPr="00B83950" w:rsidRDefault="006C2051" w:rsidP="00B83950">
      <w:pPr>
        <w:suppressAutoHyphens/>
        <w:jc w:val="both"/>
        <w:rPr>
          <w:sz w:val="26"/>
          <w:szCs w:val="26"/>
        </w:rPr>
      </w:pPr>
    </w:p>
    <w:p w:rsidR="006C2051" w:rsidRPr="00B83950" w:rsidRDefault="006C2051" w:rsidP="00B83950">
      <w:pPr>
        <w:suppressAutoHyphens/>
        <w:jc w:val="both"/>
        <w:rPr>
          <w:sz w:val="26"/>
          <w:szCs w:val="26"/>
        </w:rPr>
      </w:pPr>
    </w:p>
    <w:p w:rsidR="006C2051" w:rsidRDefault="006C2051" w:rsidP="00B83950">
      <w:pPr>
        <w:suppressAutoHyphens/>
        <w:ind w:firstLine="708"/>
        <w:jc w:val="both"/>
        <w:rPr>
          <w:sz w:val="26"/>
          <w:szCs w:val="26"/>
        </w:rPr>
      </w:pPr>
    </w:p>
    <w:p w:rsidR="006C2051" w:rsidRPr="00B83950" w:rsidRDefault="006C2051" w:rsidP="00B83950">
      <w:pPr>
        <w:suppressAutoHyphens/>
        <w:adjustRightInd w:val="0"/>
        <w:jc w:val="center"/>
        <w:rPr>
          <w:b/>
          <w:sz w:val="26"/>
          <w:szCs w:val="26"/>
        </w:rPr>
      </w:pPr>
      <w:r w:rsidRPr="00B83950">
        <w:rPr>
          <w:b/>
          <w:sz w:val="26"/>
          <w:szCs w:val="26"/>
        </w:rPr>
        <w:t>Расписка – уведомление</w:t>
      </w:r>
    </w:p>
    <w:p w:rsidR="006C2051" w:rsidRPr="00B83950" w:rsidRDefault="006C2051" w:rsidP="00B83950">
      <w:pPr>
        <w:suppressAutoHyphens/>
        <w:adjustRightInd w:val="0"/>
        <w:jc w:val="center"/>
        <w:rPr>
          <w:b/>
          <w:sz w:val="26"/>
          <w:szCs w:val="26"/>
        </w:rPr>
      </w:pPr>
      <w:r w:rsidRPr="00B83950">
        <w:rPr>
          <w:b/>
          <w:sz w:val="26"/>
          <w:szCs w:val="26"/>
        </w:rPr>
        <w:t>о приеме (регистрации) заявления и документов для выдачи предварительного разрешения органа опеки и попечительства для совершение сделки с имуществом, принадлежащим несовершеннолетнему (транспортные средства, ценные бумаги, денежные средства, хранящиеся в банковских и иных кредитных организациях, а также дивиденды по акциям и проценты по вкладам, прочее движимое имущество)</w:t>
      </w:r>
    </w:p>
    <w:p w:rsidR="006C2051" w:rsidRPr="00B83950" w:rsidRDefault="006C2051" w:rsidP="00B83950">
      <w:pPr>
        <w:suppressAutoHyphens/>
        <w:adjustRightInd w:val="0"/>
        <w:rPr>
          <w:b/>
          <w:sz w:val="26"/>
          <w:szCs w:val="26"/>
        </w:rPr>
      </w:pPr>
    </w:p>
    <w:p w:rsidR="006C2051" w:rsidRPr="00B83950" w:rsidRDefault="006C2051" w:rsidP="00B83950">
      <w:pPr>
        <w:suppressAutoHyphens/>
        <w:adjustRightInd w:val="0"/>
        <w:jc w:val="center"/>
        <w:rPr>
          <w:b/>
          <w:sz w:val="27"/>
          <w:szCs w:val="27"/>
        </w:rPr>
      </w:pPr>
    </w:p>
    <w:p w:rsidR="006C2051" w:rsidRPr="00B83950" w:rsidRDefault="006C2051" w:rsidP="00B83950">
      <w:pPr>
        <w:suppressAutoHyphens/>
        <w:ind w:firstLine="708"/>
        <w:jc w:val="both"/>
        <w:rPr>
          <w:sz w:val="26"/>
          <w:szCs w:val="26"/>
        </w:rPr>
      </w:pPr>
      <w:r w:rsidRPr="00B83950">
        <w:rPr>
          <w:sz w:val="26"/>
          <w:szCs w:val="26"/>
        </w:rPr>
        <w:t>Настоящим подтверждается, что специалистом  _____________________</w:t>
      </w:r>
    </w:p>
    <w:p w:rsidR="006C2051" w:rsidRPr="00B83950" w:rsidRDefault="006C2051" w:rsidP="00B83950">
      <w:pPr>
        <w:suppressAutoHyphens/>
        <w:ind w:firstLine="708"/>
        <w:jc w:val="both"/>
        <w:rPr>
          <w:sz w:val="26"/>
          <w:szCs w:val="26"/>
        </w:rPr>
      </w:pPr>
    </w:p>
    <w:p w:rsidR="006C2051" w:rsidRPr="00B83950" w:rsidRDefault="006C2051" w:rsidP="00B83950">
      <w:pPr>
        <w:suppressAutoHyphens/>
        <w:ind w:firstLine="708"/>
        <w:jc w:val="both"/>
        <w:rPr>
          <w:sz w:val="26"/>
          <w:szCs w:val="26"/>
        </w:rPr>
      </w:pPr>
      <w:r w:rsidRPr="00B83950">
        <w:rPr>
          <w:sz w:val="26"/>
          <w:szCs w:val="26"/>
        </w:rPr>
        <w:t xml:space="preserve">(Ф.И.О., должность и наименование учреждения) </w:t>
      </w:r>
    </w:p>
    <w:p w:rsidR="006C2051" w:rsidRPr="00B83950" w:rsidRDefault="006C2051" w:rsidP="00B83950">
      <w:pPr>
        <w:suppressAutoHyphens/>
        <w:ind w:firstLine="708"/>
        <w:jc w:val="both"/>
        <w:rPr>
          <w:sz w:val="26"/>
          <w:szCs w:val="26"/>
        </w:rPr>
      </w:pPr>
      <w:r w:rsidRPr="00B83950">
        <w:rPr>
          <w:sz w:val="26"/>
          <w:szCs w:val="26"/>
        </w:rPr>
        <w:t>«___»______________ 20__г. при личном приеме приняты следующие документы:</w:t>
      </w:r>
    </w:p>
    <w:p w:rsidR="006C2051" w:rsidRPr="00B83950" w:rsidRDefault="006C2051" w:rsidP="00B83950">
      <w:pPr>
        <w:suppressAutoHyphens/>
        <w:ind w:firstLine="708"/>
        <w:jc w:val="both"/>
        <w:rPr>
          <w:sz w:val="26"/>
          <w:szCs w:val="26"/>
        </w:rPr>
      </w:pPr>
    </w:p>
    <w:p w:rsidR="006C2051" w:rsidRPr="00B83950" w:rsidRDefault="006C2051" w:rsidP="0021142A">
      <w:pPr>
        <w:pStyle w:val="ListParagraph"/>
        <w:numPr>
          <w:ilvl w:val="0"/>
          <w:numId w:val="42"/>
        </w:numPr>
        <w:suppressAutoHyphens/>
        <w:ind w:left="0" w:firstLine="709"/>
        <w:jc w:val="both"/>
        <w:rPr>
          <w:sz w:val="26"/>
          <w:szCs w:val="26"/>
        </w:rPr>
      </w:pPr>
      <w:r>
        <w:rPr>
          <w:sz w:val="26"/>
          <w:szCs w:val="26"/>
        </w:rPr>
        <w:t>з</w:t>
      </w:r>
      <w:r w:rsidRPr="00B83950">
        <w:rPr>
          <w:sz w:val="26"/>
          <w:szCs w:val="26"/>
        </w:rPr>
        <w:t>аявление законного представителя (опекуна, попечителя, приемного родителя), на выдачу разрешения на совершение сделки с иным имуществом несовершеннолетних, не достигших возраста 14 лет;</w:t>
      </w:r>
    </w:p>
    <w:p w:rsidR="006C2051" w:rsidRPr="00B83950" w:rsidRDefault="006C2051" w:rsidP="0021142A">
      <w:pPr>
        <w:pStyle w:val="ListParagraph"/>
        <w:numPr>
          <w:ilvl w:val="0"/>
          <w:numId w:val="42"/>
        </w:numPr>
        <w:suppressAutoHyphens/>
        <w:ind w:left="0" w:firstLine="709"/>
        <w:jc w:val="both"/>
        <w:rPr>
          <w:sz w:val="26"/>
          <w:szCs w:val="26"/>
        </w:rPr>
      </w:pPr>
      <w:r>
        <w:rPr>
          <w:sz w:val="26"/>
          <w:szCs w:val="26"/>
        </w:rPr>
        <w:t>з</w:t>
      </w:r>
      <w:r w:rsidRPr="00B83950">
        <w:rPr>
          <w:sz w:val="26"/>
          <w:szCs w:val="26"/>
        </w:rPr>
        <w:t>аявление несовершеннолетнего, достигшего возраста 14 лет, и заявление его законного представителя (опекуна, попечителя,  приемного родителя), о согласии на совершение сделки в отношении иного имущества несовершеннолетнего;</w:t>
      </w:r>
    </w:p>
    <w:p w:rsidR="006C2051" w:rsidRPr="00B83950" w:rsidRDefault="006C2051" w:rsidP="0021142A">
      <w:pPr>
        <w:pStyle w:val="ListParagraph"/>
        <w:numPr>
          <w:ilvl w:val="0"/>
          <w:numId w:val="42"/>
        </w:numPr>
        <w:suppressAutoHyphens/>
        <w:ind w:left="0" w:firstLine="709"/>
        <w:jc w:val="both"/>
        <w:rPr>
          <w:sz w:val="26"/>
          <w:szCs w:val="26"/>
        </w:rPr>
      </w:pPr>
      <w:r>
        <w:rPr>
          <w:sz w:val="26"/>
          <w:szCs w:val="26"/>
        </w:rPr>
        <w:t>с</w:t>
      </w:r>
      <w:r w:rsidRPr="00B83950">
        <w:rPr>
          <w:sz w:val="26"/>
          <w:szCs w:val="26"/>
        </w:rPr>
        <w:t>видетельство о рождении несовершеннолетнего;</w:t>
      </w:r>
    </w:p>
    <w:p w:rsidR="006C2051" w:rsidRPr="00B83950" w:rsidRDefault="006C2051" w:rsidP="0021142A">
      <w:pPr>
        <w:pStyle w:val="ListParagraph"/>
        <w:numPr>
          <w:ilvl w:val="0"/>
          <w:numId w:val="42"/>
        </w:numPr>
        <w:suppressAutoHyphens/>
        <w:ind w:left="0" w:firstLine="709"/>
        <w:jc w:val="both"/>
        <w:rPr>
          <w:sz w:val="26"/>
          <w:szCs w:val="26"/>
        </w:rPr>
      </w:pPr>
      <w:r>
        <w:rPr>
          <w:sz w:val="26"/>
          <w:szCs w:val="26"/>
        </w:rPr>
        <w:t>п</w:t>
      </w:r>
      <w:r w:rsidRPr="00B83950">
        <w:rPr>
          <w:sz w:val="26"/>
          <w:szCs w:val="26"/>
        </w:rPr>
        <w:t>аспорт несовершеннолетнего, достигшего возраста   14 лет;</w:t>
      </w:r>
    </w:p>
    <w:p w:rsidR="006C2051" w:rsidRPr="00B83950" w:rsidRDefault="006C2051" w:rsidP="0021142A">
      <w:pPr>
        <w:pStyle w:val="ListParagraph"/>
        <w:numPr>
          <w:ilvl w:val="0"/>
          <w:numId w:val="42"/>
        </w:numPr>
        <w:suppressAutoHyphens/>
        <w:ind w:left="0" w:firstLine="709"/>
        <w:jc w:val="both"/>
        <w:rPr>
          <w:sz w:val="26"/>
          <w:szCs w:val="26"/>
        </w:rPr>
      </w:pPr>
      <w:r>
        <w:rPr>
          <w:sz w:val="26"/>
          <w:szCs w:val="26"/>
        </w:rPr>
        <w:t>п</w:t>
      </w:r>
      <w:r w:rsidRPr="00B83950">
        <w:rPr>
          <w:sz w:val="26"/>
          <w:szCs w:val="26"/>
        </w:rPr>
        <w:t>аспорта законного представителя несовершеннолетнего (опекуна, попечителя, приемного родителя);</w:t>
      </w:r>
    </w:p>
    <w:p w:rsidR="006C2051" w:rsidRPr="00B83950" w:rsidRDefault="006C2051" w:rsidP="0021142A">
      <w:pPr>
        <w:pStyle w:val="ListParagraph"/>
        <w:numPr>
          <w:ilvl w:val="0"/>
          <w:numId w:val="42"/>
        </w:numPr>
        <w:suppressAutoHyphens/>
        <w:ind w:left="0" w:firstLine="709"/>
        <w:jc w:val="both"/>
        <w:rPr>
          <w:sz w:val="26"/>
          <w:szCs w:val="26"/>
        </w:rPr>
      </w:pPr>
      <w:r>
        <w:rPr>
          <w:sz w:val="26"/>
          <w:szCs w:val="26"/>
        </w:rPr>
        <w:t>с</w:t>
      </w:r>
      <w:r w:rsidRPr="00B83950">
        <w:rPr>
          <w:sz w:val="26"/>
          <w:szCs w:val="26"/>
        </w:rPr>
        <w:t>берегательная книжка, договор банковского вклада или иного документа кредитной организации, в которой открыт вклад на имя несовершеннолетнего (в случае совершения сделки с денежными средствами, принадлежащими несовершеннолетнему);</w:t>
      </w:r>
    </w:p>
    <w:p w:rsidR="006C2051" w:rsidRPr="00B83950" w:rsidRDefault="006C2051" w:rsidP="0021142A">
      <w:pPr>
        <w:pStyle w:val="ListParagraph"/>
        <w:numPr>
          <w:ilvl w:val="0"/>
          <w:numId w:val="42"/>
        </w:numPr>
        <w:suppressAutoHyphens/>
        <w:ind w:left="0" w:firstLine="709"/>
        <w:jc w:val="both"/>
        <w:rPr>
          <w:sz w:val="26"/>
          <w:szCs w:val="26"/>
        </w:rPr>
      </w:pPr>
      <w:r>
        <w:rPr>
          <w:sz w:val="26"/>
          <w:szCs w:val="26"/>
        </w:rPr>
        <w:t>д</w:t>
      </w:r>
      <w:r w:rsidRPr="00B83950">
        <w:rPr>
          <w:sz w:val="26"/>
          <w:szCs w:val="26"/>
        </w:rPr>
        <w:t>окумент, подтверждающий обязанность законного представителя внести денежные средства от продажи имущества несовершеннолетнего в банк на его имя;</w:t>
      </w:r>
    </w:p>
    <w:p w:rsidR="006C2051" w:rsidRPr="00B83950" w:rsidRDefault="006C2051" w:rsidP="0021142A">
      <w:pPr>
        <w:pStyle w:val="ListParagraph"/>
        <w:numPr>
          <w:ilvl w:val="0"/>
          <w:numId w:val="42"/>
        </w:numPr>
        <w:suppressAutoHyphens/>
        <w:ind w:left="0" w:firstLine="709"/>
        <w:jc w:val="both"/>
        <w:rPr>
          <w:sz w:val="26"/>
          <w:szCs w:val="26"/>
        </w:rPr>
      </w:pPr>
      <w:r>
        <w:rPr>
          <w:sz w:val="26"/>
          <w:szCs w:val="26"/>
        </w:rPr>
        <w:t>п</w:t>
      </w:r>
      <w:r w:rsidRPr="00B83950">
        <w:rPr>
          <w:sz w:val="26"/>
          <w:szCs w:val="26"/>
        </w:rPr>
        <w:t>аспорт транспортного средства (в случае совершения сделки с транспортным средством, принадлежащим несовершеннолетнему);</w:t>
      </w:r>
    </w:p>
    <w:p w:rsidR="006C2051" w:rsidRPr="00B83950" w:rsidRDefault="006C2051" w:rsidP="0021142A">
      <w:pPr>
        <w:pStyle w:val="ListParagraph"/>
        <w:numPr>
          <w:ilvl w:val="0"/>
          <w:numId w:val="42"/>
        </w:numPr>
        <w:suppressAutoHyphens/>
        <w:ind w:left="0" w:firstLine="709"/>
        <w:jc w:val="both"/>
        <w:rPr>
          <w:sz w:val="26"/>
          <w:szCs w:val="26"/>
        </w:rPr>
      </w:pPr>
      <w:r>
        <w:rPr>
          <w:sz w:val="26"/>
          <w:szCs w:val="26"/>
        </w:rPr>
        <w:t>с</w:t>
      </w:r>
      <w:r w:rsidRPr="00B83950">
        <w:rPr>
          <w:sz w:val="26"/>
          <w:szCs w:val="26"/>
        </w:rPr>
        <w:t>видетельство о регистрации транспортного средства (в случае совершения сделки с транспортным средством, принадлежащим несовершеннолетнему);</w:t>
      </w:r>
    </w:p>
    <w:p w:rsidR="006C2051" w:rsidRPr="00B83950" w:rsidRDefault="006C2051" w:rsidP="0021142A">
      <w:pPr>
        <w:pStyle w:val="ListParagraph"/>
        <w:numPr>
          <w:ilvl w:val="0"/>
          <w:numId w:val="42"/>
        </w:numPr>
        <w:suppressAutoHyphens/>
        <w:ind w:left="0" w:firstLine="709"/>
        <w:jc w:val="both"/>
        <w:rPr>
          <w:sz w:val="26"/>
          <w:szCs w:val="26"/>
        </w:rPr>
      </w:pPr>
      <w:r>
        <w:rPr>
          <w:sz w:val="26"/>
          <w:szCs w:val="26"/>
        </w:rPr>
        <w:t>с</w:t>
      </w:r>
      <w:r w:rsidRPr="00B83950">
        <w:rPr>
          <w:sz w:val="26"/>
          <w:szCs w:val="26"/>
        </w:rPr>
        <w:t>видетельство о праве на наследство по закону или по завещанию;</w:t>
      </w:r>
    </w:p>
    <w:p w:rsidR="006C2051" w:rsidRPr="00B83950" w:rsidRDefault="006C2051" w:rsidP="0021142A">
      <w:pPr>
        <w:pStyle w:val="ListParagraph"/>
        <w:numPr>
          <w:ilvl w:val="0"/>
          <w:numId w:val="42"/>
        </w:numPr>
        <w:suppressAutoHyphens/>
        <w:ind w:left="0" w:firstLine="709"/>
        <w:jc w:val="both"/>
        <w:rPr>
          <w:sz w:val="26"/>
          <w:szCs w:val="26"/>
        </w:rPr>
      </w:pPr>
      <w:r>
        <w:rPr>
          <w:sz w:val="26"/>
          <w:szCs w:val="26"/>
        </w:rPr>
        <w:t>р</w:t>
      </w:r>
      <w:r w:rsidRPr="00B83950">
        <w:rPr>
          <w:sz w:val="26"/>
          <w:szCs w:val="26"/>
        </w:rPr>
        <w:t>ешение суда о признании права несовершеннолетнего на наследуемое имущество;</w:t>
      </w:r>
    </w:p>
    <w:p w:rsidR="006C2051" w:rsidRPr="00B83950" w:rsidRDefault="006C2051" w:rsidP="0021142A">
      <w:pPr>
        <w:pStyle w:val="ListParagraph"/>
        <w:numPr>
          <w:ilvl w:val="0"/>
          <w:numId w:val="42"/>
        </w:numPr>
        <w:suppressAutoHyphens/>
        <w:ind w:left="0" w:firstLine="709"/>
        <w:jc w:val="both"/>
        <w:rPr>
          <w:sz w:val="26"/>
          <w:szCs w:val="26"/>
        </w:rPr>
      </w:pPr>
      <w:r>
        <w:rPr>
          <w:sz w:val="26"/>
          <w:szCs w:val="26"/>
        </w:rPr>
        <w:t>д</w:t>
      </w:r>
      <w:r w:rsidRPr="00B83950">
        <w:rPr>
          <w:sz w:val="26"/>
          <w:szCs w:val="26"/>
        </w:rPr>
        <w:t>окумент о регистрации несовершеннолетнего и совместно с ним проживающих лиц (выписка из домовой книги или из похозяйственной книги).</w:t>
      </w:r>
    </w:p>
    <w:p w:rsidR="006C2051" w:rsidRPr="00F73EAD" w:rsidRDefault="006C2051" w:rsidP="003028C0">
      <w:pPr>
        <w:pStyle w:val="ListParagraph"/>
        <w:suppressAutoHyphens/>
        <w:ind w:left="426"/>
        <w:jc w:val="both"/>
        <w:rPr>
          <w:szCs w:val="24"/>
        </w:rPr>
      </w:pPr>
    </w:p>
    <w:sectPr w:rsidR="006C2051" w:rsidRPr="00F73EAD" w:rsidSect="00EE1D52">
      <w:headerReference w:type="default" r:id="rId13"/>
      <w:pgSz w:w="11907" w:h="16840" w:code="9"/>
      <w:pgMar w:top="284" w:right="851" w:bottom="709" w:left="1701" w:header="720" w:footer="720" w:gutter="0"/>
      <w:cols w:space="720"/>
      <w:formProt w:val="0"/>
      <w:titlePg/>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051" w:rsidRDefault="006C2051">
      <w:r>
        <w:separator/>
      </w:r>
    </w:p>
  </w:endnote>
  <w:endnote w:type="continuationSeparator" w:id="1">
    <w:p w:rsidR="006C2051" w:rsidRDefault="006C20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051" w:rsidRDefault="006C2051">
      <w:r>
        <w:separator/>
      </w:r>
    </w:p>
  </w:footnote>
  <w:footnote w:type="continuationSeparator" w:id="1">
    <w:p w:rsidR="006C2051" w:rsidRDefault="006C20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051" w:rsidRDefault="006C2051">
    <w:pPr>
      <w:pStyle w:val="Head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p w:rsidR="006C2051" w:rsidRDefault="006C205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0000002"/>
    <w:multiLevelType w:val="multilevel"/>
    <w:tmpl w:val="0000000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4BE1EB6"/>
    <w:multiLevelType w:val="multilevel"/>
    <w:tmpl w:val="DAB26B3C"/>
    <w:lvl w:ilvl="0">
      <w:start w:val="3"/>
      <w:numFmt w:val="decimal"/>
      <w:lvlText w:val="%1."/>
      <w:lvlJc w:val="left"/>
      <w:pPr>
        <w:tabs>
          <w:tab w:val="num" w:pos="516"/>
        </w:tabs>
        <w:ind w:left="516" w:hanging="516"/>
      </w:pPr>
      <w:rPr>
        <w:rFonts w:cs="Times New Roman" w:hint="default"/>
      </w:rPr>
    </w:lvl>
    <w:lvl w:ilvl="1">
      <w:start w:val="1"/>
      <w:numFmt w:val="decimal"/>
      <w:lvlText w:val="%1.%2."/>
      <w:lvlJc w:val="left"/>
      <w:pPr>
        <w:tabs>
          <w:tab w:val="num" w:pos="2677"/>
        </w:tabs>
        <w:ind w:left="2677" w:hanging="720"/>
      </w:pPr>
      <w:rPr>
        <w:rFonts w:cs="Times New Roman" w:hint="default"/>
      </w:rPr>
    </w:lvl>
    <w:lvl w:ilvl="2">
      <w:start w:val="1"/>
      <w:numFmt w:val="decimal"/>
      <w:lvlText w:val="%1.%2.%3."/>
      <w:lvlJc w:val="left"/>
      <w:pPr>
        <w:tabs>
          <w:tab w:val="num" w:pos="4634"/>
        </w:tabs>
        <w:ind w:left="4634" w:hanging="720"/>
      </w:pPr>
      <w:rPr>
        <w:rFonts w:cs="Times New Roman" w:hint="default"/>
      </w:rPr>
    </w:lvl>
    <w:lvl w:ilvl="3">
      <w:start w:val="1"/>
      <w:numFmt w:val="decimal"/>
      <w:lvlText w:val="%1.%2.%3.%4."/>
      <w:lvlJc w:val="left"/>
      <w:pPr>
        <w:tabs>
          <w:tab w:val="num" w:pos="6951"/>
        </w:tabs>
        <w:ind w:left="6951" w:hanging="1080"/>
      </w:pPr>
      <w:rPr>
        <w:rFonts w:cs="Times New Roman" w:hint="default"/>
      </w:rPr>
    </w:lvl>
    <w:lvl w:ilvl="4">
      <w:start w:val="1"/>
      <w:numFmt w:val="decimal"/>
      <w:lvlText w:val="%1.%2.%3.%4.%5."/>
      <w:lvlJc w:val="left"/>
      <w:pPr>
        <w:tabs>
          <w:tab w:val="num" w:pos="8908"/>
        </w:tabs>
        <w:ind w:left="8908" w:hanging="1080"/>
      </w:pPr>
      <w:rPr>
        <w:rFonts w:cs="Times New Roman" w:hint="default"/>
      </w:rPr>
    </w:lvl>
    <w:lvl w:ilvl="5">
      <w:start w:val="1"/>
      <w:numFmt w:val="decimal"/>
      <w:lvlText w:val="%1.%2.%3.%4.%5.%6."/>
      <w:lvlJc w:val="left"/>
      <w:pPr>
        <w:tabs>
          <w:tab w:val="num" w:pos="11225"/>
        </w:tabs>
        <w:ind w:left="11225" w:hanging="1440"/>
      </w:pPr>
      <w:rPr>
        <w:rFonts w:cs="Times New Roman" w:hint="default"/>
      </w:rPr>
    </w:lvl>
    <w:lvl w:ilvl="6">
      <w:start w:val="1"/>
      <w:numFmt w:val="decimal"/>
      <w:lvlText w:val="%1.%2.%3.%4.%5.%6.%7."/>
      <w:lvlJc w:val="left"/>
      <w:pPr>
        <w:tabs>
          <w:tab w:val="num" w:pos="13182"/>
        </w:tabs>
        <w:ind w:left="13182" w:hanging="1440"/>
      </w:pPr>
      <w:rPr>
        <w:rFonts w:cs="Times New Roman" w:hint="default"/>
      </w:rPr>
    </w:lvl>
    <w:lvl w:ilvl="7">
      <w:start w:val="1"/>
      <w:numFmt w:val="decimal"/>
      <w:lvlText w:val="%1.%2.%3.%4.%5.%6.%7.%8."/>
      <w:lvlJc w:val="left"/>
      <w:pPr>
        <w:tabs>
          <w:tab w:val="num" w:pos="15499"/>
        </w:tabs>
        <w:ind w:left="15499" w:hanging="1800"/>
      </w:pPr>
      <w:rPr>
        <w:rFonts w:cs="Times New Roman" w:hint="default"/>
      </w:rPr>
    </w:lvl>
    <w:lvl w:ilvl="8">
      <w:start w:val="1"/>
      <w:numFmt w:val="decimal"/>
      <w:lvlText w:val="%1.%2.%3.%4.%5.%6.%7.%8.%9."/>
      <w:lvlJc w:val="left"/>
      <w:pPr>
        <w:tabs>
          <w:tab w:val="num" w:pos="17456"/>
        </w:tabs>
        <w:ind w:left="17456" w:hanging="1800"/>
      </w:pPr>
      <w:rPr>
        <w:rFonts w:cs="Times New Roman" w:hint="default"/>
      </w:rPr>
    </w:lvl>
  </w:abstractNum>
  <w:abstractNum w:abstractNumId="4">
    <w:nsid w:val="05C1729E"/>
    <w:multiLevelType w:val="hybridMultilevel"/>
    <w:tmpl w:val="F082307E"/>
    <w:lvl w:ilvl="0" w:tplc="400A0B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E267C08"/>
    <w:multiLevelType w:val="hybridMultilevel"/>
    <w:tmpl w:val="1CB488CE"/>
    <w:lvl w:ilvl="0" w:tplc="400A0BE8">
      <w:start w:val="1"/>
      <w:numFmt w:val="bullet"/>
      <w:lvlText w:val=""/>
      <w:lvlJc w:val="left"/>
      <w:pPr>
        <w:ind w:left="1995"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1120537"/>
    <w:multiLevelType w:val="hybridMultilevel"/>
    <w:tmpl w:val="781E7A9A"/>
    <w:lvl w:ilvl="0" w:tplc="04190001">
      <w:start w:val="1"/>
      <w:numFmt w:val="bullet"/>
      <w:lvlText w:val=""/>
      <w:lvlJc w:val="left"/>
      <w:pPr>
        <w:ind w:left="1880" w:hanging="360"/>
      </w:pPr>
      <w:rPr>
        <w:rFonts w:ascii="Symbol" w:hAnsi="Symbol" w:hint="default"/>
      </w:rPr>
    </w:lvl>
    <w:lvl w:ilvl="1" w:tplc="04190003" w:tentative="1">
      <w:start w:val="1"/>
      <w:numFmt w:val="bullet"/>
      <w:lvlText w:val="o"/>
      <w:lvlJc w:val="left"/>
      <w:pPr>
        <w:ind w:left="2600" w:hanging="360"/>
      </w:pPr>
      <w:rPr>
        <w:rFonts w:ascii="Courier New" w:hAnsi="Courier New" w:hint="default"/>
      </w:rPr>
    </w:lvl>
    <w:lvl w:ilvl="2" w:tplc="04190005" w:tentative="1">
      <w:start w:val="1"/>
      <w:numFmt w:val="bullet"/>
      <w:lvlText w:val=""/>
      <w:lvlJc w:val="left"/>
      <w:pPr>
        <w:ind w:left="3320" w:hanging="360"/>
      </w:pPr>
      <w:rPr>
        <w:rFonts w:ascii="Wingdings" w:hAnsi="Wingdings" w:hint="default"/>
      </w:rPr>
    </w:lvl>
    <w:lvl w:ilvl="3" w:tplc="04190001" w:tentative="1">
      <w:start w:val="1"/>
      <w:numFmt w:val="bullet"/>
      <w:lvlText w:val=""/>
      <w:lvlJc w:val="left"/>
      <w:pPr>
        <w:ind w:left="4040" w:hanging="360"/>
      </w:pPr>
      <w:rPr>
        <w:rFonts w:ascii="Symbol" w:hAnsi="Symbol" w:hint="default"/>
      </w:rPr>
    </w:lvl>
    <w:lvl w:ilvl="4" w:tplc="04190003" w:tentative="1">
      <w:start w:val="1"/>
      <w:numFmt w:val="bullet"/>
      <w:lvlText w:val="o"/>
      <w:lvlJc w:val="left"/>
      <w:pPr>
        <w:ind w:left="4760" w:hanging="360"/>
      </w:pPr>
      <w:rPr>
        <w:rFonts w:ascii="Courier New" w:hAnsi="Courier New" w:hint="default"/>
      </w:rPr>
    </w:lvl>
    <w:lvl w:ilvl="5" w:tplc="04190005" w:tentative="1">
      <w:start w:val="1"/>
      <w:numFmt w:val="bullet"/>
      <w:lvlText w:val=""/>
      <w:lvlJc w:val="left"/>
      <w:pPr>
        <w:ind w:left="5480" w:hanging="360"/>
      </w:pPr>
      <w:rPr>
        <w:rFonts w:ascii="Wingdings" w:hAnsi="Wingdings" w:hint="default"/>
      </w:rPr>
    </w:lvl>
    <w:lvl w:ilvl="6" w:tplc="04190001" w:tentative="1">
      <w:start w:val="1"/>
      <w:numFmt w:val="bullet"/>
      <w:lvlText w:val=""/>
      <w:lvlJc w:val="left"/>
      <w:pPr>
        <w:ind w:left="6200" w:hanging="360"/>
      </w:pPr>
      <w:rPr>
        <w:rFonts w:ascii="Symbol" w:hAnsi="Symbol" w:hint="default"/>
      </w:rPr>
    </w:lvl>
    <w:lvl w:ilvl="7" w:tplc="04190003" w:tentative="1">
      <w:start w:val="1"/>
      <w:numFmt w:val="bullet"/>
      <w:lvlText w:val="o"/>
      <w:lvlJc w:val="left"/>
      <w:pPr>
        <w:ind w:left="6920" w:hanging="360"/>
      </w:pPr>
      <w:rPr>
        <w:rFonts w:ascii="Courier New" w:hAnsi="Courier New" w:hint="default"/>
      </w:rPr>
    </w:lvl>
    <w:lvl w:ilvl="8" w:tplc="04190005" w:tentative="1">
      <w:start w:val="1"/>
      <w:numFmt w:val="bullet"/>
      <w:lvlText w:val=""/>
      <w:lvlJc w:val="left"/>
      <w:pPr>
        <w:ind w:left="7640" w:hanging="360"/>
      </w:pPr>
      <w:rPr>
        <w:rFonts w:ascii="Wingdings" w:hAnsi="Wingdings" w:hint="default"/>
      </w:rPr>
    </w:lvl>
  </w:abstractNum>
  <w:abstractNum w:abstractNumId="7">
    <w:nsid w:val="15C009E6"/>
    <w:multiLevelType w:val="hybridMultilevel"/>
    <w:tmpl w:val="F988A24C"/>
    <w:lvl w:ilvl="0" w:tplc="400A0B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965862"/>
    <w:multiLevelType w:val="multilevel"/>
    <w:tmpl w:val="B98CA5AC"/>
    <w:lvl w:ilvl="0">
      <w:start w:val="1"/>
      <w:numFmt w:val="decimal"/>
      <w:lvlText w:val="%1."/>
      <w:lvlJc w:val="left"/>
      <w:pPr>
        <w:ind w:left="1068" w:hanging="360"/>
      </w:pPr>
      <w:rPr>
        <w:rFonts w:cs="Times New Roman" w:hint="default"/>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9">
    <w:nsid w:val="1F9C52F1"/>
    <w:multiLevelType w:val="singleLevel"/>
    <w:tmpl w:val="59E631D2"/>
    <w:lvl w:ilvl="0">
      <w:numFmt w:val="bullet"/>
      <w:lvlText w:val="-"/>
      <w:lvlJc w:val="left"/>
      <w:pPr>
        <w:tabs>
          <w:tab w:val="num" w:pos="1069"/>
        </w:tabs>
        <w:ind w:left="1069" w:hanging="360"/>
      </w:pPr>
      <w:rPr>
        <w:rFonts w:hint="default"/>
      </w:rPr>
    </w:lvl>
  </w:abstractNum>
  <w:abstractNum w:abstractNumId="10">
    <w:nsid w:val="2643112D"/>
    <w:multiLevelType w:val="hybridMultilevel"/>
    <w:tmpl w:val="3DA8D30C"/>
    <w:lvl w:ilvl="0" w:tplc="400A0BE8">
      <w:start w:val="1"/>
      <w:numFmt w:val="bullet"/>
      <w:lvlText w:val=""/>
      <w:lvlJc w:val="left"/>
      <w:pPr>
        <w:ind w:left="1854"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76E51F9"/>
    <w:multiLevelType w:val="hybridMultilevel"/>
    <w:tmpl w:val="EB7A342C"/>
    <w:lvl w:ilvl="0" w:tplc="400A0BE8">
      <w:start w:val="1"/>
      <w:numFmt w:val="bullet"/>
      <w:lvlText w:val=""/>
      <w:lvlJc w:val="left"/>
      <w:pPr>
        <w:ind w:left="1995"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963713C"/>
    <w:multiLevelType w:val="hybridMultilevel"/>
    <w:tmpl w:val="18EA3AEC"/>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3">
    <w:nsid w:val="2B6F6A5C"/>
    <w:multiLevelType w:val="hybridMultilevel"/>
    <w:tmpl w:val="316688BE"/>
    <w:lvl w:ilvl="0" w:tplc="400A0B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D4857A6"/>
    <w:multiLevelType w:val="hybridMultilevel"/>
    <w:tmpl w:val="45C88C1E"/>
    <w:lvl w:ilvl="0" w:tplc="EB7CB614">
      <w:start w:val="1"/>
      <w:numFmt w:val="decimal"/>
      <w:lvlText w:val="%1."/>
      <w:lvlJc w:val="left"/>
      <w:pPr>
        <w:ind w:left="502" w:hanging="360"/>
      </w:pPr>
      <w:rPr>
        <w:rFonts w:cs="Times New Roman"/>
        <w:color w:val="auto"/>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5">
    <w:nsid w:val="2DE323C1"/>
    <w:multiLevelType w:val="hybridMultilevel"/>
    <w:tmpl w:val="B3262F26"/>
    <w:lvl w:ilvl="0" w:tplc="04190001">
      <w:start w:val="1"/>
      <w:numFmt w:val="bullet"/>
      <w:lvlText w:val=""/>
      <w:lvlJc w:val="left"/>
      <w:pPr>
        <w:ind w:left="2484" w:hanging="360"/>
      </w:pPr>
      <w:rPr>
        <w:rFonts w:ascii="Symbol" w:hAnsi="Symbol" w:hint="default"/>
      </w:rPr>
    </w:lvl>
    <w:lvl w:ilvl="1" w:tplc="04190003" w:tentative="1">
      <w:start w:val="1"/>
      <w:numFmt w:val="bullet"/>
      <w:lvlText w:val="o"/>
      <w:lvlJc w:val="left"/>
      <w:pPr>
        <w:ind w:left="3204" w:hanging="360"/>
      </w:pPr>
      <w:rPr>
        <w:rFonts w:ascii="Courier New" w:hAnsi="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16">
    <w:nsid w:val="2F8F4827"/>
    <w:multiLevelType w:val="hybridMultilevel"/>
    <w:tmpl w:val="86A4EB66"/>
    <w:lvl w:ilvl="0" w:tplc="04190001">
      <w:start w:val="1"/>
      <w:numFmt w:val="bullet"/>
      <w:lvlText w:val=""/>
      <w:lvlJc w:val="left"/>
      <w:pPr>
        <w:ind w:left="1945" w:hanging="360"/>
      </w:pPr>
      <w:rPr>
        <w:rFonts w:ascii="Symbol" w:hAnsi="Symbol" w:hint="default"/>
      </w:rPr>
    </w:lvl>
    <w:lvl w:ilvl="1" w:tplc="04190003" w:tentative="1">
      <w:start w:val="1"/>
      <w:numFmt w:val="bullet"/>
      <w:lvlText w:val="o"/>
      <w:lvlJc w:val="left"/>
      <w:pPr>
        <w:ind w:left="2665" w:hanging="360"/>
      </w:pPr>
      <w:rPr>
        <w:rFonts w:ascii="Courier New" w:hAnsi="Courier New" w:hint="default"/>
      </w:rPr>
    </w:lvl>
    <w:lvl w:ilvl="2" w:tplc="04190005" w:tentative="1">
      <w:start w:val="1"/>
      <w:numFmt w:val="bullet"/>
      <w:lvlText w:val=""/>
      <w:lvlJc w:val="left"/>
      <w:pPr>
        <w:ind w:left="3385" w:hanging="360"/>
      </w:pPr>
      <w:rPr>
        <w:rFonts w:ascii="Wingdings" w:hAnsi="Wingdings" w:hint="default"/>
      </w:rPr>
    </w:lvl>
    <w:lvl w:ilvl="3" w:tplc="04190001" w:tentative="1">
      <w:start w:val="1"/>
      <w:numFmt w:val="bullet"/>
      <w:lvlText w:val=""/>
      <w:lvlJc w:val="left"/>
      <w:pPr>
        <w:ind w:left="4105" w:hanging="360"/>
      </w:pPr>
      <w:rPr>
        <w:rFonts w:ascii="Symbol" w:hAnsi="Symbol" w:hint="default"/>
      </w:rPr>
    </w:lvl>
    <w:lvl w:ilvl="4" w:tplc="04190003" w:tentative="1">
      <w:start w:val="1"/>
      <w:numFmt w:val="bullet"/>
      <w:lvlText w:val="o"/>
      <w:lvlJc w:val="left"/>
      <w:pPr>
        <w:ind w:left="4825" w:hanging="360"/>
      </w:pPr>
      <w:rPr>
        <w:rFonts w:ascii="Courier New" w:hAnsi="Courier New" w:hint="default"/>
      </w:rPr>
    </w:lvl>
    <w:lvl w:ilvl="5" w:tplc="04190005" w:tentative="1">
      <w:start w:val="1"/>
      <w:numFmt w:val="bullet"/>
      <w:lvlText w:val=""/>
      <w:lvlJc w:val="left"/>
      <w:pPr>
        <w:ind w:left="5545" w:hanging="360"/>
      </w:pPr>
      <w:rPr>
        <w:rFonts w:ascii="Wingdings" w:hAnsi="Wingdings" w:hint="default"/>
      </w:rPr>
    </w:lvl>
    <w:lvl w:ilvl="6" w:tplc="04190001" w:tentative="1">
      <w:start w:val="1"/>
      <w:numFmt w:val="bullet"/>
      <w:lvlText w:val=""/>
      <w:lvlJc w:val="left"/>
      <w:pPr>
        <w:ind w:left="6265" w:hanging="360"/>
      </w:pPr>
      <w:rPr>
        <w:rFonts w:ascii="Symbol" w:hAnsi="Symbol" w:hint="default"/>
      </w:rPr>
    </w:lvl>
    <w:lvl w:ilvl="7" w:tplc="04190003" w:tentative="1">
      <w:start w:val="1"/>
      <w:numFmt w:val="bullet"/>
      <w:lvlText w:val="o"/>
      <w:lvlJc w:val="left"/>
      <w:pPr>
        <w:ind w:left="6985" w:hanging="360"/>
      </w:pPr>
      <w:rPr>
        <w:rFonts w:ascii="Courier New" w:hAnsi="Courier New" w:hint="default"/>
      </w:rPr>
    </w:lvl>
    <w:lvl w:ilvl="8" w:tplc="04190005" w:tentative="1">
      <w:start w:val="1"/>
      <w:numFmt w:val="bullet"/>
      <w:lvlText w:val=""/>
      <w:lvlJc w:val="left"/>
      <w:pPr>
        <w:ind w:left="7705" w:hanging="360"/>
      </w:pPr>
      <w:rPr>
        <w:rFonts w:ascii="Wingdings" w:hAnsi="Wingdings" w:hint="default"/>
      </w:rPr>
    </w:lvl>
  </w:abstractNum>
  <w:abstractNum w:abstractNumId="17">
    <w:nsid w:val="34166363"/>
    <w:multiLevelType w:val="multilevel"/>
    <w:tmpl w:val="2EB08BC2"/>
    <w:lvl w:ilvl="0">
      <w:start w:val="3"/>
      <w:numFmt w:val="decimal"/>
      <w:lvlText w:val="%1."/>
      <w:lvlJc w:val="left"/>
      <w:pPr>
        <w:tabs>
          <w:tab w:val="num" w:pos="705"/>
        </w:tabs>
        <w:ind w:left="705" w:hanging="705"/>
      </w:pPr>
      <w:rPr>
        <w:rFonts w:cs="Times New Roman" w:hint="default"/>
      </w:rPr>
    </w:lvl>
    <w:lvl w:ilvl="1">
      <w:start w:val="16"/>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8">
    <w:nsid w:val="464B6535"/>
    <w:multiLevelType w:val="hybridMultilevel"/>
    <w:tmpl w:val="F8A2DFE4"/>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9">
    <w:nsid w:val="480E1348"/>
    <w:multiLevelType w:val="hybridMultilevel"/>
    <w:tmpl w:val="18EA3AEC"/>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0">
    <w:nsid w:val="4B2D4185"/>
    <w:multiLevelType w:val="hybridMultilevel"/>
    <w:tmpl w:val="79C02E08"/>
    <w:lvl w:ilvl="0" w:tplc="04190001">
      <w:start w:val="1"/>
      <w:numFmt w:val="bullet"/>
      <w:lvlText w:val=""/>
      <w:lvlJc w:val="left"/>
      <w:pPr>
        <w:ind w:left="2588" w:hanging="360"/>
      </w:pPr>
      <w:rPr>
        <w:rFonts w:ascii="Symbol" w:hAnsi="Symbol" w:hint="default"/>
      </w:rPr>
    </w:lvl>
    <w:lvl w:ilvl="1" w:tplc="04190003" w:tentative="1">
      <w:start w:val="1"/>
      <w:numFmt w:val="bullet"/>
      <w:lvlText w:val="o"/>
      <w:lvlJc w:val="left"/>
      <w:pPr>
        <w:ind w:left="3308" w:hanging="360"/>
      </w:pPr>
      <w:rPr>
        <w:rFonts w:ascii="Courier New" w:hAnsi="Courier New" w:hint="default"/>
      </w:rPr>
    </w:lvl>
    <w:lvl w:ilvl="2" w:tplc="04190005">
      <w:start w:val="1"/>
      <w:numFmt w:val="bullet"/>
      <w:lvlText w:val=""/>
      <w:lvlJc w:val="left"/>
      <w:pPr>
        <w:ind w:left="4028" w:hanging="360"/>
      </w:pPr>
      <w:rPr>
        <w:rFonts w:ascii="Wingdings" w:hAnsi="Wingdings" w:hint="default"/>
      </w:rPr>
    </w:lvl>
    <w:lvl w:ilvl="3" w:tplc="04190001" w:tentative="1">
      <w:start w:val="1"/>
      <w:numFmt w:val="bullet"/>
      <w:lvlText w:val=""/>
      <w:lvlJc w:val="left"/>
      <w:pPr>
        <w:ind w:left="4748" w:hanging="360"/>
      </w:pPr>
      <w:rPr>
        <w:rFonts w:ascii="Symbol" w:hAnsi="Symbol" w:hint="default"/>
      </w:rPr>
    </w:lvl>
    <w:lvl w:ilvl="4" w:tplc="04190003" w:tentative="1">
      <w:start w:val="1"/>
      <w:numFmt w:val="bullet"/>
      <w:lvlText w:val="o"/>
      <w:lvlJc w:val="left"/>
      <w:pPr>
        <w:ind w:left="5468" w:hanging="360"/>
      </w:pPr>
      <w:rPr>
        <w:rFonts w:ascii="Courier New" w:hAnsi="Courier New" w:hint="default"/>
      </w:rPr>
    </w:lvl>
    <w:lvl w:ilvl="5" w:tplc="04190005" w:tentative="1">
      <w:start w:val="1"/>
      <w:numFmt w:val="bullet"/>
      <w:lvlText w:val=""/>
      <w:lvlJc w:val="left"/>
      <w:pPr>
        <w:ind w:left="6188" w:hanging="360"/>
      </w:pPr>
      <w:rPr>
        <w:rFonts w:ascii="Wingdings" w:hAnsi="Wingdings" w:hint="default"/>
      </w:rPr>
    </w:lvl>
    <w:lvl w:ilvl="6" w:tplc="04190001" w:tentative="1">
      <w:start w:val="1"/>
      <w:numFmt w:val="bullet"/>
      <w:lvlText w:val=""/>
      <w:lvlJc w:val="left"/>
      <w:pPr>
        <w:ind w:left="6908" w:hanging="360"/>
      </w:pPr>
      <w:rPr>
        <w:rFonts w:ascii="Symbol" w:hAnsi="Symbol" w:hint="default"/>
      </w:rPr>
    </w:lvl>
    <w:lvl w:ilvl="7" w:tplc="04190003" w:tentative="1">
      <w:start w:val="1"/>
      <w:numFmt w:val="bullet"/>
      <w:lvlText w:val="o"/>
      <w:lvlJc w:val="left"/>
      <w:pPr>
        <w:ind w:left="7628" w:hanging="360"/>
      </w:pPr>
      <w:rPr>
        <w:rFonts w:ascii="Courier New" w:hAnsi="Courier New" w:hint="default"/>
      </w:rPr>
    </w:lvl>
    <w:lvl w:ilvl="8" w:tplc="04190005" w:tentative="1">
      <w:start w:val="1"/>
      <w:numFmt w:val="bullet"/>
      <w:lvlText w:val=""/>
      <w:lvlJc w:val="left"/>
      <w:pPr>
        <w:ind w:left="8348" w:hanging="360"/>
      </w:pPr>
      <w:rPr>
        <w:rFonts w:ascii="Wingdings" w:hAnsi="Wingdings" w:hint="default"/>
      </w:rPr>
    </w:lvl>
  </w:abstractNum>
  <w:abstractNum w:abstractNumId="21">
    <w:nsid w:val="4C662D35"/>
    <w:multiLevelType w:val="hybridMultilevel"/>
    <w:tmpl w:val="01E61654"/>
    <w:lvl w:ilvl="0" w:tplc="400A0B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75944FC"/>
    <w:multiLevelType w:val="hybridMultilevel"/>
    <w:tmpl w:val="7194BB76"/>
    <w:lvl w:ilvl="0" w:tplc="04190001">
      <w:start w:val="1"/>
      <w:numFmt w:val="bullet"/>
      <w:lvlText w:val=""/>
      <w:lvlJc w:val="left"/>
      <w:pPr>
        <w:ind w:left="1880" w:hanging="360"/>
      </w:pPr>
      <w:rPr>
        <w:rFonts w:ascii="Symbol" w:hAnsi="Symbol" w:hint="default"/>
      </w:rPr>
    </w:lvl>
    <w:lvl w:ilvl="1" w:tplc="04190003" w:tentative="1">
      <w:start w:val="1"/>
      <w:numFmt w:val="bullet"/>
      <w:lvlText w:val="o"/>
      <w:lvlJc w:val="left"/>
      <w:pPr>
        <w:ind w:left="2600" w:hanging="360"/>
      </w:pPr>
      <w:rPr>
        <w:rFonts w:ascii="Courier New" w:hAnsi="Courier New" w:hint="default"/>
      </w:rPr>
    </w:lvl>
    <w:lvl w:ilvl="2" w:tplc="04190005" w:tentative="1">
      <w:start w:val="1"/>
      <w:numFmt w:val="bullet"/>
      <w:lvlText w:val=""/>
      <w:lvlJc w:val="left"/>
      <w:pPr>
        <w:ind w:left="3320" w:hanging="360"/>
      </w:pPr>
      <w:rPr>
        <w:rFonts w:ascii="Wingdings" w:hAnsi="Wingdings" w:hint="default"/>
      </w:rPr>
    </w:lvl>
    <w:lvl w:ilvl="3" w:tplc="04190001" w:tentative="1">
      <w:start w:val="1"/>
      <w:numFmt w:val="bullet"/>
      <w:lvlText w:val=""/>
      <w:lvlJc w:val="left"/>
      <w:pPr>
        <w:ind w:left="4040" w:hanging="360"/>
      </w:pPr>
      <w:rPr>
        <w:rFonts w:ascii="Symbol" w:hAnsi="Symbol" w:hint="default"/>
      </w:rPr>
    </w:lvl>
    <w:lvl w:ilvl="4" w:tplc="04190003" w:tentative="1">
      <w:start w:val="1"/>
      <w:numFmt w:val="bullet"/>
      <w:lvlText w:val="o"/>
      <w:lvlJc w:val="left"/>
      <w:pPr>
        <w:ind w:left="4760" w:hanging="360"/>
      </w:pPr>
      <w:rPr>
        <w:rFonts w:ascii="Courier New" w:hAnsi="Courier New" w:hint="default"/>
      </w:rPr>
    </w:lvl>
    <w:lvl w:ilvl="5" w:tplc="04190005" w:tentative="1">
      <w:start w:val="1"/>
      <w:numFmt w:val="bullet"/>
      <w:lvlText w:val=""/>
      <w:lvlJc w:val="left"/>
      <w:pPr>
        <w:ind w:left="5480" w:hanging="360"/>
      </w:pPr>
      <w:rPr>
        <w:rFonts w:ascii="Wingdings" w:hAnsi="Wingdings" w:hint="default"/>
      </w:rPr>
    </w:lvl>
    <w:lvl w:ilvl="6" w:tplc="04190001" w:tentative="1">
      <w:start w:val="1"/>
      <w:numFmt w:val="bullet"/>
      <w:lvlText w:val=""/>
      <w:lvlJc w:val="left"/>
      <w:pPr>
        <w:ind w:left="6200" w:hanging="360"/>
      </w:pPr>
      <w:rPr>
        <w:rFonts w:ascii="Symbol" w:hAnsi="Symbol" w:hint="default"/>
      </w:rPr>
    </w:lvl>
    <w:lvl w:ilvl="7" w:tplc="04190003" w:tentative="1">
      <w:start w:val="1"/>
      <w:numFmt w:val="bullet"/>
      <w:lvlText w:val="o"/>
      <w:lvlJc w:val="left"/>
      <w:pPr>
        <w:ind w:left="6920" w:hanging="360"/>
      </w:pPr>
      <w:rPr>
        <w:rFonts w:ascii="Courier New" w:hAnsi="Courier New" w:hint="default"/>
      </w:rPr>
    </w:lvl>
    <w:lvl w:ilvl="8" w:tplc="04190005" w:tentative="1">
      <w:start w:val="1"/>
      <w:numFmt w:val="bullet"/>
      <w:lvlText w:val=""/>
      <w:lvlJc w:val="left"/>
      <w:pPr>
        <w:ind w:left="7640" w:hanging="360"/>
      </w:pPr>
      <w:rPr>
        <w:rFonts w:ascii="Wingdings" w:hAnsi="Wingdings" w:hint="default"/>
      </w:rPr>
    </w:lvl>
  </w:abstractNum>
  <w:abstractNum w:abstractNumId="23">
    <w:nsid w:val="57ED5F81"/>
    <w:multiLevelType w:val="hybridMultilevel"/>
    <w:tmpl w:val="6616CC44"/>
    <w:lvl w:ilvl="0" w:tplc="400A0BE8">
      <w:start w:val="1"/>
      <w:numFmt w:val="bullet"/>
      <w:lvlText w:val=""/>
      <w:lvlJc w:val="left"/>
      <w:pPr>
        <w:ind w:left="1995"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C4935AA"/>
    <w:multiLevelType w:val="hybridMultilevel"/>
    <w:tmpl w:val="F7C00B84"/>
    <w:lvl w:ilvl="0" w:tplc="47504836">
      <w:start w:val="1"/>
      <w:numFmt w:val="bullet"/>
      <w:lvlText w:val=""/>
      <w:lvlJc w:val="left"/>
      <w:pPr>
        <w:ind w:left="1854"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C8777AE"/>
    <w:multiLevelType w:val="multilevel"/>
    <w:tmpl w:val="033ECF26"/>
    <w:lvl w:ilvl="0">
      <w:start w:val="1"/>
      <w:numFmt w:val="upperRoman"/>
      <w:lvlText w:val="%1."/>
      <w:lvlJc w:val="left"/>
      <w:pPr>
        <w:ind w:left="795" w:hanging="720"/>
      </w:pPr>
      <w:rPr>
        <w:rFonts w:cs="Times New Roman" w:hint="default"/>
        <w:b/>
      </w:rPr>
    </w:lvl>
    <w:lvl w:ilvl="1">
      <w:start w:val="2"/>
      <w:numFmt w:val="decimal"/>
      <w:isLgl/>
      <w:lvlText w:val="%1.%2."/>
      <w:lvlJc w:val="left"/>
      <w:pPr>
        <w:ind w:left="1712" w:hanging="720"/>
      </w:pPr>
      <w:rPr>
        <w:rFonts w:cs="Times New Roman" w:hint="default"/>
      </w:rPr>
    </w:lvl>
    <w:lvl w:ilvl="2">
      <w:start w:val="1"/>
      <w:numFmt w:val="decimal"/>
      <w:isLgl/>
      <w:lvlText w:val="%1.%2.%3."/>
      <w:lvlJc w:val="left"/>
      <w:pPr>
        <w:ind w:left="2629" w:hanging="720"/>
      </w:pPr>
      <w:rPr>
        <w:rFonts w:cs="Times New Roman" w:hint="default"/>
      </w:rPr>
    </w:lvl>
    <w:lvl w:ilvl="3">
      <w:start w:val="1"/>
      <w:numFmt w:val="decimal"/>
      <w:isLgl/>
      <w:lvlText w:val="%1.%2.%3.%4."/>
      <w:lvlJc w:val="left"/>
      <w:pPr>
        <w:ind w:left="3906" w:hanging="1080"/>
      </w:pPr>
      <w:rPr>
        <w:rFonts w:cs="Times New Roman" w:hint="default"/>
      </w:rPr>
    </w:lvl>
    <w:lvl w:ilvl="4">
      <w:start w:val="1"/>
      <w:numFmt w:val="decimal"/>
      <w:isLgl/>
      <w:lvlText w:val="%1.%2.%3.%4.%5."/>
      <w:lvlJc w:val="left"/>
      <w:pPr>
        <w:ind w:left="4823" w:hanging="1080"/>
      </w:pPr>
      <w:rPr>
        <w:rFonts w:cs="Times New Roman" w:hint="default"/>
      </w:rPr>
    </w:lvl>
    <w:lvl w:ilvl="5">
      <w:start w:val="1"/>
      <w:numFmt w:val="decimal"/>
      <w:isLgl/>
      <w:lvlText w:val="%1.%2.%3.%4.%5.%6."/>
      <w:lvlJc w:val="left"/>
      <w:pPr>
        <w:ind w:left="6100" w:hanging="1440"/>
      </w:pPr>
      <w:rPr>
        <w:rFonts w:cs="Times New Roman" w:hint="default"/>
      </w:rPr>
    </w:lvl>
    <w:lvl w:ilvl="6">
      <w:start w:val="1"/>
      <w:numFmt w:val="decimal"/>
      <w:isLgl/>
      <w:lvlText w:val="%1.%2.%3.%4.%5.%6.%7."/>
      <w:lvlJc w:val="left"/>
      <w:pPr>
        <w:ind w:left="7377" w:hanging="1800"/>
      </w:pPr>
      <w:rPr>
        <w:rFonts w:cs="Times New Roman" w:hint="default"/>
      </w:rPr>
    </w:lvl>
    <w:lvl w:ilvl="7">
      <w:start w:val="1"/>
      <w:numFmt w:val="decimal"/>
      <w:isLgl/>
      <w:lvlText w:val="%1.%2.%3.%4.%5.%6.%7.%8."/>
      <w:lvlJc w:val="left"/>
      <w:pPr>
        <w:ind w:left="8294" w:hanging="1800"/>
      </w:pPr>
      <w:rPr>
        <w:rFonts w:cs="Times New Roman" w:hint="default"/>
      </w:rPr>
    </w:lvl>
    <w:lvl w:ilvl="8">
      <w:start w:val="1"/>
      <w:numFmt w:val="decimal"/>
      <w:isLgl/>
      <w:lvlText w:val="%1.%2.%3.%4.%5.%6.%7.%8.%9."/>
      <w:lvlJc w:val="left"/>
      <w:pPr>
        <w:ind w:left="9571" w:hanging="2160"/>
      </w:pPr>
      <w:rPr>
        <w:rFonts w:cs="Times New Roman" w:hint="default"/>
      </w:rPr>
    </w:lvl>
  </w:abstractNum>
  <w:abstractNum w:abstractNumId="26">
    <w:nsid w:val="663E3390"/>
    <w:multiLevelType w:val="hybridMultilevel"/>
    <w:tmpl w:val="9684F08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66CD247C"/>
    <w:multiLevelType w:val="hybridMultilevel"/>
    <w:tmpl w:val="C5C0FD56"/>
    <w:lvl w:ilvl="0" w:tplc="400A0B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7434710"/>
    <w:multiLevelType w:val="hybridMultilevel"/>
    <w:tmpl w:val="02BC469A"/>
    <w:lvl w:ilvl="0" w:tplc="475048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84C0956"/>
    <w:multiLevelType w:val="multilevel"/>
    <w:tmpl w:val="8F6E1A0A"/>
    <w:lvl w:ilvl="0">
      <w:start w:val="1"/>
      <w:numFmt w:val="bullet"/>
      <w:lvlText w:val=""/>
      <w:lvlJc w:val="left"/>
      <w:pPr>
        <w:ind w:left="1211" w:hanging="360"/>
      </w:pPr>
      <w:rPr>
        <w:rFonts w:ascii="Symbol" w:hAnsi="Symbol" w:hint="default"/>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30">
    <w:nsid w:val="68961D08"/>
    <w:multiLevelType w:val="hybridMultilevel"/>
    <w:tmpl w:val="F4F050E2"/>
    <w:lvl w:ilvl="0" w:tplc="400A0B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EF579C5"/>
    <w:multiLevelType w:val="hybridMultilevel"/>
    <w:tmpl w:val="18EA3AEC"/>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2">
    <w:nsid w:val="703730DF"/>
    <w:multiLevelType w:val="hybridMultilevel"/>
    <w:tmpl w:val="4BF67B3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3">
    <w:nsid w:val="74DB419B"/>
    <w:multiLevelType w:val="hybridMultilevel"/>
    <w:tmpl w:val="18EA3AE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4">
    <w:nsid w:val="76567FC9"/>
    <w:multiLevelType w:val="multilevel"/>
    <w:tmpl w:val="DAB26B3C"/>
    <w:lvl w:ilvl="0">
      <w:start w:val="3"/>
      <w:numFmt w:val="decimal"/>
      <w:lvlText w:val="%1."/>
      <w:lvlJc w:val="left"/>
      <w:pPr>
        <w:tabs>
          <w:tab w:val="num" w:pos="516"/>
        </w:tabs>
        <w:ind w:left="516" w:hanging="516"/>
      </w:pPr>
      <w:rPr>
        <w:rFonts w:cs="Times New Roman" w:hint="default"/>
      </w:rPr>
    </w:lvl>
    <w:lvl w:ilvl="1">
      <w:start w:val="1"/>
      <w:numFmt w:val="decimal"/>
      <w:lvlText w:val="%1.%2."/>
      <w:lvlJc w:val="left"/>
      <w:pPr>
        <w:tabs>
          <w:tab w:val="num" w:pos="2677"/>
        </w:tabs>
        <w:ind w:left="2677" w:hanging="720"/>
      </w:pPr>
      <w:rPr>
        <w:rFonts w:cs="Times New Roman" w:hint="default"/>
      </w:rPr>
    </w:lvl>
    <w:lvl w:ilvl="2">
      <w:start w:val="1"/>
      <w:numFmt w:val="decimal"/>
      <w:lvlText w:val="%1.%2.%3."/>
      <w:lvlJc w:val="left"/>
      <w:pPr>
        <w:tabs>
          <w:tab w:val="num" w:pos="4634"/>
        </w:tabs>
        <w:ind w:left="4634" w:hanging="720"/>
      </w:pPr>
      <w:rPr>
        <w:rFonts w:cs="Times New Roman" w:hint="default"/>
      </w:rPr>
    </w:lvl>
    <w:lvl w:ilvl="3">
      <w:start w:val="1"/>
      <w:numFmt w:val="decimal"/>
      <w:lvlText w:val="%1.%2.%3.%4."/>
      <w:lvlJc w:val="left"/>
      <w:pPr>
        <w:tabs>
          <w:tab w:val="num" w:pos="6951"/>
        </w:tabs>
        <w:ind w:left="6951" w:hanging="1080"/>
      </w:pPr>
      <w:rPr>
        <w:rFonts w:cs="Times New Roman" w:hint="default"/>
      </w:rPr>
    </w:lvl>
    <w:lvl w:ilvl="4">
      <w:start w:val="1"/>
      <w:numFmt w:val="decimal"/>
      <w:lvlText w:val="%1.%2.%3.%4.%5."/>
      <w:lvlJc w:val="left"/>
      <w:pPr>
        <w:tabs>
          <w:tab w:val="num" w:pos="8908"/>
        </w:tabs>
        <w:ind w:left="8908" w:hanging="1080"/>
      </w:pPr>
      <w:rPr>
        <w:rFonts w:cs="Times New Roman" w:hint="default"/>
      </w:rPr>
    </w:lvl>
    <w:lvl w:ilvl="5">
      <w:start w:val="1"/>
      <w:numFmt w:val="decimal"/>
      <w:lvlText w:val="%1.%2.%3.%4.%5.%6."/>
      <w:lvlJc w:val="left"/>
      <w:pPr>
        <w:tabs>
          <w:tab w:val="num" w:pos="11225"/>
        </w:tabs>
        <w:ind w:left="11225" w:hanging="1440"/>
      </w:pPr>
      <w:rPr>
        <w:rFonts w:cs="Times New Roman" w:hint="default"/>
      </w:rPr>
    </w:lvl>
    <w:lvl w:ilvl="6">
      <w:start w:val="1"/>
      <w:numFmt w:val="decimal"/>
      <w:lvlText w:val="%1.%2.%3.%4.%5.%6.%7."/>
      <w:lvlJc w:val="left"/>
      <w:pPr>
        <w:tabs>
          <w:tab w:val="num" w:pos="13182"/>
        </w:tabs>
        <w:ind w:left="13182" w:hanging="1440"/>
      </w:pPr>
      <w:rPr>
        <w:rFonts w:cs="Times New Roman" w:hint="default"/>
      </w:rPr>
    </w:lvl>
    <w:lvl w:ilvl="7">
      <w:start w:val="1"/>
      <w:numFmt w:val="decimal"/>
      <w:lvlText w:val="%1.%2.%3.%4.%5.%6.%7.%8."/>
      <w:lvlJc w:val="left"/>
      <w:pPr>
        <w:tabs>
          <w:tab w:val="num" w:pos="15499"/>
        </w:tabs>
        <w:ind w:left="15499" w:hanging="1800"/>
      </w:pPr>
      <w:rPr>
        <w:rFonts w:cs="Times New Roman" w:hint="default"/>
      </w:rPr>
    </w:lvl>
    <w:lvl w:ilvl="8">
      <w:start w:val="1"/>
      <w:numFmt w:val="decimal"/>
      <w:lvlText w:val="%1.%2.%3.%4.%5.%6.%7.%8.%9."/>
      <w:lvlJc w:val="left"/>
      <w:pPr>
        <w:tabs>
          <w:tab w:val="num" w:pos="17456"/>
        </w:tabs>
        <w:ind w:left="17456" w:hanging="1800"/>
      </w:pPr>
      <w:rPr>
        <w:rFonts w:cs="Times New Roman" w:hint="default"/>
      </w:rPr>
    </w:lvl>
  </w:abstractNum>
  <w:abstractNum w:abstractNumId="35">
    <w:nsid w:val="77281D72"/>
    <w:multiLevelType w:val="multilevel"/>
    <w:tmpl w:val="DAB26B3C"/>
    <w:lvl w:ilvl="0">
      <w:start w:val="3"/>
      <w:numFmt w:val="decimal"/>
      <w:lvlText w:val="%1."/>
      <w:lvlJc w:val="left"/>
      <w:pPr>
        <w:tabs>
          <w:tab w:val="num" w:pos="516"/>
        </w:tabs>
        <w:ind w:left="516" w:hanging="516"/>
      </w:pPr>
      <w:rPr>
        <w:rFonts w:cs="Times New Roman" w:hint="default"/>
      </w:rPr>
    </w:lvl>
    <w:lvl w:ilvl="1">
      <w:start w:val="1"/>
      <w:numFmt w:val="decimal"/>
      <w:lvlText w:val="%1.%2."/>
      <w:lvlJc w:val="left"/>
      <w:pPr>
        <w:tabs>
          <w:tab w:val="num" w:pos="2677"/>
        </w:tabs>
        <w:ind w:left="2677" w:hanging="720"/>
      </w:pPr>
      <w:rPr>
        <w:rFonts w:cs="Times New Roman" w:hint="default"/>
      </w:rPr>
    </w:lvl>
    <w:lvl w:ilvl="2">
      <w:start w:val="1"/>
      <w:numFmt w:val="decimal"/>
      <w:lvlText w:val="%1.%2.%3."/>
      <w:lvlJc w:val="left"/>
      <w:pPr>
        <w:tabs>
          <w:tab w:val="num" w:pos="4634"/>
        </w:tabs>
        <w:ind w:left="4634" w:hanging="720"/>
      </w:pPr>
      <w:rPr>
        <w:rFonts w:cs="Times New Roman" w:hint="default"/>
      </w:rPr>
    </w:lvl>
    <w:lvl w:ilvl="3">
      <w:start w:val="1"/>
      <w:numFmt w:val="decimal"/>
      <w:lvlText w:val="%1.%2.%3.%4."/>
      <w:lvlJc w:val="left"/>
      <w:pPr>
        <w:tabs>
          <w:tab w:val="num" w:pos="6951"/>
        </w:tabs>
        <w:ind w:left="6951" w:hanging="1080"/>
      </w:pPr>
      <w:rPr>
        <w:rFonts w:cs="Times New Roman" w:hint="default"/>
      </w:rPr>
    </w:lvl>
    <w:lvl w:ilvl="4">
      <w:start w:val="1"/>
      <w:numFmt w:val="decimal"/>
      <w:lvlText w:val="%1.%2.%3.%4.%5."/>
      <w:lvlJc w:val="left"/>
      <w:pPr>
        <w:tabs>
          <w:tab w:val="num" w:pos="8908"/>
        </w:tabs>
        <w:ind w:left="8908" w:hanging="1080"/>
      </w:pPr>
      <w:rPr>
        <w:rFonts w:cs="Times New Roman" w:hint="default"/>
      </w:rPr>
    </w:lvl>
    <w:lvl w:ilvl="5">
      <w:start w:val="1"/>
      <w:numFmt w:val="decimal"/>
      <w:lvlText w:val="%1.%2.%3.%4.%5.%6."/>
      <w:lvlJc w:val="left"/>
      <w:pPr>
        <w:tabs>
          <w:tab w:val="num" w:pos="11225"/>
        </w:tabs>
        <w:ind w:left="11225" w:hanging="1440"/>
      </w:pPr>
      <w:rPr>
        <w:rFonts w:cs="Times New Roman" w:hint="default"/>
      </w:rPr>
    </w:lvl>
    <w:lvl w:ilvl="6">
      <w:start w:val="1"/>
      <w:numFmt w:val="decimal"/>
      <w:lvlText w:val="%1.%2.%3.%4.%5.%6.%7."/>
      <w:lvlJc w:val="left"/>
      <w:pPr>
        <w:tabs>
          <w:tab w:val="num" w:pos="13182"/>
        </w:tabs>
        <w:ind w:left="13182" w:hanging="1440"/>
      </w:pPr>
      <w:rPr>
        <w:rFonts w:cs="Times New Roman" w:hint="default"/>
      </w:rPr>
    </w:lvl>
    <w:lvl w:ilvl="7">
      <w:start w:val="1"/>
      <w:numFmt w:val="decimal"/>
      <w:lvlText w:val="%1.%2.%3.%4.%5.%6.%7.%8."/>
      <w:lvlJc w:val="left"/>
      <w:pPr>
        <w:tabs>
          <w:tab w:val="num" w:pos="15499"/>
        </w:tabs>
        <w:ind w:left="15499" w:hanging="1800"/>
      </w:pPr>
      <w:rPr>
        <w:rFonts w:cs="Times New Roman" w:hint="default"/>
      </w:rPr>
    </w:lvl>
    <w:lvl w:ilvl="8">
      <w:start w:val="1"/>
      <w:numFmt w:val="decimal"/>
      <w:lvlText w:val="%1.%2.%3.%4.%5.%6.%7.%8.%9."/>
      <w:lvlJc w:val="left"/>
      <w:pPr>
        <w:tabs>
          <w:tab w:val="num" w:pos="17456"/>
        </w:tabs>
        <w:ind w:left="17456" w:hanging="1800"/>
      </w:pPr>
      <w:rPr>
        <w:rFonts w:cs="Times New Roman" w:hint="default"/>
      </w:rPr>
    </w:lvl>
  </w:abstractNum>
  <w:abstractNum w:abstractNumId="36">
    <w:nsid w:val="78825A59"/>
    <w:multiLevelType w:val="hybridMultilevel"/>
    <w:tmpl w:val="7D000F68"/>
    <w:lvl w:ilvl="0" w:tplc="400A0B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8E301FB"/>
    <w:multiLevelType w:val="multilevel"/>
    <w:tmpl w:val="B060CF28"/>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8">
    <w:nsid w:val="795A4D62"/>
    <w:multiLevelType w:val="singleLevel"/>
    <w:tmpl w:val="E7AC5CA8"/>
    <w:lvl w:ilvl="0">
      <w:start w:val="4"/>
      <w:numFmt w:val="bullet"/>
      <w:lvlText w:val="-"/>
      <w:lvlJc w:val="left"/>
      <w:pPr>
        <w:tabs>
          <w:tab w:val="num" w:pos="960"/>
        </w:tabs>
        <w:ind w:left="960" w:hanging="360"/>
      </w:pPr>
      <w:rPr>
        <w:rFonts w:hint="default"/>
      </w:rPr>
    </w:lvl>
  </w:abstractNum>
  <w:abstractNum w:abstractNumId="39">
    <w:nsid w:val="7B291A9F"/>
    <w:multiLevelType w:val="hybridMultilevel"/>
    <w:tmpl w:val="EC9A6936"/>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0">
    <w:nsid w:val="7FE12D7D"/>
    <w:multiLevelType w:val="hybridMultilevel"/>
    <w:tmpl w:val="174E8786"/>
    <w:lvl w:ilvl="0" w:tplc="C8EC8D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7FE83F73"/>
    <w:multiLevelType w:val="hybridMultilevel"/>
    <w:tmpl w:val="DA5EFFF2"/>
    <w:lvl w:ilvl="0" w:tplc="400A0BE8">
      <w:start w:val="1"/>
      <w:numFmt w:val="bullet"/>
      <w:lvlText w:val=""/>
      <w:lvlJc w:val="left"/>
      <w:pPr>
        <w:ind w:left="1287"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25"/>
  </w:num>
  <w:num w:numId="3">
    <w:abstractNumId w:val="0"/>
  </w:num>
  <w:num w:numId="4">
    <w:abstractNumId w:val="1"/>
  </w:num>
  <w:num w:numId="5">
    <w:abstractNumId w:val="2"/>
  </w:num>
  <w:num w:numId="6">
    <w:abstractNumId w:val="8"/>
  </w:num>
  <w:num w:numId="7">
    <w:abstractNumId w:val="9"/>
  </w:num>
  <w:num w:numId="8">
    <w:abstractNumId w:val="29"/>
  </w:num>
  <w:num w:numId="9">
    <w:abstractNumId w:val="17"/>
  </w:num>
  <w:num w:numId="10">
    <w:abstractNumId w:val="32"/>
  </w:num>
  <w:num w:numId="11">
    <w:abstractNumId w:val="26"/>
  </w:num>
  <w:num w:numId="12">
    <w:abstractNumId w:val="15"/>
  </w:num>
  <w:num w:numId="13">
    <w:abstractNumId w:val="20"/>
  </w:num>
  <w:num w:numId="14">
    <w:abstractNumId w:val="22"/>
  </w:num>
  <w:num w:numId="15">
    <w:abstractNumId w:val="6"/>
  </w:num>
  <w:num w:numId="16">
    <w:abstractNumId w:val="16"/>
  </w:num>
  <w:num w:numId="17">
    <w:abstractNumId w:val="3"/>
  </w:num>
  <w:num w:numId="18">
    <w:abstractNumId w:val="35"/>
  </w:num>
  <w:num w:numId="19">
    <w:abstractNumId w:val="34"/>
  </w:num>
  <w:num w:numId="20">
    <w:abstractNumId w:val="33"/>
  </w:num>
  <w:num w:numId="21">
    <w:abstractNumId w:val="31"/>
  </w:num>
  <w:num w:numId="22">
    <w:abstractNumId w:val="14"/>
  </w:num>
  <w:num w:numId="23">
    <w:abstractNumId w:val="19"/>
  </w:num>
  <w:num w:numId="24">
    <w:abstractNumId w:val="12"/>
  </w:num>
  <w:num w:numId="25">
    <w:abstractNumId w:val="41"/>
  </w:num>
  <w:num w:numId="26">
    <w:abstractNumId w:val="10"/>
  </w:num>
  <w:num w:numId="27">
    <w:abstractNumId w:val="23"/>
  </w:num>
  <w:num w:numId="28">
    <w:abstractNumId w:val="7"/>
  </w:num>
  <w:num w:numId="29">
    <w:abstractNumId w:val="11"/>
  </w:num>
  <w:num w:numId="30">
    <w:abstractNumId w:val="5"/>
  </w:num>
  <w:num w:numId="31">
    <w:abstractNumId w:val="18"/>
  </w:num>
  <w:num w:numId="32">
    <w:abstractNumId w:val="39"/>
  </w:num>
  <w:num w:numId="33">
    <w:abstractNumId w:val="37"/>
  </w:num>
  <w:num w:numId="34">
    <w:abstractNumId w:val="40"/>
  </w:num>
  <w:num w:numId="35">
    <w:abstractNumId w:val="24"/>
  </w:num>
  <w:num w:numId="36">
    <w:abstractNumId w:val="28"/>
  </w:num>
  <w:num w:numId="37">
    <w:abstractNumId w:val="30"/>
  </w:num>
  <w:num w:numId="38">
    <w:abstractNumId w:val="36"/>
  </w:num>
  <w:num w:numId="39">
    <w:abstractNumId w:val="13"/>
  </w:num>
  <w:num w:numId="40">
    <w:abstractNumId w:val="27"/>
  </w:num>
  <w:num w:numId="41">
    <w:abstractNumId w:val="21"/>
  </w:num>
  <w:num w:numId="42">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stylePaneFormatFilter w:val="3F01"/>
  <w:defaultTabStop w:val="708"/>
  <w:hyphenationZone w:val="142"/>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F64"/>
    <w:rsid w:val="00003984"/>
    <w:rsid w:val="000103D3"/>
    <w:rsid w:val="00021485"/>
    <w:rsid w:val="00021716"/>
    <w:rsid w:val="00040CB7"/>
    <w:rsid w:val="000446CE"/>
    <w:rsid w:val="00051928"/>
    <w:rsid w:val="000528E1"/>
    <w:rsid w:val="00052ABD"/>
    <w:rsid w:val="00053533"/>
    <w:rsid w:val="00056CB5"/>
    <w:rsid w:val="00076E64"/>
    <w:rsid w:val="00090CA0"/>
    <w:rsid w:val="000B0689"/>
    <w:rsid w:val="000B089B"/>
    <w:rsid w:val="000B5B39"/>
    <w:rsid w:val="000C3C75"/>
    <w:rsid w:val="000C6B66"/>
    <w:rsid w:val="000D0F38"/>
    <w:rsid w:val="000D5163"/>
    <w:rsid w:val="000E4E45"/>
    <w:rsid w:val="000F0166"/>
    <w:rsid w:val="000F298E"/>
    <w:rsid w:val="000F663A"/>
    <w:rsid w:val="0012112C"/>
    <w:rsid w:val="00127935"/>
    <w:rsid w:val="001312FE"/>
    <w:rsid w:val="0013379D"/>
    <w:rsid w:val="00140806"/>
    <w:rsid w:val="001415C8"/>
    <w:rsid w:val="001426FD"/>
    <w:rsid w:val="00143020"/>
    <w:rsid w:val="00150328"/>
    <w:rsid w:val="00160AF8"/>
    <w:rsid w:val="00172134"/>
    <w:rsid w:val="001722CB"/>
    <w:rsid w:val="00172DB7"/>
    <w:rsid w:val="00173414"/>
    <w:rsid w:val="001764C6"/>
    <w:rsid w:val="00183C54"/>
    <w:rsid w:val="001A1047"/>
    <w:rsid w:val="001B782D"/>
    <w:rsid w:val="001D5F7A"/>
    <w:rsid w:val="001D6A6D"/>
    <w:rsid w:val="001E19FE"/>
    <w:rsid w:val="001E6F07"/>
    <w:rsid w:val="001E7D11"/>
    <w:rsid w:val="001F7982"/>
    <w:rsid w:val="0021142A"/>
    <w:rsid w:val="002226EA"/>
    <w:rsid w:val="002231C3"/>
    <w:rsid w:val="00224DC9"/>
    <w:rsid w:val="0023322E"/>
    <w:rsid w:val="00254FEA"/>
    <w:rsid w:val="00257B1B"/>
    <w:rsid w:val="002610EB"/>
    <w:rsid w:val="00274616"/>
    <w:rsid w:val="00280978"/>
    <w:rsid w:val="00280B71"/>
    <w:rsid w:val="002810E6"/>
    <w:rsid w:val="00282F64"/>
    <w:rsid w:val="00286026"/>
    <w:rsid w:val="00292C24"/>
    <w:rsid w:val="002A3AC7"/>
    <w:rsid w:val="002C6E17"/>
    <w:rsid w:val="002F3DDA"/>
    <w:rsid w:val="002F59FD"/>
    <w:rsid w:val="003028C0"/>
    <w:rsid w:val="00306B24"/>
    <w:rsid w:val="003148F2"/>
    <w:rsid w:val="00326954"/>
    <w:rsid w:val="00355544"/>
    <w:rsid w:val="00357E0D"/>
    <w:rsid w:val="00361E31"/>
    <w:rsid w:val="003665C8"/>
    <w:rsid w:val="00366F13"/>
    <w:rsid w:val="00370E3D"/>
    <w:rsid w:val="00376A6C"/>
    <w:rsid w:val="003861B0"/>
    <w:rsid w:val="003909E8"/>
    <w:rsid w:val="003940A5"/>
    <w:rsid w:val="00396FA1"/>
    <w:rsid w:val="003A5248"/>
    <w:rsid w:val="003A7C20"/>
    <w:rsid w:val="003B1585"/>
    <w:rsid w:val="003B46F6"/>
    <w:rsid w:val="003B6619"/>
    <w:rsid w:val="003D4CD4"/>
    <w:rsid w:val="003E35C2"/>
    <w:rsid w:val="003E3768"/>
    <w:rsid w:val="003F6714"/>
    <w:rsid w:val="00405DE0"/>
    <w:rsid w:val="00417ED5"/>
    <w:rsid w:val="0042310F"/>
    <w:rsid w:val="004324F2"/>
    <w:rsid w:val="00432B7D"/>
    <w:rsid w:val="00450173"/>
    <w:rsid w:val="00457726"/>
    <w:rsid w:val="00463E78"/>
    <w:rsid w:val="0046479C"/>
    <w:rsid w:val="004719FE"/>
    <w:rsid w:val="00472F02"/>
    <w:rsid w:val="0047439D"/>
    <w:rsid w:val="00480078"/>
    <w:rsid w:val="00482438"/>
    <w:rsid w:val="00486E5E"/>
    <w:rsid w:val="004870E7"/>
    <w:rsid w:val="004C5F4A"/>
    <w:rsid w:val="004D389A"/>
    <w:rsid w:val="004D4966"/>
    <w:rsid w:val="004D682E"/>
    <w:rsid w:val="004F66E4"/>
    <w:rsid w:val="004F7407"/>
    <w:rsid w:val="004F7419"/>
    <w:rsid w:val="00506352"/>
    <w:rsid w:val="00507547"/>
    <w:rsid w:val="005118F6"/>
    <w:rsid w:val="00513B3C"/>
    <w:rsid w:val="00523E3B"/>
    <w:rsid w:val="00526FBB"/>
    <w:rsid w:val="00536A9D"/>
    <w:rsid w:val="00536FE7"/>
    <w:rsid w:val="00541166"/>
    <w:rsid w:val="005419C2"/>
    <w:rsid w:val="00542899"/>
    <w:rsid w:val="00542AAC"/>
    <w:rsid w:val="005461FB"/>
    <w:rsid w:val="005553CF"/>
    <w:rsid w:val="005579F6"/>
    <w:rsid w:val="005662F7"/>
    <w:rsid w:val="00582AC9"/>
    <w:rsid w:val="005A2340"/>
    <w:rsid w:val="005B1CE9"/>
    <w:rsid w:val="005B6925"/>
    <w:rsid w:val="005C1793"/>
    <w:rsid w:val="005C4A04"/>
    <w:rsid w:val="005E2430"/>
    <w:rsid w:val="005E5181"/>
    <w:rsid w:val="005F5AD1"/>
    <w:rsid w:val="005F6ED4"/>
    <w:rsid w:val="00601D59"/>
    <w:rsid w:val="00607F77"/>
    <w:rsid w:val="006177F8"/>
    <w:rsid w:val="0062791D"/>
    <w:rsid w:val="00630552"/>
    <w:rsid w:val="006373A1"/>
    <w:rsid w:val="00644C0F"/>
    <w:rsid w:val="00652717"/>
    <w:rsid w:val="00654EE4"/>
    <w:rsid w:val="00656D0B"/>
    <w:rsid w:val="0066005E"/>
    <w:rsid w:val="00662658"/>
    <w:rsid w:val="00666C74"/>
    <w:rsid w:val="00673BFE"/>
    <w:rsid w:val="00686B5B"/>
    <w:rsid w:val="00690DFD"/>
    <w:rsid w:val="006930A0"/>
    <w:rsid w:val="006955FE"/>
    <w:rsid w:val="0069587F"/>
    <w:rsid w:val="006B3093"/>
    <w:rsid w:val="006C12FC"/>
    <w:rsid w:val="006C2051"/>
    <w:rsid w:val="006D08B7"/>
    <w:rsid w:val="006D5404"/>
    <w:rsid w:val="006F701D"/>
    <w:rsid w:val="0070085F"/>
    <w:rsid w:val="00716FB1"/>
    <w:rsid w:val="00721F93"/>
    <w:rsid w:val="00725B50"/>
    <w:rsid w:val="00732308"/>
    <w:rsid w:val="00745DE5"/>
    <w:rsid w:val="0076713E"/>
    <w:rsid w:val="00783951"/>
    <w:rsid w:val="00790B93"/>
    <w:rsid w:val="00795E3B"/>
    <w:rsid w:val="007A7E4F"/>
    <w:rsid w:val="007B4377"/>
    <w:rsid w:val="007C0E9A"/>
    <w:rsid w:val="007C69BB"/>
    <w:rsid w:val="007C7D31"/>
    <w:rsid w:val="007F2D14"/>
    <w:rsid w:val="00801EDF"/>
    <w:rsid w:val="00812A92"/>
    <w:rsid w:val="00816155"/>
    <w:rsid w:val="0084711B"/>
    <w:rsid w:val="008519E1"/>
    <w:rsid w:val="00856BEB"/>
    <w:rsid w:val="0087159A"/>
    <w:rsid w:val="008743B3"/>
    <w:rsid w:val="00882F86"/>
    <w:rsid w:val="00890A46"/>
    <w:rsid w:val="008A0BB6"/>
    <w:rsid w:val="008A21D0"/>
    <w:rsid w:val="008B59C8"/>
    <w:rsid w:val="008B73CE"/>
    <w:rsid w:val="008C449D"/>
    <w:rsid w:val="008C7F09"/>
    <w:rsid w:val="008D2A12"/>
    <w:rsid w:val="008E1928"/>
    <w:rsid w:val="008E418B"/>
    <w:rsid w:val="008F4F26"/>
    <w:rsid w:val="008F5F12"/>
    <w:rsid w:val="00906460"/>
    <w:rsid w:val="009067BF"/>
    <w:rsid w:val="009102B1"/>
    <w:rsid w:val="0091108E"/>
    <w:rsid w:val="0091292D"/>
    <w:rsid w:val="00912C81"/>
    <w:rsid w:val="00912D69"/>
    <w:rsid w:val="0091372B"/>
    <w:rsid w:val="00914B30"/>
    <w:rsid w:val="00920691"/>
    <w:rsid w:val="009267E0"/>
    <w:rsid w:val="0093434C"/>
    <w:rsid w:val="00936891"/>
    <w:rsid w:val="00937CF2"/>
    <w:rsid w:val="00942F40"/>
    <w:rsid w:val="00945BC0"/>
    <w:rsid w:val="00957B3D"/>
    <w:rsid w:val="00961002"/>
    <w:rsid w:val="00962B77"/>
    <w:rsid w:val="00963F6B"/>
    <w:rsid w:val="00964AF4"/>
    <w:rsid w:val="00974051"/>
    <w:rsid w:val="009868C0"/>
    <w:rsid w:val="00994140"/>
    <w:rsid w:val="00994E35"/>
    <w:rsid w:val="009B55A4"/>
    <w:rsid w:val="009B5FF7"/>
    <w:rsid w:val="009B6B4E"/>
    <w:rsid w:val="009C62C5"/>
    <w:rsid w:val="009D0400"/>
    <w:rsid w:val="009D587E"/>
    <w:rsid w:val="009E285A"/>
    <w:rsid w:val="009E35CD"/>
    <w:rsid w:val="009F7D5C"/>
    <w:rsid w:val="00A0115B"/>
    <w:rsid w:val="00A205EF"/>
    <w:rsid w:val="00A22C5E"/>
    <w:rsid w:val="00A23AFA"/>
    <w:rsid w:val="00A258BB"/>
    <w:rsid w:val="00A31ED3"/>
    <w:rsid w:val="00A34415"/>
    <w:rsid w:val="00A34D39"/>
    <w:rsid w:val="00A355FB"/>
    <w:rsid w:val="00A35CA0"/>
    <w:rsid w:val="00A35DF5"/>
    <w:rsid w:val="00A62D84"/>
    <w:rsid w:val="00A70B2E"/>
    <w:rsid w:val="00A87154"/>
    <w:rsid w:val="00A91648"/>
    <w:rsid w:val="00A942A2"/>
    <w:rsid w:val="00AA26F4"/>
    <w:rsid w:val="00AA793D"/>
    <w:rsid w:val="00AB1BF2"/>
    <w:rsid w:val="00AB3A01"/>
    <w:rsid w:val="00AB77A3"/>
    <w:rsid w:val="00AD6A5E"/>
    <w:rsid w:val="00AE68F9"/>
    <w:rsid w:val="00AF3D7C"/>
    <w:rsid w:val="00B02CCF"/>
    <w:rsid w:val="00B15B84"/>
    <w:rsid w:val="00B1693C"/>
    <w:rsid w:val="00B20820"/>
    <w:rsid w:val="00B32EC0"/>
    <w:rsid w:val="00B35783"/>
    <w:rsid w:val="00B3772E"/>
    <w:rsid w:val="00B400FB"/>
    <w:rsid w:val="00B4725D"/>
    <w:rsid w:val="00B662CC"/>
    <w:rsid w:val="00B77183"/>
    <w:rsid w:val="00B82AE0"/>
    <w:rsid w:val="00B83950"/>
    <w:rsid w:val="00BA5C1E"/>
    <w:rsid w:val="00BA7374"/>
    <w:rsid w:val="00BA7957"/>
    <w:rsid w:val="00BB2AE8"/>
    <w:rsid w:val="00BC38FE"/>
    <w:rsid w:val="00BC6221"/>
    <w:rsid w:val="00BD404D"/>
    <w:rsid w:val="00BE3543"/>
    <w:rsid w:val="00BF793A"/>
    <w:rsid w:val="00C05CBD"/>
    <w:rsid w:val="00C160C9"/>
    <w:rsid w:val="00C22853"/>
    <w:rsid w:val="00C33F8A"/>
    <w:rsid w:val="00C348BA"/>
    <w:rsid w:val="00C3522B"/>
    <w:rsid w:val="00C4494F"/>
    <w:rsid w:val="00CA23C2"/>
    <w:rsid w:val="00CA36F3"/>
    <w:rsid w:val="00CB1413"/>
    <w:rsid w:val="00CC08DB"/>
    <w:rsid w:val="00CC2FA4"/>
    <w:rsid w:val="00CD6A5F"/>
    <w:rsid w:val="00CE7089"/>
    <w:rsid w:val="00CF4426"/>
    <w:rsid w:val="00CF6720"/>
    <w:rsid w:val="00D149E7"/>
    <w:rsid w:val="00D27142"/>
    <w:rsid w:val="00D343A7"/>
    <w:rsid w:val="00D344BB"/>
    <w:rsid w:val="00D47FEA"/>
    <w:rsid w:val="00D51290"/>
    <w:rsid w:val="00D52354"/>
    <w:rsid w:val="00D67716"/>
    <w:rsid w:val="00D71AB3"/>
    <w:rsid w:val="00D7645A"/>
    <w:rsid w:val="00D8025C"/>
    <w:rsid w:val="00D810AD"/>
    <w:rsid w:val="00D827D1"/>
    <w:rsid w:val="00D84050"/>
    <w:rsid w:val="00D96472"/>
    <w:rsid w:val="00DB7D29"/>
    <w:rsid w:val="00DE1A8F"/>
    <w:rsid w:val="00DE2CD8"/>
    <w:rsid w:val="00DE7FCD"/>
    <w:rsid w:val="00E023F1"/>
    <w:rsid w:val="00E33C1C"/>
    <w:rsid w:val="00E56930"/>
    <w:rsid w:val="00E60456"/>
    <w:rsid w:val="00E74D45"/>
    <w:rsid w:val="00E75D25"/>
    <w:rsid w:val="00E855BA"/>
    <w:rsid w:val="00E85CBB"/>
    <w:rsid w:val="00E9333B"/>
    <w:rsid w:val="00EB322E"/>
    <w:rsid w:val="00EC2AA0"/>
    <w:rsid w:val="00EC2B3B"/>
    <w:rsid w:val="00EC6751"/>
    <w:rsid w:val="00ED3D35"/>
    <w:rsid w:val="00ED67D9"/>
    <w:rsid w:val="00ED756B"/>
    <w:rsid w:val="00EE1D52"/>
    <w:rsid w:val="00EE4612"/>
    <w:rsid w:val="00EF34E8"/>
    <w:rsid w:val="00EF7CB6"/>
    <w:rsid w:val="00F07342"/>
    <w:rsid w:val="00F10A31"/>
    <w:rsid w:val="00F25DEF"/>
    <w:rsid w:val="00F30BC7"/>
    <w:rsid w:val="00F319A1"/>
    <w:rsid w:val="00F35F67"/>
    <w:rsid w:val="00F407C3"/>
    <w:rsid w:val="00F420F2"/>
    <w:rsid w:val="00F44255"/>
    <w:rsid w:val="00F45205"/>
    <w:rsid w:val="00F45B4E"/>
    <w:rsid w:val="00F50092"/>
    <w:rsid w:val="00F50111"/>
    <w:rsid w:val="00F545D1"/>
    <w:rsid w:val="00F57CC8"/>
    <w:rsid w:val="00F73EAD"/>
    <w:rsid w:val="00F745FC"/>
    <w:rsid w:val="00F76D33"/>
    <w:rsid w:val="00F91B5E"/>
    <w:rsid w:val="00FA0179"/>
    <w:rsid w:val="00FB5A7C"/>
    <w:rsid w:val="00FC635D"/>
    <w:rsid w:val="00FD16E8"/>
    <w:rsid w:val="00FD25AB"/>
    <w:rsid w:val="00FD28DB"/>
    <w:rsid w:val="00FD4FCA"/>
    <w:rsid w:val="00FE5ECF"/>
    <w:rsid w:val="00FF322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45205"/>
    <w:rPr>
      <w:sz w:val="24"/>
      <w:szCs w:val="20"/>
    </w:rPr>
  </w:style>
  <w:style w:type="paragraph" w:styleId="Heading1">
    <w:name w:val="heading 1"/>
    <w:basedOn w:val="Normal"/>
    <w:next w:val="Normal"/>
    <w:link w:val="Heading1Char"/>
    <w:uiPriority w:val="99"/>
    <w:qFormat/>
    <w:rsid w:val="00F45205"/>
    <w:pPr>
      <w:keepNext/>
      <w:jc w:val="center"/>
      <w:outlineLvl w:val="0"/>
    </w:pPr>
    <w:rPr>
      <w:rFonts w:ascii="Arial" w:hAnsi="Arial"/>
      <w:spacing w:val="28"/>
      <w:sz w:val="44"/>
    </w:rPr>
  </w:style>
  <w:style w:type="paragraph" w:styleId="Heading2">
    <w:name w:val="heading 2"/>
    <w:basedOn w:val="Normal"/>
    <w:next w:val="Normal"/>
    <w:link w:val="Heading2Char"/>
    <w:uiPriority w:val="99"/>
    <w:qFormat/>
    <w:rsid w:val="003861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3861B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861B0"/>
    <w:pPr>
      <w:keepNext/>
      <w:spacing w:before="240" w:after="60"/>
      <w:outlineLvl w:val="3"/>
    </w:pPr>
    <w:rPr>
      <w:b/>
      <w:bCs/>
      <w:sz w:val="28"/>
      <w:szCs w:val="28"/>
    </w:rPr>
  </w:style>
  <w:style w:type="paragraph" w:styleId="Heading5">
    <w:name w:val="heading 5"/>
    <w:basedOn w:val="Normal"/>
    <w:next w:val="Normal"/>
    <w:link w:val="Heading5Char"/>
    <w:uiPriority w:val="99"/>
    <w:qFormat/>
    <w:rsid w:val="003861B0"/>
    <w:pPr>
      <w:keepNext/>
      <w:spacing w:before="120"/>
      <w:ind w:firstLine="720"/>
      <w:jc w:val="both"/>
      <w:outlineLvl w:val="4"/>
    </w:pPr>
    <w:rPr>
      <w:i/>
      <w:sz w:val="28"/>
      <w:u w:val="single"/>
    </w:rPr>
  </w:style>
  <w:style w:type="paragraph" w:styleId="Heading6">
    <w:name w:val="heading 6"/>
    <w:basedOn w:val="Normal"/>
    <w:next w:val="Normal"/>
    <w:link w:val="Heading6Char"/>
    <w:uiPriority w:val="99"/>
    <w:qFormat/>
    <w:rsid w:val="003861B0"/>
    <w:pPr>
      <w:suppressAutoHyphens/>
      <w:spacing w:before="240" w:after="60"/>
      <w:outlineLvl w:val="5"/>
    </w:pPr>
    <w:rPr>
      <w:b/>
      <w:bCs/>
      <w:sz w:val="22"/>
      <w:szCs w:val="22"/>
    </w:rPr>
  </w:style>
  <w:style w:type="paragraph" w:styleId="Heading7">
    <w:name w:val="heading 7"/>
    <w:basedOn w:val="Normal"/>
    <w:next w:val="Normal"/>
    <w:link w:val="Heading7Char"/>
    <w:uiPriority w:val="99"/>
    <w:qFormat/>
    <w:rsid w:val="003861B0"/>
    <w:pPr>
      <w:spacing w:before="240" w:after="60"/>
      <w:outlineLvl w:val="6"/>
    </w:pPr>
    <w:rPr>
      <w:rFonts w:ascii="Calibri" w:hAnsi="Calibri"/>
      <w:szCs w:val="24"/>
    </w:rPr>
  </w:style>
  <w:style w:type="paragraph" w:styleId="Heading8">
    <w:name w:val="heading 8"/>
    <w:basedOn w:val="Normal"/>
    <w:next w:val="Normal"/>
    <w:link w:val="Heading8Char"/>
    <w:uiPriority w:val="99"/>
    <w:qFormat/>
    <w:rsid w:val="003861B0"/>
    <w:pPr>
      <w:suppressAutoHyphens/>
      <w:spacing w:before="240" w:after="60"/>
      <w:outlineLvl w:val="7"/>
    </w:pPr>
    <w:rPr>
      <w:i/>
      <w:iCs/>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61B0"/>
    <w:rPr>
      <w:rFonts w:ascii="Arial" w:hAnsi="Arial" w:cs="Times New Roman"/>
      <w:spacing w:val="28"/>
      <w:sz w:val="44"/>
      <w:lang w:val="ru-RU" w:eastAsia="ru-RU"/>
    </w:rPr>
  </w:style>
  <w:style w:type="character" w:customStyle="1" w:styleId="Heading2Char">
    <w:name w:val="Heading 2 Char"/>
    <w:basedOn w:val="DefaultParagraphFont"/>
    <w:link w:val="Heading2"/>
    <w:uiPriority w:val="99"/>
    <w:locked/>
    <w:rsid w:val="003861B0"/>
    <w:rPr>
      <w:rFonts w:ascii="Cambria" w:hAnsi="Cambria" w:cs="Times New Roman"/>
      <w:b/>
      <w:i/>
      <w:sz w:val="28"/>
      <w:lang w:val="ru-RU" w:eastAsia="ru-RU"/>
    </w:rPr>
  </w:style>
  <w:style w:type="character" w:customStyle="1" w:styleId="Heading3Char">
    <w:name w:val="Heading 3 Char"/>
    <w:basedOn w:val="DefaultParagraphFont"/>
    <w:link w:val="Heading3"/>
    <w:uiPriority w:val="99"/>
    <w:locked/>
    <w:rsid w:val="003861B0"/>
    <w:rPr>
      <w:rFonts w:ascii="Arial" w:hAnsi="Arial" w:cs="Times New Roman"/>
      <w:b/>
      <w:sz w:val="26"/>
      <w:lang w:val="ru-RU" w:eastAsia="ru-RU"/>
    </w:rPr>
  </w:style>
  <w:style w:type="character" w:customStyle="1" w:styleId="Heading4Char">
    <w:name w:val="Heading 4 Char"/>
    <w:basedOn w:val="DefaultParagraphFont"/>
    <w:link w:val="Heading4"/>
    <w:uiPriority w:val="99"/>
    <w:locked/>
    <w:rsid w:val="003861B0"/>
    <w:rPr>
      <w:rFonts w:cs="Times New Roman"/>
      <w:b/>
      <w:sz w:val="28"/>
      <w:lang w:val="ru-RU" w:eastAsia="ru-RU"/>
    </w:rPr>
  </w:style>
  <w:style w:type="character" w:customStyle="1" w:styleId="Heading5Char">
    <w:name w:val="Heading 5 Char"/>
    <w:basedOn w:val="DefaultParagraphFont"/>
    <w:link w:val="Heading5"/>
    <w:uiPriority w:val="99"/>
    <w:locked/>
    <w:rsid w:val="003861B0"/>
    <w:rPr>
      <w:rFonts w:cs="Times New Roman"/>
      <w:i/>
      <w:sz w:val="28"/>
      <w:u w:val="single"/>
      <w:lang w:val="ru-RU" w:eastAsia="ru-RU"/>
    </w:rPr>
  </w:style>
  <w:style w:type="character" w:customStyle="1" w:styleId="Heading6Char">
    <w:name w:val="Heading 6 Char"/>
    <w:basedOn w:val="DefaultParagraphFont"/>
    <w:link w:val="Heading6"/>
    <w:uiPriority w:val="99"/>
    <w:locked/>
    <w:rsid w:val="003861B0"/>
    <w:rPr>
      <w:rFonts w:cs="Times New Roman"/>
      <w:b/>
      <w:sz w:val="22"/>
      <w:lang w:val="ru-RU" w:eastAsia="ru-RU"/>
    </w:rPr>
  </w:style>
  <w:style w:type="character" w:customStyle="1" w:styleId="Heading7Char">
    <w:name w:val="Heading 7 Char"/>
    <w:basedOn w:val="DefaultParagraphFont"/>
    <w:link w:val="Heading7"/>
    <w:uiPriority w:val="99"/>
    <w:locked/>
    <w:rsid w:val="003861B0"/>
    <w:rPr>
      <w:rFonts w:ascii="Calibri" w:hAnsi="Calibri" w:cs="Times New Roman"/>
      <w:sz w:val="24"/>
      <w:lang w:val="ru-RU" w:eastAsia="ru-RU"/>
    </w:rPr>
  </w:style>
  <w:style w:type="character" w:customStyle="1" w:styleId="Heading8Char">
    <w:name w:val="Heading 8 Char"/>
    <w:basedOn w:val="DefaultParagraphFont"/>
    <w:link w:val="Heading8"/>
    <w:uiPriority w:val="99"/>
    <w:locked/>
    <w:rsid w:val="003861B0"/>
    <w:rPr>
      <w:rFonts w:cs="Times New Roman"/>
      <w:i/>
      <w:sz w:val="24"/>
      <w:lang w:val="ru-RU" w:eastAsia="ru-RU"/>
    </w:rPr>
  </w:style>
  <w:style w:type="paragraph" w:styleId="Header">
    <w:name w:val="header"/>
    <w:basedOn w:val="Normal"/>
    <w:link w:val="HeaderChar"/>
    <w:uiPriority w:val="99"/>
    <w:rsid w:val="00F45205"/>
    <w:pPr>
      <w:tabs>
        <w:tab w:val="center" w:pos="4536"/>
        <w:tab w:val="right" w:pos="9072"/>
      </w:tabs>
    </w:pPr>
  </w:style>
  <w:style w:type="character" w:customStyle="1" w:styleId="HeaderChar">
    <w:name w:val="Header Char"/>
    <w:basedOn w:val="DefaultParagraphFont"/>
    <w:link w:val="Header"/>
    <w:uiPriority w:val="99"/>
    <w:locked/>
    <w:rsid w:val="003861B0"/>
    <w:rPr>
      <w:rFonts w:cs="Times New Roman"/>
      <w:sz w:val="24"/>
      <w:lang w:val="ru-RU" w:eastAsia="ru-RU"/>
    </w:rPr>
  </w:style>
  <w:style w:type="paragraph" w:customStyle="1" w:styleId="a">
    <w:name w:val="заг_приказа"/>
    <w:basedOn w:val="Normal"/>
    <w:next w:val="a0"/>
    <w:uiPriority w:val="99"/>
    <w:rsid w:val="00F45205"/>
    <w:pPr>
      <w:ind w:right="5387"/>
      <w:jc w:val="both"/>
    </w:pPr>
  </w:style>
  <w:style w:type="paragraph" w:customStyle="1" w:styleId="a0">
    <w:name w:val="Абз_приказа"/>
    <w:basedOn w:val="a"/>
    <w:uiPriority w:val="99"/>
    <w:rsid w:val="00F45205"/>
    <w:pPr>
      <w:spacing w:line="360" w:lineRule="auto"/>
      <w:ind w:right="0" w:firstLine="709"/>
    </w:pPr>
  </w:style>
  <w:style w:type="paragraph" w:customStyle="1" w:styleId="1">
    <w:name w:val="Стиль1"/>
    <w:basedOn w:val="a"/>
    <w:uiPriority w:val="99"/>
    <w:rsid w:val="00F45205"/>
  </w:style>
  <w:style w:type="paragraph" w:styleId="Footer">
    <w:name w:val="footer"/>
    <w:basedOn w:val="Normal"/>
    <w:link w:val="FooterChar"/>
    <w:uiPriority w:val="99"/>
    <w:rsid w:val="00F45205"/>
    <w:pPr>
      <w:tabs>
        <w:tab w:val="center" w:pos="4536"/>
        <w:tab w:val="right" w:pos="9072"/>
      </w:tabs>
    </w:pPr>
  </w:style>
  <w:style w:type="character" w:customStyle="1" w:styleId="FooterChar">
    <w:name w:val="Footer Char"/>
    <w:basedOn w:val="DefaultParagraphFont"/>
    <w:link w:val="Footer"/>
    <w:uiPriority w:val="99"/>
    <w:locked/>
    <w:rsid w:val="003861B0"/>
    <w:rPr>
      <w:rFonts w:cs="Times New Roman"/>
      <w:sz w:val="24"/>
      <w:lang w:val="ru-RU" w:eastAsia="ru-RU"/>
    </w:rPr>
  </w:style>
  <w:style w:type="character" w:styleId="PageNumber">
    <w:name w:val="page number"/>
    <w:basedOn w:val="DefaultParagraphFont"/>
    <w:uiPriority w:val="99"/>
    <w:rsid w:val="00F45205"/>
    <w:rPr>
      <w:rFonts w:cs="Times New Roman"/>
    </w:rPr>
  </w:style>
  <w:style w:type="paragraph" w:customStyle="1" w:styleId="a1">
    <w:name w:val="Приказываю"/>
    <w:basedOn w:val="a0"/>
    <w:next w:val="a0"/>
    <w:uiPriority w:val="99"/>
    <w:rsid w:val="00F45205"/>
    <w:pPr>
      <w:spacing w:line="240" w:lineRule="auto"/>
      <w:ind w:firstLine="0"/>
      <w:jc w:val="center"/>
    </w:pPr>
  </w:style>
  <w:style w:type="paragraph" w:styleId="Title">
    <w:name w:val="Title"/>
    <w:basedOn w:val="Normal"/>
    <w:link w:val="TitleChar"/>
    <w:uiPriority w:val="99"/>
    <w:qFormat/>
    <w:rsid w:val="00F45205"/>
    <w:pPr>
      <w:spacing w:line="264" w:lineRule="auto"/>
      <w:jc w:val="center"/>
    </w:pPr>
    <w:rPr>
      <w:spacing w:val="-20"/>
      <w:sz w:val="32"/>
    </w:rPr>
  </w:style>
  <w:style w:type="character" w:customStyle="1" w:styleId="TitleChar">
    <w:name w:val="Title Char"/>
    <w:basedOn w:val="DefaultParagraphFont"/>
    <w:link w:val="Title"/>
    <w:uiPriority w:val="99"/>
    <w:locked/>
    <w:rsid w:val="003861B0"/>
    <w:rPr>
      <w:rFonts w:cs="Times New Roman"/>
      <w:spacing w:val="-20"/>
      <w:sz w:val="32"/>
      <w:lang w:val="ru-RU" w:eastAsia="ru-RU"/>
    </w:rPr>
  </w:style>
  <w:style w:type="paragraph" w:styleId="List">
    <w:name w:val="List"/>
    <w:basedOn w:val="Normal"/>
    <w:uiPriority w:val="99"/>
    <w:rsid w:val="00F45205"/>
    <w:pPr>
      <w:ind w:left="283" w:hanging="283"/>
    </w:pPr>
  </w:style>
  <w:style w:type="paragraph" w:styleId="BalloonText">
    <w:name w:val="Balloon Text"/>
    <w:basedOn w:val="Normal"/>
    <w:link w:val="BalloonTextChar"/>
    <w:uiPriority w:val="99"/>
    <w:rsid w:val="00480078"/>
    <w:rPr>
      <w:rFonts w:ascii="Tahoma" w:hAnsi="Tahoma"/>
      <w:sz w:val="16"/>
      <w:szCs w:val="16"/>
    </w:rPr>
  </w:style>
  <w:style w:type="character" w:customStyle="1" w:styleId="BalloonTextChar">
    <w:name w:val="Balloon Text Char"/>
    <w:basedOn w:val="DefaultParagraphFont"/>
    <w:link w:val="BalloonText"/>
    <w:uiPriority w:val="99"/>
    <w:locked/>
    <w:rsid w:val="00480078"/>
    <w:rPr>
      <w:rFonts w:ascii="Tahoma" w:hAnsi="Tahoma" w:cs="Times New Roman"/>
      <w:sz w:val="16"/>
    </w:rPr>
  </w:style>
  <w:style w:type="table" w:styleId="TableGrid">
    <w:name w:val="Table Grid"/>
    <w:basedOn w:val="TableNormal"/>
    <w:uiPriority w:val="99"/>
    <w:rsid w:val="00E85CB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Знак Знак Знак1 Знак Знак Знак Знак"/>
    <w:basedOn w:val="Normal"/>
    <w:uiPriority w:val="99"/>
    <w:rsid w:val="00F10A31"/>
    <w:pPr>
      <w:spacing w:after="160" w:line="240" w:lineRule="exact"/>
    </w:pPr>
    <w:rPr>
      <w:rFonts w:ascii="Verdana" w:hAnsi="Verdana"/>
      <w:sz w:val="20"/>
      <w:lang w:val="en-US" w:eastAsia="en-US"/>
    </w:rPr>
  </w:style>
  <w:style w:type="paragraph" w:styleId="BodyTextIndent">
    <w:name w:val="Body Text Indent"/>
    <w:basedOn w:val="Normal"/>
    <w:link w:val="BodyTextIndentChar"/>
    <w:uiPriority w:val="99"/>
    <w:rsid w:val="0047439D"/>
    <w:pPr>
      <w:spacing w:after="120" w:line="276" w:lineRule="auto"/>
      <w:ind w:left="283"/>
    </w:pPr>
    <w:rPr>
      <w:rFonts w:ascii="Calibri" w:hAnsi="Calibri"/>
      <w:sz w:val="22"/>
    </w:rPr>
  </w:style>
  <w:style w:type="character" w:customStyle="1" w:styleId="BodyTextIndentChar">
    <w:name w:val="Body Text Indent Char"/>
    <w:basedOn w:val="DefaultParagraphFont"/>
    <w:link w:val="BodyTextIndent"/>
    <w:uiPriority w:val="99"/>
    <w:locked/>
    <w:rsid w:val="003861B0"/>
    <w:rPr>
      <w:rFonts w:ascii="Calibri" w:hAnsi="Calibri" w:cs="Times New Roman"/>
      <w:sz w:val="22"/>
      <w:lang w:val="ru-RU" w:eastAsia="ru-RU"/>
    </w:rPr>
  </w:style>
  <w:style w:type="paragraph" w:styleId="BodyTextIndent2">
    <w:name w:val="Body Text Indent 2"/>
    <w:basedOn w:val="Normal"/>
    <w:link w:val="BodyTextIndent2Char"/>
    <w:uiPriority w:val="99"/>
    <w:rsid w:val="003861B0"/>
    <w:pPr>
      <w:spacing w:after="120" w:line="480" w:lineRule="auto"/>
      <w:ind w:left="283"/>
    </w:pPr>
  </w:style>
  <w:style w:type="character" w:customStyle="1" w:styleId="BodyTextIndent2Char">
    <w:name w:val="Body Text Indent 2 Char"/>
    <w:basedOn w:val="DefaultParagraphFont"/>
    <w:link w:val="BodyTextIndent2"/>
    <w:uiPriority w:val="99"/>
    <w:locked/>
    <w:rsid w:val="003861B0"/>
    <w:rPr>
      <w:rFonts w:cs="Times New Roman"/>
      <w:sz w:val="24"/>
      <w:lang w:val="ru-RU" w:eastAsia="ru-RU"/>
    </w:rPr>
  </w:style>
  <w:style w:type="paragraph" w:styleId="BodyTextIndent3">
    <w:name w:val="Body Text Indent 3"/>
    <w:basedOn w:val="Normal"/>
    <w:link w:val="BodyTextIndent3Char"/>
    <w:uiPriority w:val="99"/>
    <w:rsid w:val="003861B0"/>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3861B0"/>
    <w:rPr>
      <w:rFonts w:cs="Times New Roman"/>
      <w:sz w:val="16"/>
      <w:lang w:val="ru-RU" w:eastAsia="ru-RU"/>
    </w:rPr>
  </w:style>
  <w:style w:type="paragraph" w:customStyle="1" w:styleId="a2">
    <w:name w:val="Обычный.Название подразделения"/>
    <w:uiPriority w:val="99"/>
    <w:rsid w:val="003861B0"/>
    <w:rPr>
      <w:rFonts w:ascii="SchoolBook" w:hAnsi="SchoolBook"/>
      <w:sz w:val="28"/>
      <w:szCs w:val="20"/>
    </w:rPr>
  </w:style>
  <w:style w:type="paragraph" w:customStyle="1" w:styleId="ConsNormal">
    <w:name w:val="ConsNormal"/>
    <w:uiPriority w:val="99"/>
    <w:rsid w:val="003861B0"/>
    <w:pPr>
      <w:ind w:right="19772" w:firstLine="720"/>
    </w:pPr>
    <w:rPr>
      <w:rFonts w:ascii="Arial" w:hAnsi="Arial"/>
      <w:sz w:val="20"/>
      <w:szCs w:val="20"/>
    </w:rPr>
  </w:style>
  <w:style w:type="character" w:styleId="FootnoteReference">
    <w:name w:val="footnote reference"/>
    <w:basedOn w:val="DefaultParagraphFont"/>
    <w:uiPriority w:val="99"/>
    <w:semiHidden/>
    <w:rsid w:val="003861B0"/>
    <w:rPr>
      <w:rFonts w:cs="Times New Roman"/>
      <w:vertAlign w:val="superscript"/>
    </w:rPr>
  </w:style>
  <w:style w:type="paragraph" w:customStyle="1" w:styleId="ConsPlusNormal">
    <w:name w:val="ConsPlusNormal"/>
    <w:uiPriority w:val="99"/>
    <w:rsid w:val="003861B0"/>
    <w:pPr>
      <w:ind w:firstLine="720"/>
    </w:pPr>
    <w:rPr>
      <w:rFonts w:ascii="Arial" w:hAnsi="Arial"/>
      <w:sz w:val="20"/>
      <w:szCs w:val="20"/>
    </w:rPr>
  </w:style>
  <w:style w:type="character" w:styleId="Hyperlink">
    <w:name w:val="Hyperlink"/>
    <w:basedOn w:val="DefaultParagraphFont"/>
    <w:uiPriority w:val="99"/>
    <w:rsid w:val="003861B0"/>
    <w:rPr>
      <w:rFonts w:cs="Times New Roman"/>
      <w:color w:val="0000FF"/>
      <w:u w:val="single"/>
    </w:rPr>
  </w:style>
  <w:style w:type="paragraph" w:styleId="ListParagraph">
    <w:name w:val="List Paragraph"/>
    <w:basedOn w:val="Normal"/>
    <w:uiPriority w:val="99"/>
    <w:qFormat/>
    <w:rsid w:val="003861B0"/>
    <w:pPr>
      <w:ind w:left="720"/>
    </w:pPr>
  </w:style>
  <w:style w:type="paragraph" w:customStyle="1" w:styleId="a3">
    <w:name w:val="Абзац_письма"/>
    <w:basedOn w:val="Normal"/>
    <w:uiPriority w:val="99"/>
    <w:rsid w:val="003861B0"/>
    <w:pPr>
      <w:widowControl w:val="0"/>
      <w:spacing w:line="360" w:lineRule="auto"/>
      <w:ind w:firstLine="709"/>
      <w:jc w:val="both"/>
    </w:pPr>
    <w:rPr>
      <w:sz w:val="26"/>
    </w:rPr>
  </w:style>
  <w:style w:type="paragraph" w:styleId="NormalWeb">
    <w:name w:val="Normal (Web)"/>
    <w:basedOn w:val="Normal"/>
    <w:uiPriority w:val="99"/>
    <w:rsid w:val="003861B0"/>
    <w:pPr>
      <w:spacing w:before="100" w:beforeAutospacing="1" w:after="100" w:afterAutospacing="1"/>
    </w:pPr>
    <w:rPr>
      <w:szCs w:val="24"/>
    </w:rPr>
  </w:style>
  <w:style w:type="paragraph" w:styleId="BodyText">
    <w:name w:val="Body Text"/>
    <w:basedOn w:val="Normal"/>
    <w:link w:val="BodyTextChar"/>
    <w:uiPriority w:val="99"/>
    <w:rsid w:val="003861B0"/>
    <w:pPr>
      <w:spacing w:after="120"/>
    </w:pPr>
    <w:rPr>
      <w:sz w:val="20"/>
    </w:rPr>
  </w:style>
  <w:style w:type="character" w:customStyle="1" w:styleId="BodyTextChar">
    <w:name w:val="Body Text Char"/>
    <w:basedOn w:val="DefaultParagraphFont"/>
    <w:link w:val="BodyText"/>
    <w:uiPriority w:val="99"/>
    <w:locked/>
    <w:rsid w:val="003861B0"/>
    <w:rPr>
      <w:rFonts w:cs="Times New Roman"/>
      <w:lang w:val="ru-RU" w:eastAsia="ru-RU"/>
    </w:rPr>
  </w:style>
  <w:style w:type="paragraph" w:styleId="BodyText2">
    <w:name w:val="Body Text 2"/>
    <w:basedOn w:val="Normal"/>
    <w:link w:val="BodyText2Char"/>
    <w:uiPriority w:val="99"/>
    <w:rsid w:val="003861B0"/>
    <w:pPr>
      <w:spacing w:after="120" w:line="480" w:lineRule="auto"/>
    </w:pPr>
    <w:rPr>
      <w:sz w:val="20"/>
    </w:rPr>
  </w:style>
  <w:style w:type="character" w:customStyle="1" w:styleId="BodyText2Char">
    <w:name w:val="Body Text 2 Char"/>
    <w:basedOn w:val="DefaultParagraphFont"/>
    <w:link w:val="BodyText2"/>
    <w:uiPriority w:val="99"/>
    <w:locked/>
    <w:rsid w:val="003861B0"/>
    <w:rPr>
      <w:rFonts w:cs="Times New Roman"/>
      <w:lang w:val="ru-RU" w:eastAsia="ru-RU"/>
    </w:rPr>
  </w:style>
  <w:style w:type="character" w:customStyle="1" w:styleId="WW8Num1z0">
    <w:name w:val="WW8Num1z0"/>
    <w:uiPriority w:val="99"/>
    <w:rsid w:val="003861B0"/>
    <w:rPr>
      <w:rFonts w:ascii="Symbol" w:hAnsi="Symbol"/>
    </w:rPr>
  </w:style>
  <w:style w:type="character" w:customStyle="1" w:styleId="WW8Num2z0">
    <w:name w:val="WW8Num2z0"/>
    <w:uiPriority w:val="99"/>
    <w:rsid w:val="003861B0"/>
    <w:rPr>
      <w:rFonts w:ascii="Symbol" w:hAnsi="Symbol"/>
      <w:sz w:val="18"/>
    </w:rPr>
  </w:style>
  <w:style w:type="character" w:customStyle="1" w:styleId="11">
    <w:name w:val="Основной шрифт абзаца1"/>
    <w:uiPriority w:val="99"/>
    <w:rsid w:val="003861B0"/>
  </w:style>
  <w:style w:type="character" w:customStyle="1" w:styleId="a4">
    <w:name w:val="Маркеры списка"/>
    <w:uiPriority w:val="99"/>
    <w:rsid w:val="003861B0"/>
    <w:rPr>
      <w:rFonts w:ascii="StarSymbol" w:eastAsia="StarSymbol"/>
      <w:sz w:val="18"/>
    </w:rPr>
  </w:style>
  <w:style w:type="character" w:customStyle="1" w:styleId="a5">
    <w:name w:val="Символ нумерации"/>
    <w:uiPriority w:val="99"/>
    <w:rsid w:val="003861B0"/>
  </w:style>
  <w:style w:type="paragraph" w:customStyle="1" w:styleId="a6">
    <w:name w:val="Заголовок"/>
    <w:basedOn w:val="Normal"/>
    <w:next w:val="BodyText"/>
    <w:uiPriority w:val="99"/>
    <w:rsid w:val="003861B0"/>
    <w:pPr>
      <w:keepNext/>
      <w:suppressAutoHyphens/>
      <w:spacing w:before="240" w:after="120"/>
    </w:pPr>
    <w:rPr>
      <w:rFonts w:ascii="Arial" w:hAnsi="Arial"/>
      <w:sz w:val="28"/>
    </w:rPr>
  </w:style>
  <w:style w:type="paragraph" w:customStyle="1" w:styleId="12">
    <w:name w:val="Название1"/>
    <w:basedOn w:val="Normal"/>
    <w:uiPriority w:val="99"/>
    <w:rsid w:val="003861B0"/>
    <w:pPr>
      <w:suppressLineNumbers/>
      <w:suppressAutoHyphens/>
      <w:spacing w:before="120" w:after="120"/>
    </w:pPr>
    <w:rPr>
      <w:rFonts w:ascii="Arial" w:hAnsi="Arial"/>
      <w:i/>
      <w:sz w:val="20"/>
    </w:rPr>
  </w:style>
  <w:style w:type="paragraph" w:customStyle="1" w:styleId="13">
    <w:name w:val="Указатель1"/>
    <w:basedOn w:val="Normal"/>
    <w:uiPriority w:val="99"/>
    <w:rsid w:val="003861B0"/>
    <w:pPr>
      <w:suppressLineNumbers/>
      <w:suppressAutoHyphens/>
    </w:pPr>
    <w:rPr>
      <w:rFonts w:ascii="Arial" w:hAnsi="Arial"/>
    </w:rPr>
  </w:style>
  <w:style w:type="paragraph" w:customStyle="1" w:styleId="14">
    <w:name w:val="Абзац Уровень 1"/>
    <w:basedOn w:val="Normal"/>
    <w:uiPriority w:val="99"/>
    <w:rsid w:val="003861B0"/>
    <w:pPr>
      <w:suppressAutoHyphens/>
      <w:spacing w:line="360" w:lineRule="auto"/>
      <w:jc w:val="both"/>
    </w:pPr>
    <w:rPr>
      <w:sz w:val="28"/>
    </w:rPr>
  </w:style>
  <w:style w:type="paragraph" w:customStyle="1" w:styleId="2">
    <w:name w:val="Абзац Уровень 2"/>
    <w:basedOn w:val="14"/>
    <w:uiPriority w:val="99"/>
    <w:rsid w:val="003861B0"/>
    <w:pPr>
      <w:spacing w:before="120"/>
    </w:pPr>
  </w:style>
  <w:style w:type="paragraph" w:customStyle="1" w:styleId="3">
    <w:name w:val="Абзац Уровень 3"/>
    <w:basedOn w:val="14"/>
    <w:uiPriority w:val="99"/>
    <w:rsid w:val="003861B0"/>
  </w:style>
  <w:style w:type="paragraph" w:customStyle="1" w:styleId="4">
    <w:name w:val="Абзац Уровень 4"/>
    <w:basedOn w:val="14"/>
    <w:uiPriority w:val="99"/>
    <w:rsid w:val="003861B0"/>
  </w:style>
  <w:style w:type="paragraph" w:customStyle="1" w:styleId="15">
    <w:name w:val="Основной текст с отступом1"/>
    <w:basedOn w:val="Normal"/>
    <w:uiPriority w:val="99"/>
    <w:rsid w:val="003861B0"/>
    <w:pPr>
      <w:suppressAutoHyphens/>
      <w:spacing w:line="360" w:lineRule="auto"/>
      <w:ind w:firstLine="567"/>
      <w:jc w:val="center"/>
    </w:pPr>
  </w:style>
  <w:style w:type="paragraph" w:customStyle="1" w:styleId="ConsPlusNonformat">
    <w:name w:val="ConsPlusNonformat"/>
    <w:uiPriority w:val="99"/>
    <w:rsid w:val="003861B0"/>
    <w:pPr>
      <w:suppressAutoHyphens/>
    </w:pPr>
    <w:rPr>
      <w:rFonts w:ascii="Courier New" w:hAnsi="Courier New"/>
      <w:sz w:val="20"/>
      <w:szCs w:val="20"/>
    </w:rPr>
  </w:style>
  <w:style w:type="paragraph" w:customStyle="1" w:styleId="16">
    <w:name w:val="Знак Знак Знак Знак Знак Знак1 Знак Знак Знак Знак Знак Знак Знак Знак Знак Знак"/>
    <w:basedOn w:val="Normal"/>
    <w:uiPriority w:val="99"/>
    <w:rsid w:val="003861B0"/>
    <w:pPr>
      <w:spacing w:before="280" w:after="280"/>
    </w:pPr>
    <w:rPr>
      <w:rFonts w:ascii="Tahoma" w:hAnsi="Tahoma"/>
      <w:sz w:val="20"/>
      <w:lang w:val="en-US"/>
    </w:rPr>
  </w:style>
  <w:style w:type="paragraph" w:customStyle="1" w:styleId="a7">
    <w:name w:val="Содержимое таблицы"/>
    <w:basedOn w:val="Normal"/>
    <w:uiPriority w:val="99"/>
    <w:rsid w:val="003861B0"/>
    <w:pPr>
      <w:suppressLineNumbers/>
      <w:suppressAutoHyphens/>
    </w:pPr>
  </w:style>
  <w:style w:type="paragraph" w:customStyle="1" w:styleId="a8">
    <w:name w:val="Заголовок таблицы"/>
    <w:basedOn w:val="a7"/>
    <w:uiPriority w:val="99"/>
    <w:rsid w:val="003861B0"/>
    <w:pPr>
      <w:jc w:val="center"/>
    </w:pPr>
    <w:rPr>
      <w:b/>
    </w:rPr>
  </w:style>
  <w:style w:type="paragraph" w:customStyle="1" w:styleId="a9">
    <w:name w:val="Содержимое врезки"/>
    <w:basedOn w:val="BodyText"/>
    <w:uiPriority w:val="99"/>
    <w:rsid w:val="003861B0"/>
    <w:pPr>
      <w:suppressAutoHyphens/>
    </w:pPr>
    <w:rPr>
      <w:sz w:val="24"/>
    </w:rPr>
  </w:style>
  <w:style w:type="paragraph" w:customStyle="1" w:styleId="ConsPlusTitle">
    <w:name w:val="ConsPlusTitle"/>
    <w:basedOn w:val="Normal"/>
    <w:next w:val="ConsPlusNormal"/>
    <w:uiPriority w:val="99"/>
    <w:rsid w:val="003861B0"/>
    <w:pPr>
      <w:suppressAutoHyphens/>
    </w:pPr>
    <w:rPr>
      <w:rFonts w:ascii="Arial" w:hAnsi="Arial"/>
      <w:b/>
      <w:sz w:val="20"/>
    </w:rPr>
  </w:style>
  <w:style w:type="paragraph" w:customStyle="1" w:styleId="ConsPlusCell">
    <w:name w:val="ConsPlusCell"/>
    <w:basedOn w:val="Normal"/>
    <w:uiPriority w:val="99"/>
    <w:rsid w:val="003861B0"/>
    <w:pPr>
      <w:suppressAutoHyphens/>
    </w:pPr>
    <w:rPr>
      <w:rFonts w:ascii="Arial" w:hAnsi="Arial"/>
      <w:sz w:val="20"/>
    </w:rPr>
  </w:style>
  <w:style w:type="paragraph" w:customStyle="1" w:styleId="ConsPlusDocList">
    <w:name w:val="ConsPlusDocList"/>
    <w:basedOn w:val="Normal"/>
    <w:uiPriority w:val="99"/>
    <w:rsid w:val="003861B0"/>
    <w:pPr>
      <w:suppressAutoHyphens/>
    </w:pPr>
    <w:rPr>
      <w:rFonts w:ascii="Courier New" w:hAnsi="Courier New"/>
      <w:sz w:val="20"/>
    </w:rPr>
  </w:style>
  <w:style w:type="paragraph" w:customStyle="1" w:styleId="110">
    <w:name w:val="Знак Знак Знак Знак Знак Знак1 Знак Знак Знак Знак1"/>
    <w:basedOn w:val="Normal"/>
    <w:uiPriority w:val="99"/>
    <w:rsid w:val="003861B0"/>
    <w:pPr>
      <w:spacing w:before="100" w:after="100"/>
    </w:pPr>
    <w:rPr>
      <w:rFonts w:ascii="Tahoma" w:hAnsi="Tahoma"/>
      <w:sz w:val="20"/>
      <w:lang w:val="en-US"/>
    </w:rPr>
  </w:style>
  <w:style w:type="paragraph" w:customStyle="1" w:styleId="aa">
    <w:name w:val="Знак Знак Знак Знак"/>
    <w:basedOn w:val="Normal"/>
    <w:uiPriority w:val="99"/>
    <w:rsid w:val="003861B0"/>
    <w:pPr>
      <w:spacing w:before="100" w:after="100"/>
    </w:pPr>
    <w:rPr>
      <w:rFonts w:ascii="Tahoma" w:hAnsi="Tahoma"/>
      <w:sz w:val="20"/>
      <w:lang w:val="en-US"/>
    </w:rPr>
  </w:style>
  <w:style w:type="paragraph" w:customStyle="1" w:styleId="ConsPlusNormal0">
    <w:name w:val="ConsPlusNormal Знак Знак"/>
    <w:uiPriority w:val="99"/>
    <w:rsid w:val="003861B0"/>
    <w:pPr>
      <w:widowControl w:val="0"/>
      <w:suppressAutoHyphens/>
      <w:ind w:firstLine="720"/>
    </w:pPr>
    <w:rPr>
      <w:rFonts w:ascii="Arial" w:hAnsi="Arial"/>
      <w:sz w:val="20"/>
      <w:szCs w:val="20"/>
    </w:rPr>
  </w:style>
  <w:style w:type="character" w:styleId="FollowedHyperlink">
    <w:name w:val="FollowedHyperlink"/>
    <w:basedOn w:val="DefaultParagraphFont"/>
    <w:uiPriority w:val="99"/>
    <w:rsid w:val="003861B0"/>
    <w:rPr>
      <w:rFonts w:cs="Times New Roman"/>
      <w:color w:val="800080"/>
      <w:u w:val="single"/>
    </w:rPr>
  </w:style>
  <w:style w:type="paragraph" w:customStyle="1" w:styleId="17">
    <w:name w:val="Текст выноски1"/>
    <w:basedOn w:val="Normal"/>
    <w:uiPriority w:val="99"/>
    <w:rsid w:val="003861B0"/>
    <w:pPr>
      <w:suppressAutoHyphens/>
    </w:pPr>
    <w:rPr>
      <w:rFonts w:ascii="Tahoma" w:hAnsi="Tahoma"/>
      <w:sz w:val="16"/>
    </w:rPr>
  </w:style>
  <w:style w:type="paragraph" w:customStyle="1" w:styleId="18">
    <w:name w:val="Абзац списка1"/>
    <w:basedOn w:val="Normal"/>
    <w:uiPriority w:val="99"/>
    <w:rsid w:val="003861B0"/>
    <w:pPr>
      <w:ind w:left="720"/>
    </w:pPr>
  </w:style>
  <w:style w:type="paragraph" w:customStyle="1" w:styleId="130">
    <w:name w:val="Знак Знак Знак1 Знак Знак Знак Знак3"/>
    <w:basedOn w:val="Normal"/>
    <w:uiPriority w:val="99"/>
    <w:rsid w:val="003861B0"/>
    <w:pPr>
      <w:spacing w:after="160" w:line="240" w:lineRule="exact"/>
    </w:pPr>
    <w:rPr>
      <w:rFonts w:ascii="Verdana" w:hAnsi="Verdana"/>
      <w:sz w:val="20"/>
      <w:lang w:val="en-US" w:eastAsia="en-US"/>
    </w:rPr>
  </w:style>
  <w:style w:type="paragraph" w:styleId="BodyText3">
    <w:name w:val="Body Text 3"/>
    <w:basedOn w:val="Normal"/>
    <w:link w:val="BodyText3Char"/>
    <w:uiPriority w:val="99"/>
    <w:rsid w:val="003861B0"/>
    <w:pPr>
      <w:suppressAutoHyphens/>
      <w:jc w:val="both"/>
    </w:pPr>
    <w:rPr>
      <w:sz w:val="26"/>
    </w:rPr>
  </w:style>
  <w:style w:type="character" w:customStyle="1" w:styleId="BodyText3Char">
    <w:name w:val="Body Text 3 Char"/>
    <w:basedOn w:val="DefaultParagraphFont"/>
    <w:link w:val="BodyText3"/>
    <w:uiPriority w:val="99"/>
    <w:locked/>
    <w:rsid w:val="003861B0"/>
    <w:rPr>
      <w:rFonts w:cs="Times New Roman"/>
      <w:sz w:val="26"/>
      <w:lang w:val="ru-RU" w:eastAsia="ru-RU"/>
    </w:rPr>
  </w:style>
  <w:style w:type="paragraph" w:styleId="PlainText">
    <w:name w:val="Plain Text"/>
    <w:basedOn w:val="Normal"/>
    <w:link w:val="PlainTextChar"/>
    <w:uiPriority w:val="99"/>
    <w:rsid w:val="003861B0"/>
    <w:rPr>
      <w:rFonts w:ascii="Courier New" w:hAnsi="Courier New"/>
      <w:sz w:val="20"/>
    </w:rPr>
  </w:style>
  <w:style w:type="character" w:customStyle="1" w:styleId="PlainTextChar">
    <w:name w:val="Plain Text Char"/>
    <w:basedOn w:val="DefaultParagraphFont"/>
    <w:link w:val="PlainText"/>
    <w:uiPriority w:val="99"/>
    <w:locked/>
    <w:rsid w:val="003861B0"/>
    <w:rPr>
      <w:rFonts w:ascii="Courier New" w:hAnsi="Courier New" w:cs="Times New Roman"/>
      <w:lang w:val="ru-RU" w:eastAsia="ru-RU"/>
    </w:rPr>
  </w:style>
  <w:style w:type="paragraph" w:customStyle="1" w:styleId="120">
    <w:name w:val="Стиль 12"/>
    <w:basedOn w:val="Normal"/>
    <w:link w:val="121"/>
    <w:uiPriority w:val="99"/>
    <w:rsid w:val="003861B0"/>
    <w:pPr>
      <w:widowControl w:val="0"/>
      <w:spacing w:line="360" w:lineRule="exact"/>
      <w:ind w:firstLine="539"/>
      <w:jc w:val="both"/>
    </w:pPr>
  </w:style>
  <w:style w:type="character" w:customStyle="1" w:styleId="121">
    <w:name w:val="Стиль 12 Знак"/>
    <w:link w:val="120"/>
    <w:uiPriority w:val="99"/>
    <w:locked/>
    <w:rsid w:val="003861B0"/>
    <w:rPr>
      <w:sz w:val="24"/>
      <w:lang w:val="ru-RU" w:eastAsia="ru-RU"/>
    </w:rPr>
  </w:style>
  <w:style w:type="paragraph" w:customStyle="1" w:styleId="ab">
    <w:name w:val="Таблицы (моноширинный)"/>
    <w:basedOn w:val="Normal"/>
    <w:next w:val="Normal"/>
    <w:uiPriority w:val="99"/>
    <w:rsid w:val="003861B0"/>
    <w:pPr>
      <w:autoSpaceDE w:val="0"/>
      <w:autoSpaceDN w:val="0"/>
      <w:adjustRightInd w:val="0"/>
      <w:jc w:val="both"/>
    </w:pPr>
    <w:rPr>
      <w:rFonts w:ascii="Courier New" w:hAnsi="Courier New" w:cs="Courier New"/>
      <w:szCs w:val="24"/>
    </w:rPr>
  </w:style>
  <w:style w:type="paragraph" w:customStyle="1" w:styleId="AacaoIen">
    <w:name w:val="Aacao_Ien"/>
    <w:basedOn w:val="Normal"/>
    <w:uiPriority w:val="99"/>
    <w:rsid w:val="003861B0"/>
    <w:pPr>
      <w:spacing w:line="360" w:lineRule="auto"/>
      <w:ind w:firstLine="709"/>
      <w:jc w:val="both"/>
    </w:pPr>
    <w:rPr>
      <w:sz w:val="28"/>
    </w:rPr>
  </w:style>
  <w:style w:type="paragraph" w:customStyle="1" w:styleId="20">
    <w:name w:val="Основной текст с отступом2"/>
    <w:basedOn w:val="Normal"/>
    <w:uiPriority w:val="99"/>
    <w:rsid w:val="0062791D"/>
    <w:pPr>
      <w:suppressAutoHyphens/>
      <w:spacing w:line="360" w:lineRule="auto"/>
      <w:ind w:firstLine="567"/>
      <w:jc w:val="center"/>
    </w:pPr>
  </w:style>
  <w:style w:type="paragraph" w:customStyle="1" w:styleId="21">
    <w:name w:val="Текст выноски2"/>
    <w:basedOn w:val="Normal"/>
    <w:uiPriority w:val="99"/>
    <w:rsid w:val="0062791D"/>
    <w:pPr>
      <w:suppressAutoHyphens/>
    </w:pPr>
    <w:rPr>
      <w:rFonts w:ascii="Tahoma" w:hAnsi="Tahoma"/>
      <w:sz w:val="16"/>
    </w:rPr>
  </w:style>
  <w:style w:type="paragraph" w:customStyle="1" w:styleId="22">
    <w:name w:val="Абзац списка2"/>
    <w:basedOn w:val="Normal"/>
    <w:uiPriority w:val="99"/>
    <w:rsid w:val="0062791D"/>
    <w:pPr>
      <w:ind w:left="720"/>
    </w:pPr>
  </w:style>
  <w:style w:type="paragraph" w:customStyle="1" w:styleId="consplusnormalcxsplast">
    <w:name w:val="consplusnormalcxsplast"/>
    <w:basedOn w:val="Normal"/>
    <w:uiPriority w:val="99"/>
    <w:rsid w:val="0062791D"/>
    <w:pPr>
      <w:autoSpaceDE w:val="0"/>
      <w:autoSpaceDN w:val="0"/>
      <w:spacing w:before="100" w:after="100"/>
    </w:pPr>
    <w:rPr>
      <w:szCs w:val="24"/>
    </w:rPr>
  </w:style>
  <w:style w:type="paragraph" w:customStyle="1" w:styleId="msonormalcxspmiddle">
    <w:name w:val="msonormalcxspmiddle"/>
    <w:basedOn w:val="Normal"/>
    <w:uiPriority w:val="99"/>
    <w:rsid w:val="0062791D"/>
    <w:pPr>
      <w:autoSpaceDE w:val="0"/>
      <w:autoSpaceDN w:val="0"/>
      <w:spacing w:before="100" w:after="100"/>
    </w:pPr>
    <w:rPr>
      <w:szCs w:val="24"/>
    </w:rPr>
  </w:style>
  <w:style w:type="paragraph" w:styleId="NoSpacing">
    <w:name w:val="No Spacing"/>
    <w:uiPriority w:val="99"/>
    <w:qFormat/>
    <w:rsid w:val="0062791D"/>
    <w:pPr>
      <w:autoSpaceDE w:val="0"/>
      <w:autoSpaceDN w:val="0"/>
    </w:pPr>
    <w:rPr>
      <w:b/>
      <w:bCs/>
      <w:sz w:val="28"/>
      <w:szCs w:val="28"/>
    </w:rPr>
  </w:style>
  <w:style w:type="paragraph" w:customStyle="1" w:styleId="122">
    <w:name w:val="Знак Знак Знак1 Знак Знак Знак Знак2"/>
    <w:basedOn w:val="Normal"/>
    <w:uiPriority w:val="99"/>
    <w:rsid w:val="0062791D"/>
    <w:pPr>
      <w:spacing w:after="160" w:line="240" w:lineRule="exact"/>
    </w:pPr>
    <w:rPr>
      <w:rFonts w:ascii="Verdana" w:hAnsi="Verdana"/>
      <w:sz w:val="20"/>
      <w:lang w:val="en-US" w:eastAsia="en-US"/>
    </w:rPr>
  </w:style>
  <w:style w:type="table" w:customStyle="1" w:styleId="19">
    <w:name w:val="Сетка таблицы1"/>
    <w:uiPriority w:val="99"/>
    <w:rsid w:val="0062791D"/>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ntj">
    <w:name w:val="printj"/>
    <w:basedOn w:val="Normal"/>
    <w:uiPriority w:val="99"/>
    <w:rsid w:val="0062791D"/>
    <w:pPr>
      <w:spacing w:before="144" w:after="288"/>
      <w:jc w:val="both"/>
    </w:pPr>
    <w:rPr>
      <w:szCs w:val="24"/>
    </w:rPr>
  </w:style>
  <w:style w:type="character" w:styleId="Strong">
    <w:name w:val="Strong"/>
    <w:basedOn w:val="DefaultParagraphFont"/>
    <w:uiPriority w:val="99"/>
    <w:qFormat/>
    <w:rsid w:val="0062791D"/>
    <w:rPr>
      <w:rFonts w:cs="Times New Roman"/>
      <w:b/>
    </w:rPr>
  </w:style>
  <w:style w:type="character" w:customStyle="1" w:styleId="ac">
    <w:name w:val="Цветовое выделение для Нормальный"/>
    <w:uiPriority w:val="99"/>
    <w:rsid w:val="0062791D"/>
    <w:rPr>
      <w:sz w:val="20"/>
    </w:rPr>
  </w:style>
  <w:style w:type="paragraph" w:customStyle="1" w:styleId="30">
    <w:name w:val="Основной текст с отступом3"/>
    <w:basedOn w:val="Normal"/>
    <w:uiPriority w:val="99"/>
    <w:rsid w:val="00B83950"/>
    <w:pPr>
      <w:suppressAutoHyphens/>
      <w:spacing w:line="360" w:lineRule="auto"/>
      <w:ind w:firstLine="567"/>
      <w:jc w:val="center"/>
    </w:pPr>
  </w:style>
  <w:style w:type="paragraph" w:customStyle="1" w:styleId="31">
    <w:name w:val="Текст выноски3"/>
    <w:basedOn w:val="Normal"/>
    <w:uiPriority w:val="99"/>
    <w:rsid w:val="00B83950"/>
    <w:pPr>
      <w:suppressAutoHyphens/>
    </w:pPr>
    <w:rPr>
      <w:rFonts w:ascii="Tahoma" w:hAnsi="Tahoma"/>
      <w:sz w:val="16"/>
    </w:rPr>
  </w:style>
  <w:style w:type="paragraph" w:customStyle="1" w:styleId="32">
    <w:name w:val="Абзац списка3"/>
    <w:basedOn w:val="Normal"/>
    <w:uiPriority w:val="99"/>
    <w:rsid w:val="00B83950"/>
    <w:pPr>
      <w:ind w:left="720"/>
    </w:pPr>
  </w:style>
  <w:style w:type="paragraph" w:customStyle="1" w:styleId="111">
    <w:name w:val="Знак Знак Знак1 Знак Знак Знак Знак1"/>
    <w:basedOn w:val="Normal"/>
    <w:uiPriority w:val="99"/>
    <w:rsid w:val="00B83950"/>
    <w:pPr>
      <w:spacing w:after="160" w:line="240" w:lineRule="exact"/>
    </w:pPr>
    <w:rPr>
      <w:rFonts w:ascii="Verdana" w:hAnsi="Verdana"/>
      <w:sz w:val="20"/>
      <w:lang w:val="en-US" w:eastAsia="en-US"/>
    </w:rPr>
  </w:style>
  <w:style w:type="table" w:customStyle="1" w:styleId="23">
    <w:name w:val="Сетка таблицы2"/>
    <w:uiPriority w:val="99"/>
    <w:rsid w:val="00B83950"/>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3194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8F05836CE45178CD99568E24D98CEDA9CF348BEC578619D8753FD242HCZ0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239DD3F65AE05C88C47E1E1C3EE3DCF84550C946957D9B9F47745C312C19408F2AE64E5282P3v9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39DD3F65AE05C88C47E0011288F86F54058944F9F7F96C9132B076C7B104AD86DA91710C63CB37FAA9D0DPCv5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308F05836CE45178CD99568E24D98CEDA9C0358BEB568619D8753FD242C02219B06210HAZ5O" TargetMode="External"/><Relationship Id="rId4" Type="http://schemas.openxmlformats.org/officeDocument/2006/relationships/webSettings" Target="webSettings.xml"/><Relationship Id="rId9" Type="http://schemas.openxmlformats.org/officeDocument/2006/relationships/hyperlink" Target="consultantplus://offline/ref=308F05836CE45178CD99568E24D98CEDA9C0358BEB568619D8753FD242C02219B06210HAZ0O"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OTDEL\ALL_OTD\ETALON\&#1044;&#1086;&#1082;&#1091;&#1084;&#1077;&#1085;&#1090;&#1099;%20&#1059;&#1057;&#1047;&#1053;\&#1055;&#1088;&#1080;&#1082;&#1072;&#1079;%20&#1087;&#1086;%20&#1091;&#1087;&#1088;&#1072;&#1074;&#1083;&#1077;&#1085;&#1080;&#11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Приказ по управлению.DOT</Template>
  <TotalTime>4</TotalTime>
  <Pages>43</Pages>
  <Words>14882</Words>
  <Characters>-32766</Characters>
  <Application>Microsoft Office Outlook</Application>
  <DocSecurity>0</DocSecurity>
  <Lines>0</Lines>
  <Paragraphs>0</Paragraphs>
  <ScaleCrop>false</ScaleCrop>
  <Company>Отдел АиВНТ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СОЦИАЛЬНОЙ  ЗАЩИТЫ  НАСЕЛЕНИЯ</dc:title>
  <dc:subject/>
  <dc:creator>Бабич</dc:creator>
  <cp:keywords/>
  <dc:description/>
  <cp:lastModifiedBy>2</cp:lastModifiedBy>
  <cp:revision>3</cp:revision>
  <cp:lastPrinted>2016-02-01T10:16:00Z</cp:lastPrinted>
  <dcterms:created xsi:type="dcterms:W3CDTF">2015-12-25T06:48:00Z</dcterms:created>
  <dcterms:modified xsi:type="dcterms:W3CDTF">2016-02-01T10:18:00Z</dcterms:modified>
</cp:coreProperties>
</file>