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AA" w:rsidRPr="00CF5291" w:rsidRDefault="00014CAA" w:rsidP="00014CAA">
      <w:r w:rsidRPr="00CF5291">
        <w:rPr>
          <w:noProof/>
          <w:sz w:val="20"/>
        </w:rPr>
        <w:drawing>
          <wp:anchor distT="0" distB="0" distL="114300" distR="114300" simplePos="0" relativeHeight="251662336" behindDoc="0" locked="0" layoutInCell="1" allowOverlap="1">
            <wp:simplePos x="0" y="0"/>
            <wp:positionH relativeFrom="column">
              <wp:posOffset>2820670</wp:posOffset>
            </wp:positionH>
            <wp:positionV relativeFrom="paragraph">
              <wp:posOffset>1270</wp:posOffset>
            </wp:positionV>
            <wp:extent cx="530860" cy="638175"/>
            <wp:effectExtent l="19050" t="0" r="2540" b="0"/>
            <wp:wrapSquare wrapText="left"/>
            <wp:docPr id="8" name="Рисунок 8" descr="Герб-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к1"/>
                    <pic:cNvPicPr>
                      <a:picLocks noChangeAspect="1" noChangeArrowheads="1"/>
                    </pic:cNvPicPr>
                  </pic:nvPicPr>
                  <pic:blipFill>
                    <a:blip r:embed="rId8" cstate="print"/>
                    <a:srcRect/>
                    <a:stretch>
                      <a:fillRect/>
                    </a:stretch>
                  </pic:blipFill>
                  <pic:spPr bwMode="auto">
                    <a:xfrm>
                      <a:off x="0" y="0"/>
                      <a:ext cx="530860" cy="638175"/>
                    </a:xfrm>
                    <a:prstGeom prst="rect">
                      <a:avLst/>
                    </a:prstGeom>
                    <a:noFill/>
                    <a:ln w="9525">
                      <a:noFill/>
                      <a:miter lim="800000"/>
                      <a:headEnd/>
                      <a:tailEnd/>
                    </a:ln>
                  </pic:spPr>
                </pic:pic>
              </a:graphicData>
            </a:graphic>
          </wp:anchor>
        </w:drawing>
      </w:r>
      <w:r w:rsidRPr="00CF5291">
        <w:br w:type="textWrapping" w:clear="all"/>
      </w:r>
    </w:p>
    <w:p w:rsidR="00014CAA" w:rsidRPr="00CF5291" w:rsidRDefault="00014CAA" w:rsidP="00014CAA">
      <w:pPr>
        <w:pStyle w:val="1"/>
        <w:rPr>
          <w:rFonts w:cs="Arial"/>
          <w:b/>
          <w:spacing w:val="0"/>
          <w:sz w:val="20"/>
          <w:u w:val="single"/>
        </w:rPr>
      </w:pPr>
      <w:r w:rsidRPr="00CF5291">
        <w:rPr>
          <w:rFonts w:cs="Arial"/>
          <w:b/>
          <w:spacing w:val="0"/>
          <w:sz w:val="20"/>
          <w:u w:val="single"/>
        </w:rPr>
        <w:t>РОССИЙСКАЯ ФЕДЕРАЦИЯ</w:t>
      </w:r>
    </w:p>
    <w:p w:rsidR="00014CAA" w:rsidRPr="00CF5291" w:rsidRDefault="00014CAA" w:rsidP="00014CAA"/>
    <w:p w:rsidR="00014CAA" w:rsidRPr="00CF5291" w:rsidRDefault="00014CAA" w:rsidP="00014CAA">
      <w:pPr>
        <w:jc w:val="center"/>
        <w:rPr>
          <w:rFonts w:ascii="Arial" w:hAnsi="Arial" w:cs="Arial"/>
          <w:sz w:val="44"/>
        </w:rPr>
      </w:pPr>
      <w:proofErr w:type="gramStart"/>
      <w:r w:rsidRPr="00CF5291">
        <w:rPr>
          <w:rFonts w:ascii="Arial" w:hAnsi="Arial" w:cs="Arial"/>
          <w:sz w:val="44"/>
        </w:rPr>
        <w:t>П</w:t>
      </w:r>
      <w:proofErr w:type="gramEnd"/>
      <w:r w:rsidRPr="00CF5291">
        <w:rPr>
          <w:rFonts w:ascii="Arial" w:hAnsi="Arial" w:cs="Arial"/>
          <w:sz w:val="44"/>
        </w:rPr>
        <w:t xml:space="preserve"> О С Т А Н О В Л Е Н И Е</w:t>
      </w:r>
    </w:p>
    <w:p w:rsidR="00014CAA" w:rsidRPr="00CF5291" w:rsidRDefault="00014CAA" w:rsidP="00014CAA">
      <w:pPr>
        <w:jc w:val="center"/>
        <w:rPr>
          <w:rFonts w:ascii="Arial" w:hAnsi="Arial" w:cs="Arial"/>
          <w:sz w:val="28"/>
        </w:rPr>
      </w:pPr>
    </w:p>
    <w:p w:rsidR="00014CAA" w:rsidRPr="00CF5291" w:rsidRDefault="00014CAA" w:rsidP="00014CAA">
      <w:pPr>
        <w:jc w:val="center"/>
        <w:rPr>
          <w:rFonts w:ascii="Arial" w:hAnsi="Arial" w:cs="Arial"/>
          <w:sz w:val="28"/>
        </w:rPr>
      </w:pPr>
      <w:r w:rsidRPr="00CF5291">
        <w:rPr>
          <w:rFonts w:ascii="Arial" w:hAnsi="Arial" w:cs="Arial"/>
          <w:sz w:val="28"/>
        </w:rPr>
        <w:t xml:space="preserve">ГЛАВЫ АДМИНИСТРАЦИИ </w:t>
      </w:r>
    </w:p>
    <w:p w:rsidR="00014CAA" w:rsidRPr="00CF5291" w:rsidRDefault="00014CAA" w:rsidP="00014CAA">
      <w:pPr>
        <w:jc w:val="center"/>
        <w:rPr>
          <w:rFonts w:ascii="Arial" w:hAnsi="Arial" w:cs="Arial"/>
          <w:sz w:val="28"/>
        </w:rPr>
      </w:pPr>
      <w:r w:rsidRPr="00CF5291">
        <w:rPr>
          <w:rFonts w:ascii="Arial" w:hAnsi="Arial" w:cs="Arial"/>
          <w:sz w:val="28"/>
        </w:rPr>
        <w:t>МУНИЦИПАЛЬНОГО РАЙОНА «ВОЛОКОНОВСКИЙ РАЙОН»</w:t>
      </w:r>
    </w:p>
    <w:p w:rsidR="00014CAA" w:rsidRPr="00CF5291" w:rsidRDefault="00014CAA" w:rsidP="00014CAA">
      <w:pPr>
        <w:jc w:val="center"/>
        <w:rPr>
          <w:rFonts w:ascii="Arial" w:hAnsi="Arial" w:cs="Arial"/>
          <w:sz w:val="28"/>
        </w:rPr>
      </w:pPr>
      <w:r w:rsidRPr="00CF5291">
        <w:rPr>
          <w:rFonts w:ascii="Arial" w:hAnsi="Arial" w:cs="Arial"/>
          <w:sz w:val="28"/>
        </w:rPr>
        <w:t>БЕЛГОРОДСКОЙ ОБЛАСТИ</w:t>
      </w:r>
    </w:p>
    <w:p w:rsidR="00014CAA" w:rsidRPr="00CF5291" w:rsidRDefault="00014CAA" w:rsidP="00014CAA">
      <w:pPr>
        <w:jc w:val="center"/>
      </w:pPr>
    </w:p>
    <w:p w:rsidR="00014CAA" w:rsidRPr="00CF5291" w:rsidRDefault="00014CAA" w:rsidP="00014CAA">
      <w:pPr>
        <w:jc w:val="both"/>
      </w:pPr>
    </w:p>
    <w:p w:rsidR="00014CAA" w:rsidRPr="00DD2783" w:rsidRDefault="00345E3D" w:rsidP="00014CAA">
      <w:pPr>
        <w:spacing w:line="480" w:lineRule="auto"/>
        <w:rPr>
          <w:b/>
          <w:sz w:val="28"/>
        </w:rPr>
      </w:pPr>
      <w:r w:rsidRPr="00DD2783">
        <w:rPr>
          <w:rFonts w:ascii="Arial" w:hAnsi="Arial" w:cs="Arial"/>
          <w:b/>
          <w:sz w:val="18"/>
        </w:rPr>
        <w:t xml:space="preserve">25  января  </w:t>
      </w:r>
      <w:r w:rsidR="00014CAA" w:rsidRPr="00DD2783">
        <w:rPr>
          <w:rFonts w:ascii="Arial" w:hAnsi="Arial" w:cs="Arial"/>
          <w:b/>
          <w:sz w:val="18"/>
        </w:rPr>
        <w:t>20</w:t>
      </w:r>
      <w:r w:rsidRPr="00DD2783">
        <w:rPr>
          <w:rFonts w:ascii="Arial" w:hAnsi="Arial" w:cs="Arial"/>
          <w:b/>
          <w:sz w:val="18"/>
        </w:rPr>
        <w:t>16</w:t>
      </w:r>
      <w:r w:rsidR="00014CAA" w:rsidRPr="00DD2783">
        <w:rPr>
          <w:rFonts w:ascii="Arial" w:hAnsi="Arial" w:cs="Arial"/>
          <w:b/>
          <w:sz w:val="18"/>
        </w:rPr>
        <w:t xml:space="preserve"> г.                                                                  </w:t>
      </w:r>
      <w:r w:rsidR="00355C50" w:rsidRPr="00DD2783">
        <w:rPr>
          <w:rFonts w:ascii="Arial" w:hAnsi="Arial" w:cs="Arial"/>
          <w:b/>
          <w:sz w:val="18"/>
        </w:rPr>
        <w:tab/>
      </w:r>
      <w:r w:rsidRPr="00DD2783">
        <w:rPr>
          <w:rFonts w:ascii="Arial" w:hAnsi="Arial" w:cs="Arial"/>
          <w:b/>
          <w:sz w:val="18"/>
        </w:rPr>
        <w:tab/>
      </w:r>
      <w:r w:rsidRPr="00DD2783">
        <w:rPr>
          <w:rFonts w:ascii="Arial" w:hAnsi="Arial" w:cs="Arial"/>
          <w:b/>
          <w:sz w:val="18"/>
        </w:rPr>
        <w:tab/>
      </w:r>
      <w:r w:rsidRPr="00DD2783">
        <w:rPr>
          <w:rFonts w:ascii="Arial" w:hAnsi="Arial" w:cs="Arial"/>
          <w:b/>
          <w:sz w:val="18"/>
        </w:rPr>
        <w:tab/>
      </w:r>
      <w:r w:rsidRPr="00DD2783">
        <w:rPr>
          <w:rFonts w:ascii="Arial" w:hAnsi="Arial" w:cs="Arial"/>
          <w:b/>
          <w:sz w:val="18"/>
        </w:rPr>
        <w:tab/>
      </w:r>
      <w:r w:rsidR="00014CAA" w:rsidRPr="00DD2783">
        <w:rPr>
          <w:rFonts w:ascii="Arial" w:hAnsi="Arial" w:cs="Arial"/>
          <w:b/>
          <w:sz w:val="18"/>
        </w:rPr>
        <w:t xml:space="preserve">№ </w:t>
      </w:r>
      <w:r w:rsidRPr="00DD2783">
        <w:rPr>
          <w:rFonts w:ascii="Arial" w:hAnsi="Arial" w:cs="Arial"/>
          <w:b/>
          <w:sz w:val="18"/>
        </w:rPr>
        <w:t xml:space="preserve"> 21</w:t>
      </w:r>
      <w:r w:rsidR="00014CAA" w:rsidRPr="00DD2783">
        <w:rPr>
          <w:rFonts w:ascii="Arial" w:hAnsi="Arial" w:cs="Arial"/>
          <w:b/>
          <w:sz w:val="18"/>
        </w:rPr>
        <w:tab/>
      </w:r>
    </w:p>
    <w:p w:rsidR="00014CAA" w:rsidRDefault="00014CAA" w:rsidP="00014CAA">
      <w:pPr>
        <w:jc w:val="both"/>
        <w:rPr>
          <w:sz w:val="28"/>
        </w:rPr>
      </w:pPr>
    </w:p>
    <w:p w:rsidR="00CF5291" w:rsidRDefault="00CF5291" w:rsidP="00014CAA">
      <w:pPr>
        <w:jc w:val="both"/>
        <w:rPr>
          <w:sz w:val="28"/>
        </w:rPr>
      </w:pPr>
    </w:p>
    <w:p w:rsidR="00B32EC0" w:rsidRPr="00CF5291" w:rsidRDefault="00B32EC0" w:rsidP="00CF5291">
      <w:pPr>
        <w:framePr w:w="5712" w:hSpace="180" w:wrap="around" w:vAnchor="text" w:hAnchor="page" w:x="1669" w:y="148"/>
        <w:jc w:val="both"/>
        <w:rPr>
          <w:b/>
          <w:sz w:val="28"/>
          <w:szCs w:val="27"/>
        </w:rPr>
      </w:pPr>
      <w:r w:rsidRPr="00CF5291">
        <w:rPr>
          <w:b/>
          <w:sz w:val="28"/>
          <w:szCs w:val="27"/>
        </w:rPr>
        <w:t>Об утверждении администра</w:t>
      </w:r>
      <w:r w:rsidRPr="00CF5291">
        <w:rPr>
          <w:b/>
          <w:sz w:val="28"/>
          <w:szCs w:val="27"/>
        </w:rPr>
        <w:softHyphen/>
        <w:t>тивного регламента по реализации органами местного самоуправления услуг</w:t>
      </w:r>
      <w:r w:rsidR="00F63775" w:rsidRPr="00CF5291">
        <w:rPr>
          <w:b/>
          <w:sz w:val="28"/>
          <w:szCs w:val="27"/>
        </w:rPr>
        <w:t>и</w:t>
      </w:r>
      <w:r w:rsidRPr="00CF5291">
        <w:rPr>
          <w:b/>
          <w:sz w:val="28"/>
          <w:szCs w:val="27"/>
        </w:rPr>
        <w:t>, предоставляем</w:t>
      </w:r>
      <w:r w:rsidR="00F63775" w:rsidRPr="00CF5291">
        <w:rPr>
          <w:b/>
          <w:sz w:val="28"/>
          <w:szCs w:val="27"/>
        </w:rPr>
        <w:t>ой</w:t>
      </w:r>
      <w:r w:rsidRPr="00CF5291">
        <w:rPr>
          <w:b/>
          <w:sz w:val="28"/>
          <w:szCs w:val="27"/>
        </w:rPr>
        <w:t xml:space="preserve"> в рамках переданных полномочий, предоставления государственной услуги по назначению </w:t>
      </w:r>
      <w:r w:rsidR="00463E78" w:rsidRPr="00CF5291">
        <w:rPr>
          <w:b/>
          <w:sz w:val="28"/>
          <w:szCs w:val="27"/>
        </w:rPr>
        <w:t>пособия по беременности и родам</w:t>
      </w:r>
    </w:p>
    <w:p w:rsidR="00B32EC0" w:rsidRPr="00B32EC0" w:rsidRDefault="00B32EC0" w:rsidP="00B32EC0">
      <w:pPr>
        <w:spacing w:line="480" w:lineRule="auto"/>
        <w:rPr>
          <w:b/>
          <w:sz w:val="18"/>
          <w:szCs w:val="24"/>
        </w:rPr>
      </w:pPr>
      <w:r w:rsidRPr="00B32EC0">
        <w:rPr>
          <w:rFonts w:ascii="Arial" w:hAnsi="Arial" w:cs="Arial"/>
          <w:b/>
          <w:sz w:val="18"/>
          <w:szCs w:val="24"/>
        </w:rPr>
        <w:tab/>
      </w:r>
      <w:r w:rsidRPr="00B32EC0">
        <w:rPr>
          <w:rFonts w:ascii="Arial" w:hAnsi="Arial" w:cs="Arial"/>
          <w:b/>
          <w:sz w:val="18"/>
          <w:szCs w:val="24"/>
        </w:rPr>
        <w:tab/>
      </w:r>
      <w:r w:rsidRPr="00B32EC0">
        <w:rPr>
          <w:rFonts w:ascii="Arial" w:hAnsi="Arial" w:cs="Arial"/>
          <w:b/>
          <w:sz w:val="18"/>
          <w:szCs w:val="24"/>
        </w:rPr>
        <w:tab/>
      </w:r>
    </w:p>
    <w:p w:rsidR="00B32EC0" w:rsidRPr="00B32EC0" w:rsidRDefault="00B32EC0" w:rsidP="00B32EC0">
      <w:pPr>
        <w:rPr>
          <w:szCs w:val="24"/>
        </w:rPr>
      </w:pPr>
    </w:p>
    <w:p w:rsidR="00B32EC0" w:rsidRPr="00B32EC0" w:rsidRDefault="00B32EC0" w:rsidP="00B32EC0">
      <w:pPr>
        <w:shd w:val="clear" w:color="auto" w:fill="FFFFFF"/>
        <w:spacing w:before="547" w:line="322" w:lineRule="exact"/>
        <w:ind w:left="19" w:firstLine="710"/>
        <w:jc w:val="both"/>
        <w:rPr>
          <w:sz w:val="28"/>
          <w:szCs w:val="28"/>
        </w:rPr>
      </w:pPr>
    </w:p>
    <w:p w:rsidR="00B32EC0" w:rsidRDefault="00B32EC0" w:rsidP="00B32EC0">
      <w:pPr>
        <w:shd w:val="clear" w:color="auto" w:fill="FFFFFF"/>
        <w:spacing w:before="547" w:line="322" w:lineRule="exact"/>
        <w:ind w:left="19" w:firstLine="710"/>
        <w:jc w:val="both"/>
        <w:rPr>
          <w:sz w:val="44"/>
          <w:szCs w:val="28"/>
        </w:rPr>
      </w:pPr>
    </w:p>
    <w:p w:rsidR="00CF5291" w:rsidRDefault="00CF5291" w:rsidP="00B32EC0">
      <w:pPr>
        <w:shd w:val="clear" w:color="auto" w:fill="FFFFFF"/>
        <w:spacing w:before="547" w:line="322" w:lineRule="exact"/>
        <w:ind w:left="19" w:firstLine="710"/>
        <w:jc w:val="both"/>
        <w:rPr>
          <w:sz w:val="44"/>
          <w:szCs w:val="28"/>
        </w:rPr>
      </w:pPr>
    </w:p>
    <w:p w:rsidR="00B32EC0" w:rsidRPr="00CF5291" w:rsidRDefault="00B32EC0" w:rsidP="00014CAA">
      <w:pPr>
        <w:widowControl w:val="0"/>
        <w:shd w:val="clear" w:color="auto" w:fill="FFFFFF"/>
        <w:tabs>
          <w:tab w:val="left" w:pos="0"/>
        </w:tabs>
        <w:autoSpaceDE w:val="0"/>
        <w:autoSpaceDN w:val="0"/>
        <w:adjustRightInd w:val="0"/>
        <w:spacing w:line="322" w:lineRule="exact"/>
        <w:ind w:right="10" w:firstLine="720"/>
        <w:jc w:val="both"/>
        <w:rPr>
          <w:b/>
          <w:spacing w:val="-2"/>
          <w:sz w:val="28"/>
          <w:szCs w:val="27"/>
        </w:rPr>
      </w:pPr>
      <w:proofErr w:type="gramStart"/>
      <w:r w:rsidRPr="00CF5291">
        <w:rPr>
          <w:spacing w:val="-2"/>
          <w:sz w:val="28"/>
          <w:szCs w:val="27"/>
        </w:rPr>
        <w:t xml:space="preserve">Во исполнение Федерального закона от 27 июля 2010 года № 210-ФЗ «Об организации предоставления государственных и муниципальных услуг», постановления </w:t>
      </w:r>
      <w:r w:rsidR="00F63775" w:rsidRPr="00CF5291">
        <w:rPr>
          <w:spacing w:val="-2"/>
          <w:sz w:val="28"/>
          <w:szCs w:val="27"/>
        </w:rPr>
        <w:t>П</w:t>
      </w:r>
      <w:r w:rsidRPr="00CF5291">
        <w:rPr>
          <w:spacing w:val="-2"/>
          <w:sz w:val="28"/>
          <w:szCs w:val="27"/>
        </w:rPr>
        <w:t xml:space="preserve">равительства Белгородской области от 30 мая 2011 года  </w:t>
      </w:r>
      <w:r w:rsidR="00355C50" w:rsidRPr="00CF5291">
        <w:rPr>
          <w:spacing w:val="-2"/>
          <w:sz w:val="28"/>
          <w:szCs w:val="27"/>
        </w:rPr>
        <w:t xml:space="preserve">                     </w:t>
      </w:r>
      <w:r w:rsidRPr="00CF5291">
        <w:rPr>
          <w:spacing w:val="-2"/>
          <w:sz w:val="28"/>
          <w:szCs w:val="27"/>
        </w:rPr>
        <w:t>№ 205-пп «О порядке разработки и утверждения административных регламентов», в соответствии со статьей 1 закона Белгородской области от 10 мая 2006 года № 40 «О наделении органов местного самоуправления полномочи</w:t>
      </w:r>
      <w:r w:rsidRPr="00CF5291">
        <w:rPr>
          <w:spacing w:val="-2"/>
          <w:sz w:val="28"/>
          <w:szCs w:val="27"/>
        </w:rPr>
        <w:softHyphen/>
        <w:t>ями по организации предоставления и предоставлению мер</w:t>
      </w:r>
      <w:proofErr w:type="gramEnd"/>
      <w:r w:rsidRPr="00CF5291">
        <w:rPr>
          <w:spacing w:val="-2"/>
          <w:sz w:val="28"/>
          <w:szCs w:val="27"/>
        </w:rPr>
        <w:t xml:space="preserve"> социальной под</w:t>
      </w:r>
      <w:r w:rsidRPr="00CF5291">
        <w:rPr>
          <w:spacing w:val="-2"/>
          <w:sz w:val="28"/>
          <w:szCs w:val="27"/>
        </w:rPr>
        <w:softHyphen/>
        <w:t>держки отдельным категориям граждан»</w:t>
      </w:r>
      <w:r w:rsidR="00F63775" w:rsidRPr="00CF5291">
        <w:rPr>
          <w:spacing w:val="-2"/>
          <w:sz w:val="28"/>
          <w:szCs w:val="27"/>
        </w:rPr>
        <w:t>,</w:t>
      </w:r>
      <w:r w:rsidRPr="00CF5291">
        <w:rPr>
          <w:spacing w:val="-2"/>
          <w:sz w:val="28"/>
          <w:szCs w:val="27"/>
        </w:rPr>
        <w:t xml:space="preserve"> в целях приведения административных регламентов в соответствие с действующим законодательством</w:t>
      </w:r>
      <w:r w:rsidR="00F63775" w:rsidRPr="00CF5291">
        <w:rPr>
          <w:spacing w:val="-2"/>
          <w:sz w:val="28"/>
          <w:szCs w:val="27"/>
        </w:rPr>
        <w:t xml:space="preserve"> Российской Федерации и Белгородской области</w:t>
      </w:r>
      <w:r w:rsidRPr="00CF5291">
        <w:rPr>
          <w:spacing w:val="-2"/>
          <w:sz w:val="28"/>
          <w:szCs w:val="27"/>
        </w:rPr>
        <w:t>,</w:t>
      </w:r>
      <w:r w:rsidR="00014CAA" w:rsidRPr="00CF5291">
        <w:rPr>
          <w:spacing w:val="-2"/>
          <w:sz w:val="28"/>
          <w:szCs w:val="27"/>
        </w:rPr>
        <w:t xml:space="preserve">  </w:t>
      </w:r>
      <w:r w:rsidR="00265DD1">
        <w:rPr>
          <w:spacing w:val="-2"/>
          <w:sz w:val="28"/>
          <w:szCs w:val="27"/>
        </w:rPr>
        <w:t xml:space="preserve">                              </w:t>
      </w:r>
      <w:proofErr w:type="spellStart"/>
      <w:proofErr w:type="gramStart"/>
      <w:r w:rsidRPr="00CF5291">
        <w:rPr>
          <w:b/>
          <w:spacing w:val="-2"/>
          <w:sz w:val="28"/>
          <w:szCs w:val="27"/>
        </w:rPr>
        <w:t>п</w:t>
      </w:r>
      <w:proofErr w:type="spellEnd"/>
      <w:proofErr w:type="gramEnd"/>
      <w:r w:rsidRPr="00CF5291">
        <w:rPr>
          <w:b/>
          <w:spacing w:val="-2"/>
          <w:sz w:val="28"/>
          <w:szCs w:val="27"/>
        </w:rPr>
        <w:t xml:space="preserve"> о с т а н о в л я ю :</w:t>
      </w:r>
    </w:p>
    <w:p w:rsidR="00B32EC0" w:rsidRPr="00CF5291" w:rsidRDefault="00B32EC0" w:rsidP="00B32EC0">
      <w:pPr>
        <w:widowControl w:val="0"/>
        <w:shd w:val="clear" w:color="auto" w:fill="FFFFFF"/>
        <w:tabs>
          <w:tab w:val="left" w:pos="0"/>
        </w:tabs>
        <w:autoSpaceDE w:val="0"/>
        <w:autoSpaceDN w:val="0"/>
        <w:adjustRightInd w:val="0"/>
        <w:spacing w:line="322" w:lineRule="exact"/>
        <w:ind w:right="10"/>
        <w:jc w:val="both"/>
        <w:rPr>
          <w:spacing w:val="-2"/>
          <w:sz w:val="28"/>
          <w:szCs w:val="27"/>
        </w:rPr>
      </w:pPr>
      <w:r w:rsidRPr="00CF5291">
        <w:rPr>
          <w:spacing w:val="-2"/>
          <w:sz w:val="28"/>
          <w:szCs w:val="27"/>
        </w:rPr>
        <w:tab/>
        <w:t>1. Утвердить административный регламент по реализации органами местного самоуправления услуг</w:t>
      </w:r>
      <w:r w:rsidR="00F63775" w:rsidRPr="00CF5291">
        <w:rPr>
          <w:spacing w:val="-2"/>
          <w:sz w:val="28"/>
          <w:szCs w:val="27"/>
        </w:rPr>
        <w:t>и</w:t>
      </w:r>
      <w:r w:rsidRPr="00CF5291">
        <w:rPr>
          <w:spacing w:val="-2"/>
          <w:sz w:val="28"/>
          <w:szCs w:val="27"/>
        </w:rPr>
        <w:t>, предоставляем</w:t>
      </w:r>
      <w:r w:rsidR="00F63775" w:rsidRPr="00CF5291">
        <w:rPr>
          <w:spacing w:val="-2"/>
          <w:sz w:val="28"/>
          <w:szCs w:val="27"/>
        </w:rPr>
        <w:t>ой</w:t>
      </w:r>
      <w:r w:rsidRPr="00CF5291">
        <w:rPr>
          <w:spacing w:val="-2"/>
          <w:sz w:val="28"/>
          <w:szCs w:val="27"/>
        </w:rPr>
        <w:t xml:space="preserve"> в рамках переданных полномочий, предоставления государственной услуги </w:t>
      </w:r>
      <w:r w:rsidR="00F57CC8" w:rsidRPr="00CF5291">
        <w:rPr>
          <w:spacing w:val="-2"/>
          <w:sz w:val="28"/>
          <w:szCs w:val="27"/>
        </w:rPr>
        <w:t>по назначению пособия по беременности и родам</w:t>
      </w:r>
      <w:r w:rsidR="00F63775" w:rsidRPr="00CF5291">
        <w:rPr>
          <w:spacing w:val="-2"/>
          <w:sz w:val="28"/>
          <w:szCs w:val="27"/>
        </w:rPr>
        <w:t xml:space="preserve"> (прилагается)</w:t>
      </w:r>
      <w:r w:rsidRPr="00CF5291">
        <w:rPr>
          <w:sz w:val="28"/>
          <w:szCs w:val="27"/>
        </w:rPr>
        <w:t>.</w:t>
      </w:r>
    </w:p>
    <w:p w:rsidR="00B32EC0" w:rsidRDefault="00B32EC0" w:rsidP="00B32EC0">
      <w:pPr>
        <w:widowControl w:val="0"/>
        <w:shd w:val="clear" w:color="auto" w:fill="FFFFFF"/>
        <w:tabs>
          <w:tab w:val="left" w:pos="0"/>
        </w:tabs>
        <w:autoSpaceDE w:val="0"/>
        <w:autoSpaceDN w:val="0"/>
        <w:adjustRightInd w:val="0"/>
        <w:spacing w:before="5" w:line="322" w:lineRule="exact"/>
        <w:ind w:right="19"/>
        <w:jc w:val="both"/>
        <w:rPr>
          <w:sz w:val="28"/>
          <w:szCs w:val="27"/>
        </w:rPr>
      </w:pPr>
      <w:r w:rsidRPr="00CF5291">
        <w:rPr>
          <w:sz w:val="28"/>
          <w:szCs w:val="27"/>
        </w:rPr>
        <w:tab/>
        <w:t>2. Начальнику информационно-статистическо</w:t>
      </w:r>
      <w:r w:rsidR="005E5F18" w:rsidRPr="00CF5291">
        <w:rPr>
          <w:sz w:val="28"/>
          <w:szCs w:val="27"/>
        </w:rPr>
        <w:t xml:space="preserve">го отдела администрации района О.А. </w:t>
      </w:r>
      <w:proofErr w:type="spellStart"/>
      <w:r w:rsidRPr="00CF5291">
        <w:rPr>
          <w:sz w:val="28"/>
          <w:szCs w:val="27"/>
        </w:rPr>
        <w:t>Дрогачевой</w:t>
      </w:r>
      <w:proofErr w:type="spellEnd"/>
      <w:r w:rsidRPr="00CF5291">
        <w:rPr>
          <w:sz w:val="28"/>
          <w:szCs w:val="27"/>
        </w:rPr>
        <w:t xml:space="preserve"> </w:t>
      </w:r>
      <w:proofErr w:type="gramStart"/>
      <w:r w:rsidRPr="00CF5291">
        <w:rPr>
          <w:spacing w:val="-1"/>
          <w:sz w:val="28"/>
          <w:szCs w:val="27"/>
        </w:rPr>
        <w:t>разместить</w:t>
      </w:r>
      <w:proofErr w:type="gramEnd"/>
      <w:r w:rsidRPr="00CF5291">
        <w:rPr>
          <w:spacing w:val="-1"/>
          <w:sz w:val="28"/>
          <w:szCs w:val="27"/>
        </w:rPr>
        <w:t xml:space="preserve"> административный регламент по реализации органами местного самоуправления услуги, предоставляемой в рамках </w:t>
      </w:r>
      <w:r w:rsidRPr="00CF5291">
        <w:rPr>
          <w:sz w:val="28"/>
          <w:szCs w:val="27"/>
        </w:rPr>
        <w:t>переданных полномочий предоставления государственной услуги, утвер</w:t>
      </w:r>
      <w:r w:rsidRPr="00CF5291">
        <w:rPr>
          <w:sz w:val="28"/>
          <w:szCs w:val="27"/>
        </w:rPr>
        <w:softHyphen/>
      </w:r>
      <w:r w:rsidRPr="00CF5291">
        <w:rPr>
          <w:spacing w:val="-2"/>
          <w:sz w:val="28"/>
          <w:szCs w:val="27"/>
        </w:rPr>
        <w:t>жденный в пункте 1 настоящего постановления, на официальном сайте адми</w:t>
      </w:r>
      <w:r w:rsidRPr="00CF5291">
        <w:rPr>
          <w:spacing w:val="-2"/>
          <w:sz w:val="28"/>
          <w:szCs w:val="27"/>
        </w:rPr>
        <w:softHyphen/>
      </w:r>
      <w:r w:rsidRPr="00CF5291">
        <w:rPr>
          <w:sz w:val="28"/>
          <w:szCs w:val="27"/>
        </w:rPr>
        <w:t>нистрации района.</w:t>
      </w:r>
    </w:p>
    <w:p w:rsidR="00355C50" w:rsidRPr="00CF5291" w:rsidRDefault="00355C50" w:rsidP="00355C50">
      <w:pPr>
        <w:widowControl w:val="0"/>
        <w:shd w:val="clear" w:color="auto" w:fill="FFFFFF"/>
        <w:tabs>
          <w:tab w:val="left" w:pos="0"/>
        </w:tabs>
        <w:autoSpaceDE w:val="0"/>
        <w:autoSpaceDN w:val="0"/>
        <w:adjustRightInd w:val="0"/>
        <w:spacing w:before="5" w:line="322" w:lineRule="exact"/>
        <w:ind w:right="19"/>
        <w:jc w:val="both"/>
        <w:rPr>
          <w:sz w:val="28"/>
          <w:szCs w:val="27"/>
        </w:rPr>
      </w:pPr>
      <w:r w:rsidRPr="00CF5291">
        <w:rPr>
          <w:sz w:val="28"/>
          <w:szCs w:val="27"/>
        </w:rPr>
        <w:lastRenderedPageBreak/>
        <w:tab/>
        <w:t>3. Опубликовать настоящее постановление в районной газете «Красный Октябрь» (</w:t>
      </w:r>
      <w:proofErr w:type="spellStart"/>
      <w:r w:rsidRPr="00CF5291">
        <w:rPr>
          <w:sz w:val="28"/>
          <w:szCs w:val="27"/>
        </w:rPr>
        <w:t>Тетерятник</w:t>
      </w:r>
      <w:proofErr w:type="spellEnd"/>
      <w:r w:rsidRPr="00CF5291">
        <w:rPr>
          <w:sz w:val="28"/>
          <w:szCs w:val="27"/>
        </w:rPr>
        <w:t xml:space="preserve"> И.А.)</w:t>
      </w:r>
    </w:p>
    <w:p w:rsidR="00355C50" w:rsidRPr="00CF5291" w:rsidRDefault="00355C50" w:rsidP="00355C50">
      <w:pPr>
        <w:widowControl w:val="0"/>
        <w:shd w:val="clear" w:color="auto" w:fill="FFFFFF"/>
        <w:tabs>
          <w:tab w:val="left" w:pos="0"/>
        </w:tabs>
        <w:autoSpaceDE w:val="0"/>
        <w:autoSpaceDN w:val="0"/>
        <w:adjustRightInd w:val="0"/>
        <w:spacing w:before="5" w:line="322" w:lineRule="exact"/>
        <w:ind w:right="19"/>
        <w:jc w:val="both"/>
        <w:rPr>
          <w:sz w:val="28"/>
          <w:szCs w:val="27"/>
        </w:rPr>
      </w:pPr>
      <w:r w:rsidRPr="00CF5291">
        <w:rPr>
          <w:sz w:val="28"/>
          <w:szCs w:val="27"/>
        </w:rPr>
        <w:tab/>
        <w:t xml:space="preserve">4. </w:t>
      </w:r>
      <w:proofErr w:type="gramStart"/>
      <w:r w:rsidRPr="00CF5291">
        <w:rPr>
          <w:sz w:val="28"/>
          <w:szCs w:val="27"/>
        </w:rPr>
        <w:t>Контроль за</w:t>
      </w:r>
      <w:proofErr w:type="gramEnd"/>
      <w:r w:rsidRPr="00CF5291">
        <w:rPr>
          <w:sz w:val="28"/>
          <w:szCs w:val="27"/>
        </w:rPr>
        <w:t xml:space="preserve"> исполнением постановления возложить на первого заместителя главы администрации района по социальной политике А.М.Сотникова. </w:t>
      </w:r>
    </w:p>
    <w:p w:rsidR="00355C50" w:rsidRPr="00CF5291" w:rsidRDefault="00355C50" w:rsidP="00B32EC0">
      <w:pPr>
        <w:shd w:val="clear" w:color="auto" w:fill="FFFFFF"/>
        <w:spacing w:before="10"/>
        <w:rPr>
          <w:b/>
          <w:bCs/>
          <w:spacing w:val="-3"/>
          <w:sz w:val="28"/>
          <w:szCs w:val="27"/>
        </w:rPr>
      </w:pPr>
    </w:p>
    <w:p w:rsidR="00B32EC0" w:rsidRPr="00CF5291" w:rsidRDefault="00B32EC0" w:rsidP="00B32EC0">
      <w:pPr>
        <w:shd w:val="clear" w:color="auto" w:fill="FFFFFF"/>
        <w:spacing w:before="10"/>
        <w:rPr>
          <w:b/>
          <w:bCs/>
          <w:spacing w:val="-5"/>
          <w:sz w:val="28"/>
          <w:szCs w:val="27"/>
        </w:rPr>
      </w:pPr>
      <w:r w:rsidRPr="00CF5291">
        <w:rPr>
          <w:b/>
          <w:bCs/>
          <w:spacing w:val="-3"/>
          <w:sz w:val="28"/>
          <w:szCs w:val="27"/>
        </w:rPr>
        <w:t>Глава администрации района</w:t>
      </w:r>
      <w:r w:rsidRPr="00CF5291">
        <w:rPr>
          <w:b/>
          <w:bCs/>
          <w:spacing w:val="-5"/>
          <w:sz w:val="28"/>
          <w:szCs w:val="27"/>
        </w:rPr>
        <w:t xml:space="preserve"> </w:t>
      </w:r>
      <w:r w:rsidRPr="00CF5291">
        <w:rPr>
          <w:b/>
          <w:bCs/>
          <w:spacing w:val="-5"/>
          <w:sz w:val="28"/>
          <w:szCs w:val="27"/>
        </w:rPr>
        <w:tab/>
      </w:r>
      <w:r w:rsidRPr="00CF5291">
        <w:rPr>
          <w:b/>
          <w:bCs/>
          <w:spacing w:val="-5"/>
          <w:sz w:val="28"/>
          <w:szCs w:val="27"/>
        </w:rPr>
        <w:tab/>
      </w:r>
      <w:r w:rsidRPr="00CF5291">
        <w:rPr>
          <w:b/>
          <w:bCs/>
          <w:spacing w:val="-5"/>
          <w:sz w:val="28"/>
          <w:szCs w:val="27"/>
        </w:rPr>
        <w:tab/>
      </w:r>
      <w:r w:rsidRPr="00CF5291">
        <w:rPr>
          <w:b/>
          <w:bCs/>
          <w:spacing w:val="-5"/>
          <w:sz w:val="28"/>
          <w:szCs w:val="27"/>
        </w:rPr>
        <w:tab/>
      </w:r>
      <w:r w:rsidRPr="00CF5291">
        <w:rPr>
          <w:b/>
          <w:bCs/>
          <w:spacing w:val="-5"/>
          <w:sz w:val="28"/>
          <w:szCs w:val="27"/>
        </w:rPr>
        <w:tab/>
      </w:r>
      <w:r w:rsidRPr="00CF5291">
        <w:rPr>
          <w:b/>
          <w:bCs/>
          <w:spacing w:val="-5"/>
          <w:sz w:val="28"/>
          <w:szCs w:val="27"/>
        </w:rPr>
        <w:tab/>
        <w:t>С. Бикетов</w:t>
      </w:r>
    </w:p>
    <w:p w:rsidR="00B32EC0" w:rsidRDefault="00B32EC0"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Default="00CF5291" w:rsidP="00B32EC0">
      <w:pPr>
        <w:shd w:val="clear" w:color="auto" w:fill="FFFFFF"/>
        <w:spacing w:before="10"/>
        <w:rPr>
          <w:b/>
          <w:bCs/>
          <w:spacing w:val="-5"/>
          <w:sz w:val="28"/>
          <w:szCs w:val="28"/>
        </w:rPr>
      </w:pPr>
    </w:p>
    <w:p w:rsidR="00CF5291" w:rsidRPr="00B32EC0" w:rsidRDefault="00CF5291" w:rsidP="00B32EC0">
      <w:pPr>
        <w:shd w:val="clear" w:color="auto" w:fill="FFFFFF"/>
        <w:spacing w:before="10"/>
        <w:rPr>
          <w:b/>
          <w:bCs/>
          <w:spacing w:val="-5"/>
          <w:sz w:val="28"/>
          <w:szCs w:val="28"/>
        </w:rPr>
      </w:pPr>
    </w:p>
    <w:p w:rsidR="00B32EC0" w:rsidRPr="00B32EC0" w:rsidRDefault="00B32EC0" w:rsidP="00B32EC0">
      <w:pPr>
        <w:widowControl w:val="0"/>
        <w:suppressAutoHyphens/>
        <w:ind w:firstLine="567"/>
        <w:jc w:val="center"/>
        <w:rPr>
          <w:b/>
          <w:sz w:val="28"/>
          <w:szCs w:val="22"/>
        </w:rPr>
      </w:pPr>
    </w:p>
    <w:p w:rsidR="00B32EC0" w:rsidRPr="00B32EC0" w:rsidRDefault="00B32EC0" w:rsidP="00B32EC0">
      <w:pPr>
        <w:widowControl w:val="0"/>
        <w:suppressAutoHyphens/>
        <w:ind w:firstLine="567"/>
        <w:jc w:val="center"/>
        <w:rPr>
          <w:b/>
          <w:sz w:val="28"/>
          <w:szCs w:val="22"/>
        </w:rPr>
      </w:pPr>
    </w:p>
    <w:p w:rsidR="00B32EC0" w:rsidRPr="00B32EC0" w:rsidRDefault="00B32EC0" w:rsidP="00B32EC0">
      <w:pPr>
        <w:widowControl w:val="0"/>
        <w:suppressAutoHyphens/>
        <w:ind w:firstLine="567"/>
        <w:jc w:val="center"/>
        <w:rPr>
          <w:b/>
          <w:sz w:val="28"/>
          <w:szCs w:val="22"/>
        </w:rPr>
      </w:pPr>
    </w:p>
    <w:p w:rsidR="00B32EC0" w:rsidRPr="00B32EC0" w:rsidRDefault="00B32EC0" w:rsidP="00B32EC0">
      <w:pPr>
        <w:widowControl w:val="0"/>
        <w:suppressAutoHyphens/>
        <w:ind w:firstLine="567"/>
        <w:jc w:val="center"/>
        <w:rPr>
          <w:b/>
          <w:sz w:val="28"/>
          <w:szCs w:val="22"/>
        </w:rPr>
      </w:pPr>
    </w:p>
    <w:p w:rsidR="00CF5291" w:rsidRPr="00B32EC0" w:rsidRDefault="00CF5291" w:rsidP="00CF5291">
      <w:pPr>
        <w:framePr w:w="4449" w:h="901" w:hSpace="180" w:wrap="around" w:vAnchor="text" w:hAnchor="page" w:x="6641" w:y="-574"/>
        <w:widowControl w:val="0"/>
        <w:jc w:val="center"/>
        <w:rPr>
          <w:b/>
          <w:sz w:val="28"/>
          <w:szCs w:val="24"/>
        </w:rPr>
      </w:pPr>
      <w:r w:rsidRPr="00B32EC0">
        <w:rPr>
          <w:b/>
          <w:sz w:val="28"/>
          <w:szCs w:val="24"/>
        </w:rPr>
        <w:t>Утвержден</w:t>
      </w:r>
    </w:p>
    <w:p w:rsidR="00CF5291" w:rsidRPr="00B32EC0" w:rsidRDefault="00CF5291" w:rsidP="00CF5291">
      <w:pPr>
        <w:framePr w:w="4449" w:h="901" w:hSpace="180" w:wrap="around" w:vAnchor="text" w:hAnchor="page" w:x="6641" w:y="-574"/>
        <w:widowControl w:val="0"/>
        <w:jc w:val="center"/>
        <w:rPr>
          <w:b/>
          <w:sz w:val="28"/>
          <w:szCs w:val="24"/>
        </w:rPr>
      </w:pPr>
      <w:r w:rsidRPr="00B32EC0">
        <w:rPr>
          <w:b/>
          <w:sz w:val="28"/>
          <w:szCs w:val="24"/>
        </w:rPr>
        <w:t xml:space="preserve">постановлением </w:t>
      </w:r>
    </w:p>
    <w:p w:rsidR="00CF5291" w:rsidRPr="00B32EC0" w:rsidRDefault="00CF5291" w:rsidP="00CF5291">
      <w:pPr>
        <w:framePr w:w="4449" w:h="901" w:hSpace="180" w:wrap="around" w:vAnchor="text" w:hAnchor="page" w:x="6641" w:y="-574"/>
        <w:widowControl w:val="0"/>
        <w:jc w:val="center"/>
        <w:rPr>
          <w:b/>
          <w:sz w:val="28"/>
          <w:szCs w:val="24"/>
        </w:rPr>
      </w:pPr>
      <w:r w:rsidRPr="00B32EC0">
        <w:rPr>
          <w:b/>
          <w:sz w:val="28"/>
          <w:szCs w:val="24"/>
        </w:rPr>
        <w:t>главы администрации района</w:t>
      </w:r>
    </w:p>
    <w:p w:rsidR="00CF5291" w:rsidRPr="00B32EC0" w:rsidRDefault="00CF5291" w:rsidP="00CF5291">
      <w:pPr>
        <w:framePr w:w="4449" w:h="901" w:hSpace="180" w:wrap="around" w:vAnchor="text" w:hAnchor="page" w:x="6641" w:y="-574"/>
        <w:widowControl w:val="0"/>
        <w:jc w:val="center"/>
        <w:rPr>
          <w:b/>
          <w:sz w:val="28"/>
          <w:szCs w:val="24"/>
        </w:rPr>
      </w:pPr>
      <w:r>
        <w:rPr>
          <w:b/>
          <w:sz w:val="28"/>
          <w:szCs w:val="24"/>
        </w:rPr>
        <w:t xml:space="preserve">от </w:t>
      </w:r>
      <w:r w:rsidR="00345E3D">
        <w:rPr>
          <w:b/>
          <w:sz w:val="28"/>
          <w:szCs w:val="24"/>
        </w:rPr>
        <w:t xml:space="preserve">25  января </w:t>
      </w:r>
      <w:r>
        <w:rPr>
          <w:b/>
          <w:sz w:val="28"/>
          <w:szCs w:val="24"/>
        </w:rPr>
        <w:t xml:space="preserve"> 201</w:t>
      </w:r>
      <w:r w:rsidR="00345E3D">
        <w:rPr>
          <w:b/>
          <w:sz w:val="28"/>
          <w:szCs w:val="24"/>
        </w:rPr>
        <w:t>6</w:t>
      </w:r>
      <w:r w:rsidRPr="00B32EC0">
        <w:rPr>
          <w:b/>
          <w:sz w:val="28"/>
          <w:szCs w:val="24"/>
        </w:rPr>
        <w:t xml:space="preserve">  года</w:t>
      </w:r>
    </w:p>
    <w:p w:rsidR="00CF5291" w:rsidRPr="00B32EC0" w:rsidRDefault="00CF5291" w:rsidP="00CF5291">
      <w:pPr>
        <w:framePr w:w="4449" w:h="901" w:hSpace="180" w:wrap="around" w:vAnchor="text" w:hAnchor="page" w:x="6641" w:y="-574"/>
        <w:jc w:val="center"/>
        <w:rPr>
          <w:szCs w:val="26"/>
        </w:rPr>
      </w:pPr>
      <w:r w:rsidRPr="00B32EC0">
        <w:rPr>
          <w:b/>
          <w:sz w:val="28"/>
          <w:szCs w:val="24"/>
        </w:rPr>
        <w:t xml:space="preserve">№ </w:t>
      </w:r>
      <w:r w:rsidR="00345E3D">
        <w:rPr>
          <w:b/>
          <w:sz w:val="28"/>
          <w:szCs w:val="24"/>
        </w:rPr>
        <w:t>21</w:t>
      </w:r>
    </w:p>
    <w:p w:rsidR="00B32EC0" w:rsidRPr="00B32EC0" w:rsidRDefault="00B32EC0" w:rsidP="00B32EC0">
      <w:pPr>
        <w:widowControl w:val="0"/>
        <w:suppressAutoHyphens/>
        <w:ind w:firstLine="567"/>
        <w:jc w:val="center"/>
        <w:rPr>
          <w:b/>
          <w:sz w:val="28"/>
          <w:szCs w:val="22"/>
        </w:rPr>
      </w:pPr>
    </w:p>
    <w:p w:rsidR="00B32EC0" w:rsidRPr="00B32EC0" w:rsidRDefault="00B32EC0" w:rsidP="00B32EC0">
      <w:pPr>
        <w:widowControl w:val="0"/>
        <w:suppressAutoHyphens/>
        <w:ind w:firstLine="567"/>
        <w:jc w:val="center"/>
        <w:rPr>
          <w:b/>
          <w:sz w:val="28"/>
          <w:szCs w:val="22"/>
        </w:rPr>
      </w:pPr>
    </w:p>
    <w:p w:rsidR="00CF5291" w:rsidRDefault="00CF5291" w:rsidP="00B32EC0">
      <w:pPr>
        <w:ind w:firstLine="709"/>
        <w:jc w:val="center"/>
        <w:rPr>
          <w:rFonts w:eastAsia="Calibri"/>
          <w:b/>
          <w:color w:val="000000"/>
          <w:sz w:val="28"/>
          <w:szCs w:val="28"/>
          <w:lang w:eastAsia="en-US"/>
        </w:rPr>
      </w:pPr>
    </w:p>
    <w:p w:rsidR="00CF5291" w:rsidRDefault="00CF5291" w:rsidP="00B32EC0">
      <w:pPr>
        <w:ind w:firstLine="709"/>
        <w:jc w:val="center"/>
        <w:rPr>
          <w:rFonts w:eastAsia="Calibri"/>
          <w:b/>
          <w:color w:val="000000"/>
          <w:sz w:val="28"/>
          <w:szCs w:val="28"/>
          <w:lang w:eastAsia="en-US"/>
        </w:rPr>
      </w:pPr>
    </w:p>
    <w:p w:rsidR="00CF5291" w:rsidRDefault="00CF5291" w:rsidP="00B32EC0">
      <w:pPr>
        <w:ind w:firstLine="709"/>
        <w:jc w:val="center"/>
        <w:rPr>
          <w:rFonts w:eastAsia="Calibri"/>
          <w:b/>
          <w:color w:val="000000"/>
          <w:sz w:val="28"/>
          <w:szCs w:val="28"/>
          <w:lang w:eastAsia="en-US"/>
        </w:rPr>
      </w:pPr>
    </w:p>
    <w:p w:rsidR="00CF5291" w:rsidRDefault="00CF5291" w:rsidP="00B32EC0">
      <w:pPr>
        <w:ind w:firstLine="709"/>
        <w:jc w:val="center"/>
        <w:rPr>
          <w:rFonts w:eastAsia="Calibri"/>
          <w:b/>
          <w:color w:val="000000"/>
          <w:sz w:val="28"/>
          <w:szCs w:val="28"/>
          <w:lang w:eastAsia="en-US"/>
        </w:rPr>
      </w:pPr>
    </w:p>
    <w:p w:rsidR="00B32EC0" w:rsidRPr="00B32EC0" w:rsidRDefault="00B32EC0" w:rsidP="00B32EC0">
      <w:pPr>
        <w:ind w:firstLine="709"/>
        <w:jc w:val="center"/>
        <w:rPr>
          <w:rFonts w:eastAsia="Calibri"/>
          <w:b/>
          <w:color w:val="000000"/>
          <w:sz w:val="28"/>
          <w:szCs w:val="28"/>
          <w:lang w:eastAsia="en-US"/>
        </w:rPr>
      </w:pPr>
      <w:r w:rsidRPr="00B32EC0">
        <w:rPr>
          <w:rFonts w:eastAsia="Calibri"/>
          <w:b/>
          <w:color w:val="000000"/>
          <w:sz w:val="28"/>
          <w:szCs w:val="28"/>
          <w:lang w:eastAsia="en-US"/>
        </w:rPr>
        <w:t>Административный регламент</w:t>
      </w:r>
    </w:p>
    <w:p w:rsidR="00B32EC0" w:rsidRDefault="00B32EC0" w:rsidP="003861B0">
      <w:pPr>
        <w:suppressAutoHyphens/>
        <w:jc w:val="center"/>
        <w:rPr>
          <w:b/>
          <w:color w:val="000000"/>
          <w:sz w:val="28"/>
        </w:rPr>
      </w:pPr>
      <w:r w:rsidRPr="00B32EC0">
        <w:rPr>
          <w:rFonts w:eastAsia="Calibri"/>
          <w:b/>
          <w:sz w:val="28"/>
          <w:szCs w:val="28"/>
          <w:lang w:eastAsia="en-US"/>
        </w:rPr>
        <w:t>по реализации органами местного самоуправления услуг</w:t>
      </w:r>
      <w:r w:rsidR="00F63775">
        <w:rPr>
          <w:rFonts w:eastAsia="Calibri"/>
          <w:b/>
          <w:sz w:val="28"/>
          <w:szCs w:val="28"/>
          <w:lang w:eastAsia="en-US"/>
        </w:rPr>
        <w:t>и</w:t>
      </w:r>
      <w:r w:rsidRPr="00B32EC0">
        <w:rPr>
          <w:rFonts w:eastAsia="Calibri"/>
          <w:b/>
          <w:sz w:val="28"/>
          <w:szCs w:val="28"/>
          <w:lang w:eastAsia="en-US"/>
        </w:rPr>
        <w:t>, предоставляем</w:t>
      </w:r>
      <w:r w:rsidR="00F63775">
        <w:rPr>
          <w:rFonts w:eastAsia="Calibri"/>
          <w:b/>
          <w:sz w:val="28"/>
          <w:szCs w:val="28"/>
          <w:lang w:eastAsia="en-US"/>
        </w:rPr>
        <w:t>ой</w:t>
      </w:r>
      <w:r w:rsidR="00355C50">
        <w:rPr>
          <w:rFonts w:eastAsia="Calibri"/>
          <w:b/>
          <w:sz w:val="28"/>
          <w:szCs w:val="28"/>
          <w:lang w:eastAsia="en-US"/>
        </w:rPr>
        <w:t xml:space="preserve"> </w:t>
      </w:r>
      <w:r w:rsidRPr="00B32EC0">
        <w:rPr>
          <w:rFonts w:eastAsia="Calibri"/>
          <w:b/>
          <w:sz w:val="28"/>
          <w:szCs w:val="28"/>
          <w:lang w:eastAsia="en-US"/>
        </w:rPr>
        <w:t xml:space="preserve">в рамках переданных полномочий, предоставления государственной услуги </w:t>
      </w:r>
      <w:r w:rsidR="00F57CC8" w:rsidRPr="00F57CC8">
        <w:rPr>
          <w:rFonts w:eastAsia="Calibri"/>
          <w:b/>
          <w:sz w:val="28"/>
          <w:szCs w:val="28"/>
          <w:lang w:eastAsia="en-US"/>
        </w:rPr>
        <w:t>по назначению пособия по беременности и родам</w:t>
      </w:r>
    </w:p>
    <w:p w:rsidR="00B32EC0" w:rsidRPr="006C12FC" w:rsidRDefault="00B32EC0" w:rsidP="003861B0">
      <w:pPr>
        <w:suppressAutoHyphens/>
        <w:jc w:val="center"/>
        <w:rPr>
          <w:b/>
          <w:color w:val="000000"/>
          <w:sz w:val="28"/>
        </w:rPr>
      </w:pPr>
    </w:p>
    <w:p w:rsidR="00F57CC8" w:rsidRPr="00014CAA" w:rsidRDefault="00F57CC8" w:rsidP="00F57CC8">
      <w:pPr>
        <w:keepNext/>
        <w:numPr>
          <w:ilvl w:val="0"/>
          <w:numId w:val="14"/>
        </w:numPr>
        <w:suppressAutoHyphens/>
        <w:spacing w:before="120" w:after="60"/>
        <w:jc w:val="center"/>
        <w:outlineLvl w:val="0"/>
        <w:rPr>
          <w:b/>
          <w:sz w:val="28"/>
        </w:rPr>
      </w:pPr>
      <w:r w:rsidRPr="00014CAA">
        <w:rPr>
          <w:b/>
          <w:sz w:val="28"/>
        </w:rPr>
        <w:t>Общие положения</w:t>
      </w:r>
    </w:p>
    <w:p w:rsidR="00F57CC8" w:rsidRPr="00F57CC8" w:rsidRDefault="00F57CC8" w:rsidP="00F57CC8">
      <w:pPr>
        <w:numPr>
          <w:ilvl w:val="1"/>
          <w:numId w:val="34"/>
        </w:numPr>
        <w:suppressAutoHyphens/>
        <w:ind w:left="0" w:firstLine="709"/>
        <w:jc w:val="both"/>
        <w:rPr>
          <w:sz w:val="28"/>
          <w:szCs w:val="28"/>
        </w:rPr>
      </w:pPr>
      <w:r w:rsidRPr="00F57CC8">
        <w:rPr>
          <w:sz w:val="28"/>
          <w:szCs w:val="28"/>
        </w:rPr>
        <w:t>Предоставление государственной услуги по назначению пособия по беременности и родам.</w:t>
      </w:r>
    </w:p>
    <w:p w:rsidR="00F57CC8" w:rsidRPr="00F57CC8" w:rsidRDefault="00F57CC8" w:rsidP="00F57CC8">
      <w:pPr>
        <w:suppressAutoHyphens/>
        <w:snapToGrid w:val="0"/>
        <w:ind w:firstLine="770"/>
        <w:jc w:val="both"/>
        <w:rPr>
          <w:sz w:val="28"/>
          <w:szCs w:val="28"/>
        </w:rPr>
      </w:pPr>
      <w:r>
        <w:rPr>
          <w:sz w:val="28"/>
          <w:szCs w:val="28"/>
        </w:rPr>
        <w:t>А</w:t>
      </w:r>
      <w:r w:rsidRPr="00F57CC8">
        <w:rPr>
          <w:sz w:val="28"/>
          <w:szCs w:val="28"/>
        </w:rPr>
        <w:t>дминистративный регламент по предоставлению</w:t>
      </w:r>
      <w:r>
        <w:rPr>
          <w:sz w:val="28"/>
          <w:szCs w:val="28"/>
        </w:rPr>
        <w:t xml:space="preserve"> </w:t>
      </w:r>
      <w:r w:rsidRPr="00F57CC8">
        <w:rPr>
          <w:sz w:val="28"/>
          <w:szCs w:val="28"/>
        </w:rPr>
        <w:t>государственной услуги, по назначению пособия по беременности и родам</w:t>
      </w:r>
      <w:r>
        <w:rPr>
          <w:sz w:val="28"/>
          <w:szCs w:val="28"/>
        </w:rPr>
        <w:t xml:space="preserve"> </w:t>
      </w:r>
      <w:r w:rsidRPr="00F57CC8">
        <w:rPr>
          <w:sz w:val="28"/>
          <w:szCs w:val="28"/>
        </w:rPr>
        <w:t>(</w:t>
      </w:r>
      <w:r w:rsidRPr="00F57CC8">
        <w:rPr>
          <w:snapToGrid w:val="0"/>
          <w:sz w:val="28"/>
          <w:szCs w:val="28"/>
        </w:rPr>
        <w:t>далее - регламент</w:t>
      </w:r>
      <w:r w:rsidRPr="00F57CC8">
        <w:rPr>
          <w:sz w:val="28"/>
          <w:szCs w:val="28"/>
        </w:rPr>
        <w:t>),</w:t>
      </w:r>
      <w:r w:rsidRPr="00F57CC8">
        <w:rPr>
          <w:snapToGrid w:val="0"/>
          <w:sz w:val="28"/>
          <w:szCs w:val="28"/>
        </w:rPr>
        <w:t xml:space="preserve"> определяет порядок предоставления государственной услуги, сроки и последовательность административных процедур, административных действий, порядок взаимодействия с физическими и юридическими лицами,</w:t>
      </w:r>
      <w:r>
        <w:rPr>
          <w:snapToGrid w:val="0"/>
          <w:sz w:val="28"/>
          <w:szCs w:val="28"/>
        </w:rPr>
        <w:t xml:space="preserve"> </w:t>
      </w:r>
      <w:r w:rsidRPr="00F57CC8">
        <w:rPr>
          <w:snapToGrid w:val="0"/>
          <w:sz w:val="28"/>
          <w:szCs w:val="28"/>
        </w:rPr>
        <w:t>органами государственной власти, государственными учреждениями.</w:t>
      </w:r>
    </w:p>
    <w:p w:rsidR="00F57CC8" w:rsidRPr="00F57CC8" w:rsidRDefault="00F57CC8" w:rsidP="00F57CC8">
      <w:pPr>
        <w:suppressAutoHyphens/>
        <w:ind w:firstLine="720"/>
        <w:jc w:val="both"/>
        <w:rPr>
          <w:rFonts w:eastAsia="Arial"/>
          <w:sz w:val="28"/>
          <w:szCs w:val="28"/>
          <w:lang w:bidi="ru-RU"/>
        </w:rPr>
      </w:pPr>
      <w:r w:rsidRPr="00F57CC8">
        <w:rPr>
          <w:sz w:val="28"/>
          <w:szCs w:val="28"/>
        </w:rPr>
        <w:t xml:space="preserve">1.2. </w:t>
      </w:r>
      <w:proofErr w:type="gramStart"/>
      <w:r w:rsidRPr="00F57CC8">
        <w:rPr>
          <w:sz w:val="28"/>
          <w:szCs w:val="28"/>
        </w:rPr>
        <w:t xml:space="preserve">Заявителями являются </w:t>
      </w:r>
      <w:bookmarkStart w:id="0" w:name="sub_1293"/>
      <w:r w:rsidRPr="00F57CC8">
        <w:rPr>
          <w:sz w:val="28"/>
          <w:szCs w:val="28"/>
        </w:rPr>
        <w:t>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w:t>
      </w:r>
      <w:proofErr w:type="gramEnd"/>
      <w:r w:rsidRPr="00F57CC8">
        <w:rPr>
          <w:sz w:val="28"/>
          <w:szCs w:val="28"/>
        </w:rPr>
        <w:t xml:space="preserve"> установленном </w:t>
      </w:r>
      <w:proofErr w:type="gramStart"/>
      <w:r w:rsidRPr="00F57CC8">
        <w:rPr>
          <w:sz w:val="28"/>
          <w:szCs w:val="28"/>
        </w:rPr>
        <w:t>порядке</w:t>
      </w:r>
      <w:proofErr w:type="gramEnd"/>
      <w:r w:rsidRPr="00F57CC8">
        <w:rPr>
          <w:sz w:val="28"/>
          <w:szCs w:val="28"/>
        </w:rPr>
        <w:t xml:space="preserve"> безработными.</w:t>
      </w:r>
    </w:p>
    <w:p w:rsidR="00F57CC8" w:rsidRPr="00F57CC8" w:rsidRDefault="00F57CC8" w:rsidP="00F57CC8">
      <w:pPr>
        <w:widowControl w:val="0"/>
        <w:suppressAutoHyphens/>
        <w:autoSpaceDE w:val="0"/>
        <w:ind w:firstLine="720"/>
        <w:jc w:val="both"/>
        <w:rPr>
          <w:rFonts w:eastAsia="Arial"/>
          <w:sz w:val="28"/>
          <w:szCs w:val="28"/>
          <w:lang w:bidi="ru-RU"/>
        </w:rPr>
      </w:pPr>
      <w:r w:rsidRPr="00F57CC8">
        <w:rPr>
          <w:rFonts w:eastAsia="Arial"/>
          <w:sz w:val="28"/>
          <w:szCs w:val="28"/>
          <w:lang w:bidi="ru-RU"/>
        </w:rPr>
        <w:t>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bookmarkEnd w:id="0"/>
    <w:p w:rsidR="00F57CC8" w:rsidRPr="00F57CC8" w:rsidRDefault="00F57CC8" w:rsidP="00F57CC8">
      <w:pPr>
        <w:suppressAutoHyphens/>
        <w:ind w:firstLine="709"/>
        <w:jc w:val="both"/>
        <w:rPr>
          <w:sz w:val="28"/>
          <w:szCs w:val="28"/>
        </w:rPr>
      </w:pPr>
      <w:r w:rsidRPr="00F57CC8">
        <w:rPr>
          <w:sz w:val="28"/>
          <w:szCs w:val="28"/>
        </w:rPr>
        <w:t>1.3. Порядок информирования о предоставлении государственной услуги.</w:t>
      </w:r>
    </w:p>
    <w:p w:rsidR="00F57CC8" w:rsidRPr="00F57CC8" w:rsidRDefault="00F57CC8" w:rsidP="00F57CC8">
      <w:pPr>
        <w:tabs>
          <w:tab w:val="num" w:pos="-3927"/>
        </w:tabs>
        <w:suppressAutoHyphens/>
        <w:ind w:firstLine="748"/>
        <w:jc w:val="both"/>
        <w:rPr>
          <w:sz w:val="28"/>
          <w:szCs w:val="28"/>
        </w:rPr>
      </w:pPr>
      <w:r w:rsidRPr="00F57CC8">
        <w:rPr>
          <w:sz w:val="28"/>
          <w:szCs w:val="28"/>
        </w:rPr>
        <w:t>1.3.1. Информация о местонахождении и графике работы орган</w:t>
      </w:r>
      <w:r>
        <w:rPr>
          <w:sz w:val="28"/>
          <w:szCs w:val="28"/>
        </w:rPr>
        <w:t>а</w:t>
      </w:r>
      <w:r w:rsidRPr="00F57CC8">
        <w:rPr>
          <w:sz w:val="28"/>
          <w:szCs w:val="28"/>
        </w:rPr>
        <w:t xml:space="preserve"> социальной защиты населения муниципальн</w:t>
      </w:r>
      <w:r>
        <w:rPr>
          <w:sz w:val="28"/>
          <w:szCs w:val="28"/>
        </w:rPr>
        <w:t>ого</w:t>
      </w:r>
      <w:r w:rsidRPr="00F57CC8">
        <w:rPr>
          <w:sz w:val="28"/>
          <w:szCs w:val="28"/>
        </w:rPr>
        <w:t xml:space="preserve"> район</w:t>
      </w:r>
      <w:r>
        <w:rPr>
          <w:sz w:val="28"/>
          <w:szCs w:val="28"/>
        </w:rPr>
        <w:t>а</w:t>
      </w:r>
      <w:r w:rsidRPr="00F57CC8">
        <w:rPr>
          <w:sz w:val="28"/>
          <w:szCs w:val="28"/>
        </w:rPr>
        <w:t>, предоставляющ</w:t>
      </w:r>
      <w:r>
        <w:rPr>
          <w:sz w:val="28"/>
          <w:szCs w:val="28"/>
        </w:rPr>
        <w:t>его</w:t>
      </w:r>
      <w:r w:rsidRPr="00F57CC8">
        <w:rPr>
          <w:sz w:val="28"/>
          <w:szCs w:val="28"/>
        </w:rPr>
        <w:t xml:space="preserve"> услугу, способы получения информации о местонахождении и графике </w:t>
      </w:r>
      <w:proofErr w:type="gramStart"/>
      <w:r w:rsidRPr="00F57CC8">
        <w:rPr>
          <w:sz w:val="28"/>
          <w:szCs w:val="28"/>
        </w:rPr>
        <w:t>работы орган</w:t>
      </w:r>
      <w:r>
        <w:rPr>
          <w:sz w:val="28"/>
          <w:szCs w:val="28"/>
        </w:rPr>
        <w:t>а</w:t>
      </w:r>
      <w:r w:rsidRPr="00F57CC8">
        <w:rPr>
          <w:sz w:val="28"/>
          <w:szCs w:val="28"/>
        </w:rPr>
        <w:t xml:space="preserve"> социальной защиты населения муниципальн</w:t>
      </w:r>
      <w:r>
        <w:rPr>
          <w:sz w:val="28"/>
          <w:szCs w:val="28"/>
        </w:rPr>
        <w:t>ого</w:t>
      </w:r>
      <w:r w:rsidRPr="00F57CC8">
        <w:rPr>
          <w:sz w:val="28"/>
          <w:szCs w:val="28"/>
        </w:rPr>
        <w:t xml:space="preserve"> район</w:t>
      </w:r>
      <w:r>
        <w:rPr>
          <w:sz w:val="28"/>
          <w:szCs w:val="28"/>
        </w:rPr>
        <w:t>а</w:t>
      </w:r>
      <w:proofErr w:type="gramEnd"/>
      <w:r w:rsidRPr="00F57CC8">
        <w:rPr>
          <w:sz w:val="28"/>
          <w:szCs w:val="28"/>
        </w:rPr>
        <w:t>.</w:t>
      </w:r>
    </w:p>
    <w:p w:rsidR="00F57CC8" w:rsidRPr="00F57CC8" w:rsidRDefault="00F57CC8" w:rsidP="00F57CC8">
      <w:pPr>
        <w:tabs>
          <w:tab w:val="num" w:pos="-3927"/>
        </w:tabs>
        <w:suppressAutoHyphens/>
        <w:ind w:firstLine="748"/>
        <w:jc w:val="both"/>
        <w:rPr>
          <w:sz w:val="28"/>
          <w:szCs w:val="28"/>
        </w:rPr>
      </w:pPr>
      <w:r w:rsidRPr="00F57CC8">
        <w:rPr>
          <w:sz w:val="28"/>
          <w:szCs w:val="28"/>
        </w:rPr>
        <w:t>Информация о местонахождении и графике раб</w:t>
      </w:r>
      <w:r w:rsidR="00964AF4">
        <w:rPr>
          <w:sz w:val="28"/>
          <w:szCs w:val="28"/>
        </w:rPr>
        <w:t>оты, справочные телефоны, адрес</w:t>
      </w:r>
      <w:r w:rsidRPr="00F57CC8">
        <w:rPr>
          <w:sz w:val="28"/>
          <w:szCs w:val="28"/>
        </w:rPr>
        <w:t xml:space="preserve"> официальн</w:t>
      </w:r>
      <w:r w:rsidR="00964AF4">
        <w:rPr>
          <w:sz w:val="28"/>
          <w:szCs w:val="28"/>
        </w:rPr>
        <w:t>ого</w:t>
      </w:r>
      <w:r w:rsidRPr="00F57CC8">
        <w:rPr>
          <w:sz w:val="28"/>
          <w:szCs w:val="28"/>
        </w:rPr>
        <w:t xml:space="preserve"> </w:t>
      </w:r>
      <w:proofErr w:type="gramStart"/>
      <w:r w:rsidRPr="00F57CC8">
        <w:rPr>
          <w:sz w:val="28"/>
          <w:szCs w:val="28"/>
        </w:rPr>
        <w:t>сайт</w:t>
      </w:r>
      <w:r w:rsidR="00964AF4">
        <w:rPr>
          <w:sz w:val="28"/>
          <w:szCs w:val="28"/>
        </w:rPr>
        <w:t>а</w:t>
      </w:r>
      <w:r w:rsidRPr="00F57CC8">
        <w:rPr>
          <w:sz w:val="28"/>
          <w:szCs w:val="28"/>
        </w:rPr>
        <w:t xml:space="preserve"> </w:t>
      </w:r>
      <w:r w:rsidR="00964AF4">
        <w:rPr>
          <w:sz w:val="28"/>
          <w:szCs w:val="28"/>
        </w:rPr>
        <w:t>органа</w:t>
      </w:r>
      <w:r w:rsidRPr="00F57CC8">
        <w:rPr>
          <w:sz w:val="28"/>
          <w:szCs w:val="28"/>
        </w:rPr>
        <w:t xml:space="preserve"> социальной защиты населения муниципальн</w:t>
      </w:r>
      <w:r w:rsidR="00964AF4">
        <w:rPr>
          <w:sz w:val="28"/>
          <w:szCs w:val="28"/>
        </w:rPr>
        <w:t>ого</w:t>
      </w:r>
      <w:r w:rsidRPr="00F57CC8">
        <w:rPr>
          <w:sz w:val="28"/>
          <w:szCs w:val="28"/>
        </w:rPr>
        <w:t xml:space="preserve"> район</w:t>
      </w:r>
      <w:r w:rsidR="00964AF4">
        <w:rPr>
          <w:sz w:val="28"/>
          <w:szCs w:val="28"/>
        </w:rPr>
        <w:t>а</w:t>
      </w:r>
      <w:proofErr w:type="gramEnd"/>
      <w:r w:rsidRPr="00F57CC8">
        <w:rPr>
          <w:sz w:val="28"/>
          <w:szCs w:val="28"/>
        </w:rPr>
        <w:t xml:space="preserve"> приведены в приложении № 1 к настоящему регламенту.</w:t>
      </w:r>
    </w:p>
    <w:p w:rsidR="00F57CC8" w:rsidRPr="00F57CC8" w:rsidRDefault="00F57CC8" w:rsidP="00F57CC8">
      <w:pPr>
        <w:suppressAutoHyphens/>
        <w:ind w:firstLine="671"/>
        <w:jc w:val="both"/>
        <w:rPr>
          <w:sz w:val="28"/>
          <w:szCs w:val="28"/>
        </w:rPr>
      </w:pPr>
      <w:r w:rsidRPr="00F57CC8">
        <w:rPr>
          <w:sz w:val="28"/>
          <w:szCs w:val="28"/>
        </w:rPr>
        <w:lastRenderedPageBreak/>
        <w:t>Информация о процедуре предоставления государственной услуги производится:</w:t>
      </w:r>
    </w:p>
    <w:p w:rsidR="00F57CC8" w:rsidRPr="00F57CC8" w:rsidRDefault="00F57CC8" w:rsidP="00F57CC8">
      <w:pPr>
        <w:suppressAutoHyphens/>
        <w:ind w:firstLine="671"/>
        <w:jc w:val="both"/>
        <w:rPr>
          <w:sz w:val="28"/>
          <w:szCs w:val="28"/>
        </w:rPr>
      </w:pPr>
      <w:r w:rsidRPr="00F57CC8">
        <w:rPr>
          <w:sz w:val="28"/>
          <w:szCs w:val="28"/>
        </w:rPr>
        <w:t>- посредством личного общения (устно, письменно, по телефону);</w:t>
      </w:r>
    </w:p>
    <w:p w:rsidR="00F57CC8" w:rsidRPr="00F57CC8" w:rsidRDefault="00F57CC8" w:rsidP="00F57CC8">
      <w:pPr>
        <w:suppressAutoHyphens/>
        <w:ind w:firstLine="671"/>
        <w:jc w:val="both"/>
        <w:rPr>
          <w:sz w:val="28"/>
          <w:szCs w:val="28"/>
        </w:rPr>
      </w:pPr>
      <w:r w:rsidRPr="00F57CC8">
        <w:rPr>
          <w:sz w:val="28"/>
          <w:szCs w:val="28"/>
        </w:rPr>
        <w:t>- на информационных стендах, расположенных в помещениях орган</w:t>
      </w:r>
      <w:r w:rsidR="00964AF4">
        <w:rPr>
          <w:sz w:val="28"/>
          <w:szCs w:val="28"/>
        </w:rPr>
        <w:t>а</w:t>
      </w:r>
      <w:r w:rsidRPr="00F57CC8">
        <w:rPr>
          <w:sz w:val="28"/>
          <w:szCs w:val="28"/>
        </w:rPr>
        <w:t xml:space="preserve"> социальной защиты населения муниципальн</w:t>
      </w:r>
      <w:r w:rsidR="00964AF4">
        <w:rPr>
          <w:sz w:val="28"/>
          <w:szCs w:val="28"/>
        </w:rPr>
        <w:t>ого</w:t>
      </w:r>
      <w:r w:rsidRPr="00F57CC8">
        <w:rPr>
          <w:sz w:val="28"/>
          <w:szCs w:val="28"/>
        </w:rPr>
        <w:t xml:space="preserve"> район</w:t>
      </w:r>
      <w:r w:rsidR="00964AF4">
        <w:rPr>
          <w:sz w:val="28"/>
          <w:szCs w:val="28"/>
        </w:rPr>
        <w:t>а</w:t>
      </w:r>
      <w:r w:rsidRPr="00F57CC8">
        <w:rPr>
          <w:sz w:val="28"/>
          <w:szCs w:val="28"/>
        </w:rPr>
        <w:t>;</w:t>
      </w:r>
    </w:p>
    <w:p w:rsidR="00F57CC8" w:rsidRPr="00F57CC8" w:rsidRDefault="00F57CC8" w:rsidP="00F57CC8">
      <w:pPr>
        <w:suppressAutoHyphens/>
        <w:ind w:firstLine="671"/>
        <w:jc w:val="both"/>
        <w:rPr>
          <w:sz w:val="28"/>
          <w:szCs w:val="28"/>
        </w:rPr>
      </w:pPr>
      <w:r w:rsidRPr="00F57CC8">
        <w:rPr>
          <w:sz w:val="28"/>
          <w:szCs w:val="28"/>
        </w:rPr>
        <w:t xml:space="preserve">- на официальном Интернет-сайте органа социальной защиты населения Белгородской области, в </w:t>
      </w:r>
      <w:r w:rsidR="00964AF4">
        <w:rPr>
          <w:sz w:val="28"/>
          <w:szCs w:val="28"/>
        </w:rPr>
        <w:t>том числе</w:t>
      </w:r>
      <w:r w:rsidRPr="00F57CC8">
        <w:rPr>
          <w:sz w:val="28"/>
          <w:szCs w:val="28"/>
        </w:rPr>
        <w:t xml:space="preserve"> с использованием федеральной информационной системы «Единый портал государственных и муниципальных услуг», определяемой дополнительно в соответствии с техническим регламентом функционирования Единого портала;</w:t>
      </w:r>
    </w:p>
    <w:p w:rsidR="00F57CC8" w:rsidRPr="00F57CC8" w:rsidRDefault="00F57CC8" w:rsidP="00F57CC8">
      <w:pPr>
        <w:suppressAutoHyphens/>
        <w:ind w:firstLine="671"/>
        <w:jc w:val="both"/>
        <w:rPr>
          <w:sz w:val="28"/>
          <w:szCs w:val="28"/>
        </w:rPr>
      </w:pPr>
      <w:r w:rsidRPr="00F57CC8">
        <w:rPr>
          <w:sz w:val="28"/>
          <w:szCs w:val="28"/>
        </w:rPr>
        <w:t>- посредством многофункциональных центров предоставления государственных и муниципальных услуг.</w:t>
      </w:r>
    </w:p>
    <w:p w:rsidR="00F57CC8" w:rsidRPr="00F57CC8" w:rsidRDefault="00F57CC8" w:rsidP="00F57CC8">
      <w:pPr>
        <w:suppressAutoHyphens/>
        <w:ind w:firstLine="671"/>
        <w:jc w:val="both"/>
        <w:rPr>
          <w:sz w:val="28"/>
          <w:szCs w:val="28"/>
        </w:rPr>
      </w:pPr>
      <w:r w:rsidRPr="00F57CC8">
        <w:rPr>
          <w:sz w:val="28"/>
          <w:szCs w:val="28"/>
        </w:rPr>
        <w:t>1.3.2. Порядок получения информации по вопросам предоставления государственной услуги.</w:t>
      </w:r>
    </w:p>
    <w:p w:rsidR="00F57CC8" w:rsidRPr="00F57CC8" w:rsidRDefault="00F57CC8" w:rsidP="00F57CC8">
      <w:pPr>
        <w:suppressAutoHyphens/>
        <w:ind w:firstLine="671"/>
        <w:jc w:val="both"/>
        <w:rPr>
          <w:sz w:val="28"/>
          <w:szCs w:val="28"/>
        </w:rPr>
      </w:pPr>
      <w:r w:rsidRPr="00F57CC8">
        <w:rPr>
          <w:sz w:val="28"/>
          <w:szCs w:val="28"/>
        </w:rPr>
        <w:t>Информирование получателей государственной услуги о порядке ее предоставления осуществляется специалистом органа социальной защиты населения муниципальн</w:t>
      </w:r>
      <w:r w:rsidR="00964AF4">
        <w:rPr>
          <w:sz w:val="28"/>
          <w:szCs w:val="28"/>
        </w:rPr>
        <w:t>ого</w:t>
      </w:r>
      <w:r w:rsidRPr="00F57CC8">
        <w:rPr>
          <w:sz w:val="28"/>
          <w:szCs w:val="28"/>
        </w:rPr>
        <w:t xml:space="preserve"> район</w:t>
      </w:r>
      <w:r w:rsidR="00964AF4">
        <w:rPr>
          <w:sz w:val="28"/>
          <w:szCs w:val="28"/>
        </w:rPr>
        <w:t>а</w:t>
      </w:r>
      <w:r w:rsidRPr="00F57CC8">
        <w:rPr>
          <w:sz w:val="28"/>
          <w:szCs w:val="28"/>
        </w:rPr>
        <w:t>, предоставляющего государственную услугу (при личном обращении, по телефону, письменно или по электронной почте).</w:t>
      </w:r>
    </w:p>
    <w:p w:rsidR="00F57CC8" w:rsidRPr="00F57CC8" w:rsidRDefault="00F57CC8" w:rsidP="00F57CC8">
      <w:pPr>
        <w:suppressAutoHyphens/>
        <w:ind w:firstLine="671"/>
        <w:jc w:val="both"/>
        <w:rPr>
          <w:sz w:val="28"/>
          <w:szCs w:val="28"/>
        </w:rPr>
      </w:pPr>
      <w:r w:rsidRPr="00F57CC8">
        <w:rPr>
          <w:sz w:val="28"/>
          <w:szCs w:val="28"/>
        </w:rPr>
        <w:t>Информирование получателей государственной услуги о порядке ее предоставления по электронной почте, осуществляется в режиме реального времени или не позднее пяти рабочих дней с момента получения сообщения.</w:t>
      </w:r>
    </w:p>
    <w:p w:rsidR="00F57CC8" w:rsidRPr="00F57CC8" w:rsidRDefault="00F57CC8" w:rsidP="00F57CC8">
      <w:pPr>
        <w:suppressAutoHyphens/>
        <w:ind w:firstLine="671"/>
        <w:jc w:val="both"/>
        <w:rPr>
          <w:sz w:val="28"/>
          <w:szCs w:val="28"/>
        </w:rPr>
      </w:pPr>
      <w:r w:rsidRPr="00F57CC8">
        <w:rPr>
          <w:sz w:val="28"/>
          <w:szCs w:val="28"/>
        </w:rPr>
        <w:t>Обращения в письменной форме или в форме электронного документа получателей государственной услуги о порядке ее предоставления рассм</w:t>
      </w:r>
      <w:r w:rsidR="00964AF4">
        <w:rPr>
          <w:sz w:val="28"/>
          <w:szCs w:val="28"/>
        </w:rPr>
        <w:t>атриваются специалистами органа</w:t>
      </w:r>
      <w:r w:rsidRPr="00F57CC8">
        <w:rPr>
          <w:sz w:val="28"/>
          <w:szCs w:val="28"/>
        </w:rPr>
        <w:t>, предоставляющ</w:t>
      </w:r>
      <w:r w:rsidR="00964AF4">
        <w:rPr>
          <w:sz w:val="28"/>
          <w:szCs w:val="28"/>
        </w:rPr>
        <w:t>его</w:t>
      </w:r>
      <w:r w:rsidRPr="00F57CC8">
        <w:rPr>
          <w:sz w:val="28"/>
          <w:szCs w:val="28"/>
        </w:rPr>
        <w:t xml:space="preserve"> государственную услугу, с учетом времени подготовки ответа заявителю, в срок, не превышающий 15</w:t>
      </w:r>
      <w:r w:rsidR="00F63775">
        <w:rPr>
          <w:sz w:val="28"/>
          <w:szCs w:val="28"/>
        </w:rPr>
        <w:t xml:space="preserve"> </w:t>
      </w:r>
      <w:r w:rsidRPr="00F57CC8">
        <w:rPr>
          <w:sz w:val="28"/>
          <w:szCs w:val="28"/>
        </w:rPr>
        <w:t>дней с момента получения обращения.</w:t>
      </w:r>
    </w:p>
    <w:p w:rsidR="00F57CC8" w:rsidRPr="00F57CC8" w:rsidRDefault="00F57CC8" w:rsidP="00F57CC8">
      <w:pPr>
        <w:suppressAutoHyphens/>
        <w:ind w:firstLine="671"/>
        <w:jc w:val="both"/>
        <w:rPr>
          <w:sz w:val="28"/>
          <w:szCs w:val="28"/>
        </w:rPr>
      </w:pPr>
      <w:r w:rsidRPr="00F57CC8">
        <w:rPr>
          <w:sz w:val="28"/>
          <w:szCs w:val="28"/>
        </w:rPr>
        <w:t>При ответах на телефонные звонки и устн</w:t>
      </w:r>
      <w:r w:rsidR="00964AF4">
        <w:rPr>
          <w:sz w:val="28"/>
          <w:szCs w:val="28"/>
        </w:rPr>
        <w:t>ые обращения специалисты органа</w:t>
      </w:r>
      <w:r w:rsidRPr="00F57CC8">
        <w:rPr>
          <w:sz w:val="28"/>
          <w:szCs w:val="28"/>
        </w:rPr>
        <w:t>, предоставляющ</w:t>
      </w:r>
      <w:r w:rsidR="00964AF4">
        <w:rPr>
          <w:sz w:val="28"/>
          <w:szCs w:val="28"/>
        </w:rPr>
        <w:t>его</w:t>
      </w:r>
      <w:r w:rsidRPr="00F57CC8">
        <w:rPr>
          <w:sz w:val="28"/>
          <w:szCs w:val="28"/>
        </w:rPr>
        <w:t xml:space="preserve"> государственную услугу,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w:t>
      </w:r>
      <w:r w:rsidR="00F63775">
        <w:rPr>
          <w:sz w:val="28"/>
          <w:szCs w:val="28"/>
        </w:rPr>
        <w:t>ован на другое должностное лицо</w:t>
      </w:r>
      <w:r w:rsidRPr="00F57CC8">
        <w:rPr>
          <w:sz w:val="28"/>
          <w:szCs w:val="28"/>
        </w:rPr>
        <w:t xml:space="preserve"> или же обратившемуся заявителю должен быть сообщен телефонный номер, по которому можно получить необходимую информацию.</w:t>
      </w:r>
    </w:p>
    <w:p w:rsidR="00F57CC8" w:rsidRPr="00F57CC8" w:rsidRDefault="00F57CC8" w:rsidP="00F57CC8">
      <w:pPr>
        <w:suppressAutoHyphens/>
        <w:ind w:firstLine="708"/>
        <w:jc w:val="both"/>
        <w:rPr>
          <w:sz w:val="28"/>
          <w:szCs w:val="28"/>
        </w:rPr>
      </w:pPr>
      <w:r w:rsidRPr="00F57CC8">
        <w:rPr>
          <w:sz w:val="28"/>
          <w:szCs w:val="28"/>
        </w:rPr>
        <w:t>Раздаточные информационные материалы (брошюры, буклеты, памятки) находятся в помещениях, предназначенных для приема получателей государственной услуги, информационных залах, залах обслуживания, иных местах предоставлен</w:t>
      </w:r>
      <w:r w:rsidR="00964AF4">
        <w:rPr>
          <w:sz w:val="28"/>
          <w:szCs w:val="28"/>
        </w:rPr>
        <w:t>ия государственной услуги органа, предоставляющего</w:t>
      </w:r>
      <w:r w:rsidRPr="00F57CC8">
        <w:rPr>
          <w:sz w:val="28"/>
          <w:szCs w:val="28"/>
        </w:rPr>
        <w:t xml:space="preserve"> государственную услугу, а также размещаются в органах, участвующих в предоставлении государственной услуги, указанных в п. 2.2.1 настоящего регламента.</w:t>
      </w:r>
    </w:p>
    <w:p w:rsidR="00F57CC8" w:rsidRPr="00F57CC8" w:rsidRDefault="00F57CC8" w:rsidP="00F57CC8">
      <w:pPr>
        <w:suppressAutoHyphens/>
        <w:ind w:firstLine="708"/>
        <w:jc w:val="both"/>
        <w:rPr>
          <w:sz w:val="28"/>
          <w:szCs w:val="28"/>
        </w:rPr>
      </w:pPr>
      <w:r w:rsidRPr="00F57CC8">
        <w:rPr>
          <w:sz w:val="28"/>
          <w:szCs w:val="28"/>
        </w:rPr>
        <w:lastRenderedPageBreak/>
        <w:t>1.3.3. Порядок, форма и место размещения информации о предоставлении государственной услуги.</w:t>
      </w:r>
    </w:p>
    <w:p w:rsidR="00F57CC8" w:rsidRPr="00F57CC8" w:rsidRDefault="00F57CC8" w:rsidP="00F57CC8">
      <w:pPr>
        <w:suppressAutoHyphens/>
        <w:ind w:firstLine="708"/>
        <w:jc w:val="both"/>
        <w:rPr>
          <w:sz w:val="28"/>
          <w:szCs w:val="28"/>
        </w:rPr>
      </w:pPr>
      <w:r w:rsidRPr="00F57CC8">
        <w:rPr>
          <w:sz w:val="28"/>
          <w:szCs w:val="28"/>
        </w:rPr>
        <w:t>Информация о предоставлении государственной услуги размещается на стендах в орган</w:t>
      </w:r>
      <w:r w:rsidR="00964AF4">
        <w:rPr>
          <w:sz w:val="28"/>
          <w:szCs w:val="28"/>
        </w:rPr>
        <w:t>е</w:t>
      </w:r>
      <w:r w:rsidRPr="00F57CC8">
        <w:rPr>
          <w:sz w:val="28"/>
          <w:szCs w:val="28"/>
        </w:rPr>
        <w:t xml:space="preserve"> социальной защиты населения, официальн</w:t>
      </w:r>
      <w:r w:rsidR="00964AF4">
        <w:rPr>
          <w:sz w:val="28"/>
          <w:szCs w:val="28"/>
        </w:rPr>
        <w:t>ом</w:t>
      </w:r>
      <w:r w:rsidRPr="00F57CC8">
        <w:rPr>
          <w:sz w:val="28"/>
          <w:szCs w:val="28"/>
        </w:rPr>
        <w:t xml:space="preserve"> Интернет-сайт</w:t>
      </w:r>
      <w:r w:rsidR="00F63775">
        <w:rPr>
          <w:sz w:val="28"/>
          <w:szCs w:val="28"/>
        </w:rPr>
        <w:t>е</w:t>
      </w:r>
      <w:r w:rsidRPr="00F57CC8">
        <w:rPr>
          <w:sz w:val="28"/>
          <w:szCs w:val="28"/>
        </w:rPr>
        <w:t xml:space="preserve"> орган</w:t>
      </w:r>
      <w:r w:rsidR="00964AF4">
        <w:rPr>
          <w:sz w:val="28"/>
          <w:szCs w:val="28"/>
        </w:rPr>
        <w:t>а</w:t>
      </w:r>
      <w:r w:rsidRPr="00F57CC8">
        <w:rPr>
          <w:sz w:val="28"/>
          <w:szCs w:val="28"/>
        </w:rPr>
        <w:t xml:space="preserve"> социальной защиты населения и управления социальной защиты населения Белгородской области, Едином портале государственных и муниципальных услуг, а также в информационных материалах (брошюрах, буклетах, памятках).</w:t>
      </w:r>
    </w:p>
    <w:p w:rsidR="00F57CC8" w:rsidRPr="00F57CC8" w:rsidRDefault="00F57CC8" w:rsidP="00F57CC8">
      <w:pPr>
        <w:suppressAutoHyphens/>
        <w:ind w:firstLine="708"/>
        <w:jc w:val="both"/>
        <w:rPr>
          <w:sz w:val="28"/>
          <w:szCs w:val="28"/>
        </w:rPr>
      </w:pPr>
      <w:r w:rsidRPr="00F57CC8">
        <w:rPr>
          <w:sz w:val="28"/>
          <w:szCs w:val="28"/>
        </w:rPr>
        <w:t xml:space="preserve">1.3.3.1. На информационных стендах, </w:t>
      </w:r>
      <w:r w:rsidR="00964AF4">
        <w:rPr>
          <w:sz w:val="28"/>
          <w:szCs w:val="28"/>
        </w:rPr>
        <w:t>размещаемых в помещениях органа</w:t>
      </w:r>
      <w:r w:rsidRPr="00F57CC8">
        <w:rPr>
          <w:sz w:val="28"/>
          <w:szCs w:val="28"/>
        </w:rPr>
        <w:t>, предоставляющ</w:t>
      </w:r>
      <w:r w:rsidR="00964AF4">
        <w:rPr>
          <w:sz w:val="28"/>
          <w:szCs w:val="28"/>
        </w:rPr>
        <w:t>его</w:t>
      </w:r>
      <w:r w:rsidRPr="00F57CC8">
        <w:rPr>
          <w:sz w:val="28"/>
          <w:szCs w:val="28"/>
        </w:rPr>
        <w:t xml:space="preserve"> государственную услугу, а также в информационных материалах (брошюрах, буклетах, памятках) содержится следующая информация:</w:t>
      </w:r>
    </w:p>
    <w:p w:rsidR="00F57CC8" w:rsidRPr="00F57CC8" w:rsidRDefault="00F57CC8" w:rsidP="00F57CC8">
      <w:pPr>
        <w:suppressAutoHyphens/>
        <w:ind w:firstLine="708"/>
        <w:jc w:val="both"/>
        <w:rPr>
          <w:sz w:val="28"/>
          <w:szCs w:val="28"/>
        </w:rPr>
      </w:pPr>
      <w:r w:rsidRPr="00F57CC8">
        <w:rPr>
          <w:sz w:val="28"/>
          <w:szCs w:val="28"/>
        </w:rPr>
        <w:t>месторасположение, график (режим) работы, номера телефонов, адрес Интернет-с</w:t>
      </w:r>
      <w:r w:rsidR="00964AF4">
        <w:rPr>
          <w:sz w:val="28"/>
          <w:szCs w:val="28"/>
        </w:rPr>
        <w:t>айта и электронной почты органа</w:t>
      </w:r>
      <w:r w:rsidRPr="00F57CC8">
        <w:rPr>
          <w:sz w:val="28"/>
          <w:szCs w:val="28"/>
        </w:rPr>
        <w:t>, предоставляющ</w:t>
      </w:r>
      <w:r w:rsidR="00964AF4">
        <w:rPr>
          <w:sz w:val="28"/>
          <w:szCs w:val="28"/>
        </w:rPr>
        <w:t>его</w:t>
      </w:r>
      <w:r w:rsidRPr="00F57CC8">
        <w:rPr>
          <w:sz w:val="28"/>
          <w:szCs w:val="28"/>
        </w:rPr>
        <w:t xml:space="preserve"> государственную услугу;</w:t>
      </w:r>
    </w:p>
    <w:p w:rsidR="00F57CC8" w:rsidRPr="00F57CC8" w:rsidRDefault="00F57CC8" w:rsidP="00F57CC8">
      <w:pPr>
        <w:suppressAutoHyphens/>
        <w:ind w:firstLine="708"/>
        <w:jc w:val="both"/>
        <w:rPr>
          <w:sz w:val="28"/>
          <w:szCs w:val="28"/>
        </w:rPr>
      </w:pPr>
      <w:r w:rsidRPr="00F57CC8">
        <w:rPr>
          <w:sz w:val="28"/>
          <w:szCs w:val="28"/>
        </w:rPr>
        <w:t>государственные услуги, предоставляемые органом социальной защиты населения;</w:t>
      </w:r>
    </w:p>
    <w:p w:rsidR="00F57CC8" w:rsidRPr="00F57CC8" w:rsidRDefault="00F57CC8" w:rsidP="00F57CC8">
      <w:pPr>
        <w:suppressAutoHyphens/>
        <w:ind w:firstLine="708"/>
        <w:jc w:val="both"/>
        <w:rPr>
          <w:sz w:val="28"/>
          <w:szCs w:val="28"/>
        </w:rPr>
      </w:pPr>
      <w:r w:rsidRPr="00F57CC8">
        <w:rPr>
          <w:sz w:val="28"/>
          <w:szCs w:val="28"/>
        </w:rPr>
        <w:t xml:space="preserve">порядок обжалования решения, </w:t>
      </w:r>
      <w:r w:rsidR="00964AF4">
        <w:rPr>
          <w:sz w:val="28"/>
          <w:szCs w:val="28"/>
        </w:rPr>
        <w:t>действия или бездействия органа</w:t>
      </w:r>
      <w:r w:rsidRPr="00F57CC8">
        <w:rPr>
          <w:sz w:val="28"/>
          <w:szCs w:val="28"/>
        </w:rPr>
        <w:t>, предоставляющ</w:t>
      </w:r>
      <w:r w:rsidR="00964AF4">
        <w:rPr>
          <w:sz w:val="28"/>
          <w:szCs w:val="28"/>
        </w:rPr>
        <w:t>его</w:t>
      </w:r>
      <w:r w:rsidRPr="00F57CC8">
        <w:rPr>
          <w:sz w:val="28"/>
          <w:szCs w:val="28"/>
        </w:rPr>
        <w:t xml:space="preserve"> услуги, их должностных лиц и работников;</w:t>
      </w:r>
    </w:p>
    <w:p w:rsidR="00F57CC8" w:rsidRPr="00F57CC8" w:rsidRDefault="00F57CC8" w:rsidP="00F57CC8">
      <w:pPr>
        <w:suppressAutoHyphens/>
        <w:ind w:firstLine="708"/>
        <w:jc w:val="both"/>
        <w:rPr>
          <w:sz w:val="28"/>
          <w:szCs w:val="28"/>
        </w:rPr>
      </w:pPr>
      <w:r w:rsidRPr="00F57CC8">
        <w:rPr>
          <w:sz w:val="28"/>
          <w:szCs w:val="28"/>
        </w:rPr>
        <w:t>категория получателей государственной услуги;</w:t>
      </w:r>
    </w:p>
    <w:p w:rsidR="00F57CC8" w:rsidRPr="00F57CC8" w:rsidRDefault="00F57CC8" w:rsidP="00F57CC8">
      <w:pPr>
        <w:suppressAutoHyphens/>
        <w:ind w:firstLine="708"/>
        <w:jc w:val="both"/>
        <w:rPr>
          <w:sz w:val="28"/>
          <w:szCs w:val="28"/>
        </w:rPr>
      </w:pPr>
      <w:r w:rsidRPr="00F57CC8">
        <w:rPr>
          <w:sz w:val="28"/>
          <w:szCs w:val="28"/>
        </w:rPr>
        <w:t>перечень документов, необходимых для получения государственной услуги;</w:t>
      </w:r>
    </w:p>
    <w:p w:rsidR="00F57CC8" w:rsidRPr="00F57CC8" w:rsidRDefault="00F57CC8" w:rsidP="00F57CC8">
      <w:pPr>
        <w:suppressAutoHyphens/>
        <w:ind w:firstLine="708"/>
        <w:jc w:val="both"/>
        <w:rPr>
          <w:sz w:val="28"/>
          <w:szCs w:val="28"/>
        </w:rPr>
      </w:pPr>
      <w:r w:rsidRPr="00F57CC8">
        <w:rPr>
          <w:sz w:val="28"/>
          <w:szCs w:val="28"/>
        </w:rPr>
        <w:t>образцы заполнения бланков заявлений;</w:t>
      </w:r>
    </w:p>
    <w:p w:rsidR="00F57CC8" w:rsidRPr="00F57CC8" w:rsidRDefault="00F57CC8" w:rsidP="00F57CC8">
      <w:pPr>
        <w:suppressAutoHyphens/>
        <w:ind w:firstLine="708"/>
        <w:jc w:val="both"/>
        <w:rPr>
          <w:sz w:val="28"/>
          <w:szCs w:val="28"/>
        </w:rPr>
      </w:pPr>
      <w:r w:rsidRPr="00F57CC8">
        <w:rPr>
          <w:sz w:val="28"/>
          <w:szCs w:val="28"/>
        </w:rPr>
        <w:t>извлечения из нормативных правовых актов, регламентирующих деятельность по предоставлению государственной услуги;</w:t>
      </w:r>
    </w:p>
    <w:p w:rsidR="00F57CC8" w:rsidRPr="00F57CC8" w:rsidRDefault="00F57CC8" w:rsidP="00F57CC8">
      <w:pPr>
        <w:suppressAutoHyphens/>
        <w:ind w:firstLine="708"/>
        <w:jc w:val="both"/>
        <w:rPr>
          <w:sz w:val="28"/>
          <w:szCs w:val="28"/>
        </w:rPr>
      </w:pPr>
      <w:r w:rsidRPr="00F57CC8">
        <w:rPr>
          <w:sz w:val="28"/>
          <w:szCs w:val="28"/>
        </w:rPr>
        <w:t>основания отказа в предоставлении государственной услуги.</w:t>
      </w:r>
    </w:p>
    <w:p w:rsidR="00F57CC8" w:rsidRPr="00F57CC8" w:rsidRDefault="00F57CC8" w:rsidP="00F57CC8">
      <w:pPr>
        <w:suppressAutoHyphens/>
        <w:ind w:firstLine="708"/>
        <w:jc w:val="both"/>
        <w:rPr>
          <w:sz w:val="28"/>
          <w:szCs w:val="28"/>
        </w:rPr>
      </w:pPr>
      <w:r w:rsidRPr="00F57CC8">
        <w:rPr>
          <w:sz w:val="28"/>
          <w:szCs w:val="28"/>
        </w:rPr>
        <w:t>1.3.3.2. На Интернет-сайте органа социальной защиты населения содержится следующая информация:</w:t>
      </w:r>
    </w:p>
    <w:p w:rsidR="00F57CC8" w:rsidRPr="00F57CC8" w:rsidRDefault="00F57CC8" w:rsidP="00F57CC8">
      <w:pPr>
        <w:suppressAutoHyphens/>
        <w:ind w:firstLine="708"/>
        <w:jc w:val="both"/>
        <w:rPr>
          <w:sz w:val="28"/>
          <w:szCs w:val="28"/>
        </w:rPr>
      </w:pPr>
      <w:proofErr w:type="gramStart"/>
      <w:r w:rsidRPr="00F57CC8">
        <w:rPr>
          <w:sz w:val="28"/>
          <w:szCs w:val="28"/>
        </w:rPr>
        <w:t>месторасположение, схема проезда, график (режим) работы, номера телефонов,</w:t>
      </w:r>
      <w:r w:rsidR="00964AF4">
        <w:rPr>
          <w:sz w:val="28"/>
          <w:szCs w:val="28"/>
        </w:rPr>
        <w:t xml:space="preserve"> адрес электронной почты органа</w:t>
      </w:r>
      <w:r w:rsidRPr="00F57CC8">
        <w:rPr>
          <w:sz w:val="28"/>
          <w:szCs w:val="28"/>
        </w:rPr>
        <w:t>, предоставляющ</w:t>
      </w:r>
      <w:r w:rsidR="00964AF4">
        <w:rPr>
          <w:sz w:val="28"/>
          <w:szCs w:val="28"/>
        </w:rPr>
        <w:t>его</w:t>
      </w:r>
      <w:r w:rsidRPr="00F57CC8">
        <w:rPr>
          <w:sz w:val="28"/>
          <w:szCs w:val="28"/>
        </w:rPr>
        <w:t xml:space="preserve"> государственную услугу;</w:t>
      </w:r>
      <w:proofErr w:type="gramEnd"/>
    </w:p>
    <w:p w:rsidR="00F57CC8" w:rsidRPr="00F57CC8" w:rsidRDefault="00F57CC8" w:rsidP="00F57CC8">
      <w:pPr>
        <w:suppressAutoHyphens/>
        <w:ind w:firstLine="708"/>
        <w:jc w:val="both"/>
        <w:rPr>
          <w:sz w:val="28"/>
          <w:szCs w:val="28"/>
        </w:rPr>
      </w:pPr>
      <w:r w:rsidRPr="00F57CC8">
        <w:rPr>
          <w:sz w:val="28"/>
          <w:szCs w:val="28"/>
        </w:rPr>
        <w:t>реестр государственных услуг, предоставляемых органом социальной защиты населения;</w:t>
      </w:r>
    </w:p>
    <w:p w:rsidR="00F57CC8" w:rsidRPr="00F57CC8" w:rsidRDefault="00F57CC8" w:rsidP="00F57CC8">
      <w:pPr>
        <w:suppressAutoHyphens/>
        <w:ind w:firstLine="708"/>
        <w:jc w:val="both"/>
        <w:rPr>
          <w:sz w:val="28"/>
          <w:szCs w:val="28"/>
        </w:rPr>
      </w:pPr>
      <w:r w:rsidRPr="00F57CC8">
        <w:rPr>
          <w:sz w:val="28"/>
          <w:szCs w:val="28"/>
        </w:rPr>
        <w:t>административный регламент предоставления государственной услуги по назначению пособия по беременности и родам;</w:t>
      </w:r>
    </w:p>
    <w:p w:rsidR="00F57CC8" w:rsidRPr="00F57CC8" w:rsidRDefault="00F57CC8" w:rsidP="00F57CC8">
      <w:pPr>
        <w:suppressAutoHyphens/>
        <w:ind w:firstLine="708"/>
        <w:jc w:val="both"/>
        <w:rPr>
          <w:sz w:val="28"/>
          <w:szCs w:val="28"/>
        </w:rPr>
      </w:pPr>
      <w:r w:rsidRPr="00F57CC8">
        <w:rPr>
          <w:sz w:val="28"/>
          <w:szCs w:val="28"/>
        </w:rPr>
        <w:t xml:space="preserve">порядок обжалования решения, </w:t>
      </w:r>
      <w:r w:rsidR="00964AF4">
        <w:rPr>
          <w:sz w:val="28"/>
          <w:szCs w:val="28"/>
        </w:rPr>
        <w:t>действия или бездействия органа</w:t>
      </w:r>
      <w:r w:rsidRPr="00F57CC8">
        <w:rPr>
          <w:sz w:val="28"/>
          <w:szCs w:val="28"/>
        </w:rPr>
        <w:t>, предоставляющ</w:t>
      </w:r>
      <w:r w:rsidR="00964AF4">
        <w:rPr>
          <w:sz w:val="28"/>
          <w:szCs w:val="28"/>
        </w:rPr>
        <w:t>его</w:t>
      </w:r>
      <w:r w:rsidRPr="00F57CC8">
        <w:rPr>
          <w:sz w:val="28"/>
          <w:szCs w:val="28"/>
        </w:rPr>
        <w:t xml:space="preserve"> государственную услугу, их должностных лиц и работников;</w:t>
      </w:r>
    </w:p>
    <w:p w:rsidR="00F57CC8" w:rsidRPr="00F57CC8" w:rsidRDefault="00F57CC8" w:rsidP="00F57CC8">
      <w:pPr>
        <w:suppressAutoHyphens/>
        <w:ind w:firstLine="708"/>
        <w:jc w:val="both"/>
        <w:rPr>
          <w:sz w:val="28"/>
          <w:szCs w:val="28"/>
        </w:rPr>
      </w:pPr>
      <w:r w:rsidRPr="00F57CC8">
        <w:rPr>
          <w:sz w:val="28"/>
          <w:szCs w:val="28"/>
        </w:rPr>
        <w:t>порядок рассмотрения обращений получателей государственной услуги;</w:t>
      </w:r>
    </w:p>
    <w:p w:rsidR="00F57CC8" w:rsidRPr="00F57CC8" w:rsidRDefault="00F57CC8" w:rsidP="00F57CC8">
      <w:pPr>
        <w:suppressAutoHyphens/>
        <w:ind w:firstLine="708"/>
        <w:jc w:val="both"/>
        <w:rPr>
          <w:sz w:val="28"/>
          <w:szCs w:val="28"/>
        </w:rPr>
      </w:pPr>
      <w:r w:rsidRPr="00F57CC8">
        <w:rPr>
          <w:sz w:val="28"/>
          <w:szCs w:val="28"/>
        </w:rPr>
        <w:t>категория получателей государственной услуги;</w:t>
      </w:r>
    </w:p>
    <w:p w:rsidR="00F57CC8" w:rsidRPr="00F57CC8" w:rsidRDefault="00F57CC8" w:rsidP="00F57CC8">
      <w:pPr>
        <w:suppressAutoHyphens/>
        <w:ind w:firstLine="708"/>
        <w:jc w:val="both"/>
        <w:rPr>
          <w:sz w:val="28"/>
          <w:szCs w:val="28"/>
        </w:rPr>
      </w:pPr>
      <w:r w:rsidRPr="00F57CC8">
        <w:rPr>
          <w:sz w:val="28"/>
          <w:szCs w:val="28"/>
        </w:rPr>
        <w:t>перечень документов, необходимых для получения государственной услуги;</w:t>
      </w:r>
    </w:p>
    <w:p w:rsidR="00F57CC8" w:rsidRPr="00F57CC8" w:rsidRDefault="00F57CC8" w:rsidP="00F57CC8">
      <w:pPr>
        <w:suppressAutoHyphens/>
        <w:ind w:firstLine="708"/>
        <w:jc w:val="both"/>
        <w:rPr>
          <w:sz w:val="28"/>
          <w:szCs w:val="28"/>
        </w:rPr>
      </w:pPr>
      <w:r w:rsidRPr="00F57CC8">
        <w:rPr>
          <w:sz w:val="28"/>
          <w:szCs w:val="28"/>
        </w:rPr>
        <w:t>бланки заявлений на получение государственной услуги;</w:t>
      </w:r>
    </w:p>
    <w:p w:rsidR="00F57CC8" w:rsidRPr="00F57CC8" w:rsidRDefault="00F57CC8" w:rsidP="00F57CC8">
      <w:pPr>
        <w:suppressAutoHyphens/>
        <w:ind w:firstLine="708"/>
        <w:jc w:val="both"/>
        <w:rPr>
          <w:sz w:val="28"/>
          <w:szCs w:val="28"/>
        </w:rPr>
      </w:pPr>
      <w:r w:rsidRPr="00F57CC8">
        <w:rPr>
          <w:sz w:val="28"/>
          <w:szCs w:val="28"/>
        </w:rPr>
        <w:lastRenderedPageBreak/>
        <w:t>извлечения из нормативных правовых актов, регламентирующих деятельность по предоставлению государственной услуги;</w:t>
      </w:r>
    </w:p>
    <w:p w:rsidR="00F57CC8" w:rsidRPr="00F57CC8" w:rsidRDefault="00F57CC8" w:rsidP="00F57CC8">
      <w:pPr>
        <w:suppressAutoHyphens/>
        <w:ind w:firstLine="708"/>
        <w:jc w:val="both"/>
        <w:rPr>
          <w:sz w:val="28"/>
          <w:szCs w:val="28"/>
        </w:rPr>
      </w:pPr>
      <w:r w:rsidRPr="00F57CC8">
        <w:rPr>
          <w:sz w:val="28"/>
          <w:szCs w:val="28"/>
        </w:rPr>
        <w:t>основания отказа в предоставлении государственной услуги.</w:t>
      </w:r>
    </w:p>
    <w:p w:rsidR="00F57CC8" w:rsidRPr="00F57CC8" w:rsidRDefault="00F57CC8" w:rsidP="00F57CC8">
      <w:pPr>
        <w:suppressAutoHyphens/>
        <w:jc w:val="both"/>
        <w:rPr>
          <w:sz w:val="28"/>
          <w:szCs w:val="28"/>
        </w:rPr>
      </w:pPr>
    </w:p>
    <w:p w:rsidR="00F57CC8" w:rsidRDefault="00F57CC8" w:rsidP="00F57CC8">
      <w:pPr>
        <w:suppressAutoHyphens/>
        <w:autoSpaceDE w:val="0"/>
        <w:autoSpaceDN w:val="0"/>
        <w:adjustRightInd w:val="0"/>
        <w:ind w:firstLine="709"/>
        <w:jc w:val="center"/>
        <w:outlineLvl w:val="1"/>
        <w:rPr>
          <w:b/>
          <w:sz w:val="28"/>
          <w:szCs w:val="28"/>
        </w:rPr>
      </w:pPr>
      <w:r w:rsidRPr="00F57CC8">
        <w:rPr>
          <w:b/>
          <w:sz w:val="28"/>
          <w:szCs w:val="28"/>
        </w:rPr>
        <w:t>2. Стандарт предоставления государственной услуги</w:t>
      </w:r>
    </w:p>
    <w:p w:rsidR="00F57CC8" w:rsidRPr="00F57CC8" w:rsidRDefault="00F57CC8" w:rsidP="00F57CC8">
      <w:pPr>
        <w:widowControl w:val="0"/>
        <w:suppressAutoHyphens/>
        <w:autoSpaceDE w:val="0"/>
        <w:autoSpaceDN w:val="0"/>
        <w:adjustRightInd w:val="0"/>
        <w:ind w:firstLine="709"/>
        <w:jc w:val="both"/>
        <w:rPr>
          <w:b/>
          <w:sz w:val="28"/>
          <w:szCs w:val="28"/>
        </w:rPr>
      </w:pPr>
      <w:r w:rsidRPr="00F57CC8">
        <w:rPr>
          <w:b/>
          <w:sz w:val="28"/>
          <w:szCs w:val="28"/>
        </w:rPr>
        <w:t>2.1. Наименование государственной услуги.</w:t>
      </w:r>
    </w:p>
    <w:p w:rsidR="00F57CC8" w:rsidRPr="00F57CC8" w:rsidRDefault="00F57CC8" w:rsidP="00F57CC8">
      <w:pPr>
        <w:suppressAutoHyphens/>
        <w:ind w:firstLine="708"/>
        <w:jc w:val="both"/>
        <w:rPr>
          <w:sz w:val="28"/>
          <w:szCs w:val="28"/>
        </w:rPr>
      </w:pPr>
      <w:r w:rsidRPr="00F57CC8">
        <w:rPr>
          <w:sz w:val="28"/>
          <w:szCs w:val="28"/>
        </w:rPr>
        <w:t>Назначение пособия по беременности и родам</w:t>
      </w:r>
      <w:r w:rsidR="00F63775">
        <w:rPr>
          <w:sz w:val="28"/>
          <w:szCs w:val="28"/>
        </w:rPr>
        <w:t xml:space="preserve"> </w:t>
      </w:r>
      <w:r w:rsidRPr="00F57CC8">
        <w:rPr>
          <w:sz w:val="28"/>
          <w:szCs w:val="28"/>
        </w:rPr>
        <w:t>(далее – государственная услуга).</w:t>
      </w:r>
    </w:p>
    <w:p w:rsidR="00F57CC8" w:rsidRPr="00F57CC8" w:rsidRDefault="00F57CC8" w:rsidP="00F57CC8">
      <w:pPr>
        <w:widowControl w:val="0"/>
        <w:suppressAutoHyphens/>
        <w:autoSpaceDE w:val="0"/>
        <w:autoSpaceDN w:val="0"/>
        <w:adjustRightInd w:val="0"/>
        <w:ind w:firstLine="709"/>
        <w:jc w:val="both"/>
        <w:rPr>
          <w:b/>
          <w:sz w:val="28"/>
          <w:szCs w:val="28"/>
        </w:rPr>
      </w:pPr>
      <w:r w:rsidRPr="00F57CC8">
        <w:rPr>
          <w:b/>
          <w:sz w:val="28"/>
          <w:szCs w:val="28"/>
        </w:rPr>
        <w:t>2.2. Наименование органа, предоставляющего государственную услугу.</w:t>
      </w:r>
    </w:p>
    <w:p w:rsidR="00F57CC8" w:rsidRPr="00F57CC8" w:rsidRDefault="00F57CC8" w:rsidP="00F57CC8">
      <w:pPr>
        <w:widowControl w:val="0"/>
        <w:tabs>
          <w:tab w:val="left" w:pos="720"/>
        </w:tabs>
        <w:suppressAutoHyphens/>
        <w:ind w:firstLine="709"/>
        <w:jc w:val="both"/>
        <w:rPr>
          <w:sz w:val="28"/>
          <w:szCs w:val="28"/>
        </w:rPr>
      </w:pPr>
      <w:r w:rsidRPr="00F57CC8">
        <w:rPr>
          <w:sz w:val="28"/>
          <w:szCs w:val="28"/>
        </w:rPr>
        <w:t>Государственную услугу предоставля</w:t>
      </w:r>
      <w:r w:rsidR="00964AF4">
        <w:rPr>
          <w:sz w:val="28"/>
          <w:szCs w:val="28"/>
        </w:rPr>
        <w:t>ет</w:t>
      </w:r>
      <w:r w:rsidRPr="00F57CC8">
        <w:rPr>
          <w:sz w:val="28"/>
          <w:szCs w:val="28"/>
        </w:rPr>
        <w:t xml:space="preserve"> </w:t>
      </w:r>
      <w:r w:rsidR="00964AF4" w:rsidRPr="00964AF4">
        <w:rPr>
          <w:sz w:val="28"/>
          <w:szCs w:val="28"/>
        </w:rPr>
        <w:t>управление социальной защиты населения администрации муниципального района «Волоконовский район» (далее – орган социальной защиты населения)</w:t>
      </w:r>
      <w:r w:rsidRPr="00F57CC8">
        <w:rPr>
          <w:sz w:val="28"/>
          <w:szCs w:val="28"/>
        </w:rPr>
        <w:t>.</w:t>
      </w:r>
    </w:p>
    <w:p w:rsidR="00F57CC8" w:rsidRPr="00F57CC8" w:rsidRDefault="00F57CC8" w:rsidP="00F57CC8">
      <w:pPr>
        <w:widowControl w:val="0"/>
        <w:tabs>
          <w:tab w:val="left" w:pos="720"/>
        </w:tabs>
        <w:suppressAutoHyphens/>
        <w:ind w:firstLine="709"/>
        <w:jc w:val="both"/>
        <w:rPr>
          <w:b/>
          <w:sz w:val="28"/>
          <w:szCs w:val="28"/>
        </w:rPr>
      </w:pPr>
      <w:r w:rsidRPr="00F57CC8">
        <w:rPr>
          <w:b/>
          <w:sz w:val="28"/>
          <w:szCs w:val="28"/>
        </w:rPr>
        <w:t>2.3.</w:t>
      </w:r>
      <w:r w:rsidRPr="00F57CC8">
        <w:rPr>
          <w:b/>
          <w:sz w:val="28"/>
          <w:szCs w:val="28"/>
          <w:shd w:val="clear" w:color="auto" w:fill="FFFFFF"/>
        </w:rPr>
        <w:t xml:space="preserve"> Участники</w:t>
      </w:r>
      <w:r w:rsidRPr="00F57CC8">
        <w:rPr>
          <w:b/>
          <w:sz w:val="28"/>
          <w:szCs w:val="28"/>
        </w:rPr>
        <w:t xml:space="preserve"> отношений по предоставлению государственной услуги.</w:t>
      </w:r>
    </w:p>
    <w:p w:rsidR="00F57CC8" w:rsidRDefault="00F57CC8" w:rsidP="00F57CC8">
      <w:pPr>
        <w:widowControl w:val="0"/>
        <w:suppressAutoHyphens/>
        <w:ind w:firstLine="709"/>
        <w:jc w:val="both"/>
        <w:rPr>
          <w:sz w:val="28"/>
          <w:szCs w:val="28"/>
        </w:rPr>
      </w:pPr>
      <w:r w:rsidRPr="00F57CC8">
        <w:rPr>
          <w:sz w:val="28"/>
          <w:szCs w:val="28"/>
          <w:shd w:val="clear" w:color="auto" w:fill="FFFFFF"/>
        </w:rPr>
        <w:t>Участниками</w:t>
      </w:r>
      <w:r w:rsidRPr="00F57CC8">
        <w:rPr>
          <w:sz w:val="28"/>
          <w:szCs w:val="28"/>
        </w:rPr>
        <w:t xml:space="preserve"> отношений по предоставлению государственной услуги являются:</w:t>
      </w:r>
    </w:p>
    <w:p w:rsidR="008851DE" w:rsidRPr="008851DE" w:rsidRDefault="008851DE" w:rsidP="008851DE">
      <w:pPr>
        <w:widowControl w:val="0"/>
        <w:suppressAutoHyphens/>
        <w:ind w:firstLine="709"/>
        <w:jc w:val="both"/>
        <w:rPr>
          <w:sz w:val="28"/>
          <w:szCs w:val="28"/>
        </w:rPr>
      </w:pPr>
      <w:r w:rsidRPr="008851DE">
        <w:rPr>
          <w:sz w:val="28"/>
          <w:szCs w:val="28"/>
        </w:rPr>
        <w:t>- орган социальной защиты населения муниципального района;</w:t>
      </w:r>
    </w:p>
    <w:p w:rsidR="00F57CC8" w:rsidRPr="00F57CC8" w:rsidRDefault="00F57CC8" w:rsidP="00F57CC8">
      <w:pPr>
        <w:widowControl w:val="0"/>
        <w:suppressAutoHyphens/>
        <w:ind w:firstLine="709"/>
        <w:jc w:val="both"/>
        <w:rPr>
          <w:sz w:val="28"/>
          <w:szCs w:val="28"/>
        </w:rPr>
      </w:pPr>
      <w:r w:rsidRPr="00F57CC8">
        <w:rPr>
          <w:sz w:val="28"/>
          <w:szCs w:val="28"/>
        </w:rPr>
        <w:t xml:space="preserve">- </w:t>
      </w:r>
      <w:r w:rsidR="00F63775">
        <w:rPr>
          <w:sz w:val="28"/>
          <w:szCs w:val="28"/>
        </w:rPr>
        <w:t>у</w:t>
      </w:r>
      <w:r w:rsidRPr="00F57CC8">
        <w:rPr>
          <w:sz w:val="28"/>
          <w:szCs w:val="28"/>
        </w:rPr>
        <w:t>правление социальной защиты населения Белгородской области;</w:t>
      </w:r>
    </w:p>
    <w:p w:rsidR="00F57CC8" w:rsidRPr="00F57CC8" w:rsidRDefault="00F57CC8" w:rsidP="00F57CC8">
      <w:pPr>
        <w:tabs>
          <w:tab w:val="left" w:pos="709"/>
        </w:tabs>
        <w:suppressAutoHyphens/>
        <w:ind w:firstLine="709"/>
        <w:jc w:val="both"/>
        <w:rPr>
          <w:sz w:val="28"/>
          <w:szCs w:val="28"/>
        </w:rPr>
      </w:pPr>
      <w:r w:rsidRPr="00F57CC8">
        <w:rPr>
          <w:sz w:val="28"/>
          <w:szCs w:val="28"/>
        </w:rPr>
        <w:t>- финансово-кредитные организации на договорной основе;</w:t>
      </w:r>
    </w:p>
    <w:p w:rsidR="00F57CC8" w:rsidRPr="005E5F18" w:rsidRDefault="00F57CC8" w:rsidP="005E5F18">
      <w:pPr>
        <w:widowControl w:val="0"/>
        <w:suppressAutoHyphens/>
        <w:ind w:firstLine="709"/>
        <w:jc w:val="both"/>
        <w:rPr>
          <w:sz w:val="28"/>
          <w:szCs w:val="28"/>
          <w:shd w:val="clear" w:color="auto" w:fill="FFFFFF"/>
        </w:rPr>
      </w:pPr>
      <w:r w:rsidRPr="005E5F18">
        <w:rPr>
          <w:sz w:val="28"/>
          <w:szCs w:val="28"/>
          <w:shd w:val="clear" w:color="auto" w:fill="FFFFFF"/>
        </w:rPr>
        <w:t>- организации по обработке корреспонденции и денежных переводов на договорной основе.</w:t>
      </w:r>
    </w:p>
    <w:p w:rsidR="00F57CC8" w:rsidRPr="005E5F18" w:rsidRDefault="00F57CC8" w:rsidP="005E5F18">
      <w:pPr>
        <w:widowControl w:val="0"/>
        <w:suppressAutoHyphens/>
        <w:ind w:firstLine="709"/>
        <w:jc w:val="both"/>
        <w:rPr>
          <w:sz w:val="28"/>
          <w:szCs w:val="28"/>
          <w:shd w:val="clear" w:color="auto" w:fill="FFFFFF"/>
        </w:rPr>
      </w:pPr>
      <w:r w:rsidRPr="005E5F18">
        <w:rPr>
          <w:sz w:val="28"/>
          <w:szCs w:val="28"/>
          <w:shd w:val="clear" w:color="auto" w:fill="FFFFFF"/>
        </w:rPr>
        <w:t>2.3.1. Управление социальной защиты населения Белгородской области:</w:t>
      </w:r>
    </w:p>
    <w:p w:rsidR="00F57CC8" w:rsidRPr="005E5F18" w:rsidRDefault="00F57CC8" w:rsidP="005E5F18">
      <w:pPr>
        <w:widowControl w:val="0"/>
        <w:suppressAutoHyphens/>
        <w:ind w:firstLine="709"/>
        <w:jc w:val="both"/>
        <w:rPr>
          <w:sz w:val="28"/>
          <w:szCs w:val="28"/>
          <w:shd w:val="clear" w:color="auto" w:fill="FFFFFF"/>
        </w:rPr>
      </w:pPr>
      <w:r w:rsidRPr="005E5F18">
        <w:rPr>
          <w:sz w:val="28"/>
          <w:szCs w:val="28"/>
          <w:shd w:val="clear" w:color="auto" w:fill="FFFFFF"/>
        </w:rPr>
        <w:t>- обеспечивает координацию, контро</w:t>
      </w:r>
      <w:r w:rsidR="00964AF4" w:rsidRPr="005E5F18">
        <w:rPr>
          <w:sz w:val="28"/>
          <w:szCs w:val="28"/>
          <w:shd w:val="clear" w:color="auto" w:fill="FFFFFF"/>
        </w:rPr>
        <w:t>ль и методическую помощь органу</w:t>
      </w:r>
      <w:r w:rsidRPr="005E5F18">
        <w:rPr>
          <w:sz w:val="28"/>
          <w:szCs w:val="28"/>
          <w:shd w:val="clear" w:color="auto" w:fill="FFFFFF"/>
        </w:rPr>
        <w:t xml:space="preserve"> социальной защиты населения в вопросах соблюдения требований законодательства при назначении и выплате пособия по беременности и родам;</w:t>
      </w:r>
    </w:p>
    <w:p w:rsidR="00F57CC8" w:rsidRPr="00F57CC8" w:rsidRDefault="00F57CC8" w:rsidP="00F57CC8">
      <w:pPr>
        <w:widowControl w:val="0"/>
        <w:suppressAutoHyphens/>
        <w:ind w:firstLine="709"/>
        <w:jc w:val="both"/>
        <w:rPr>
          <w:sz w:val="26"/>
          <w:szCs w:val="26"/>
        </w:rPr>
      </w:pPr>
      <w:r w:rsidRPr="00F57CC8">
        <w:rPr>
          <w:sz w:val="28"/>
          <w:szCs w:val="28"/>
        </w:rPr>
        <w:t>- осуществляет функции распорядителя и получателя средств, выделяемых из федерального бюджета на реализацию возложенных на него отдельных полномочий в сфере социальной защиты населения.</w:t>
      </w:r>
    </w:p>
    <w:p w:rsidR="00F57CC8" w:rsidRPr="00F57CC8" w:rsidRDefault="00F57CC8" w:rsidP="00F57CC8">
      <w:pPr>
        <w:tabs>
          <w:tab w:val="left" w:pos="720"/>
          <w:tab w:val="left" w:pos="1800"/>
        </w:tabs>
        <w:suppressAutoHyphens/>
        <w:ind w:firstLine="709"/>
        <w:jc w:val="both"/>
        <w:rPr>
          <w:sz w:val="28"/>
          <w:szCs w:val="28"/>
        </w:rPr>
      </w:pPr>
      <w:r w:rsidRPr="00F57CC8">
        <w:rPr>
          <w:sz w:val="28"/>
          <w:szCs w:val="28"/>
        </w:rPr>
        <w:t xml:space="preserve">2.3.2. При предоставлении государственной услуги осуществляется взаимодействие </w:t>
      </w:r>
      <w:proofErr w:type="gramStart"/>
      <w:r w:rsidRPr="00F57CC8">
        <w:rPr>
          <w:sz w:val="28"/>
          <w:szCs w:val="28"/>
        </w:rPr>
        <w:t>с</w:t>
      </w:r>
      <w:proofErr w:type="gramEnd"/>
      <w:r w:rsidRPr="00F57CC8">
        <w:rPr>
          <w:sz w:val="28"/>
          <w:szCs w:val="28"/>
        </w:rPr>
        <w:t>:</w:t>
      </w:r>
    </w:p>
    <w:p w:rsidR="00F57CC8" w:rsidRPr="005E5F18" w:rsidRDefault="00F57CC8" w:rsidP="005E5F18">
      <w:pPr>
        <w:widowControl w:val="0"/>
        <w:suppressAutoHyphens/>
        <w:ind w:firstLine="709"/>
        <w:jc w:val="both"/>
        <w:rPr>
          <w:sz w:val="28"/>
          <w:szCs w:val="28"/>
          <w:shd w:val="clear" w:color="auto" w:fill="FFFFFF"/>
        </w:rPr>
      </w:pPr>
      <w:r w:rsidRPr="005E5F18">
        <w:rPr>
          <w:sz w:val="28"/>
          <w:szCs w:val="28"/>
          <w:shd w:val="clear" w:color="auto" w:fill="FFFFFF"/>
        </w:rPr>
        <w:t>- организациями по обработке корреспонденции и денежных переводов на договорной основе</w:t>
      </w:r>
      <w:r w:rsidR="00964AF4" w:rsidRPr="005E5F18">
        <w:rPr>
          <w:sz w:val="28"/>
          <w:szCs w:val="28"/>
          <w:shd w:val="clear" w:color="auto" w:fill="FFFFFF"/>
        </w:rPr>
        <w:t xml:space="preserve"> </w:t>
      </w:r>
      <w:r w:rsidRPr="005E5F18">
        <w:rPr>
          <w:sz w:val="28"/>
          <w:szCs w:val="28"/>
          <w:shd w:val="clear" w:color="auto" w:fill="FFFFFF"/>
        </w:rPr>
        <w:t>– в части осуществления доставки результата предоставления государственной услуги получателю;</w:t>
      </w:r>
    </w:p>
    <w:p w:rsidR="00F57CC8" w:rsidRPr="005E5F18" w:rsidRDefault="00F57CC8" w:rsidP="005E5F18">
      <w:pPr>
        <w:widowControl w:val="0"/>
        <w:suppressAutoHyphens/>
        <w:ind w:firstLine="709"/>
        <w:jc w:val="both"/>
        <w:rPr>
          <w:sz w:val="28"/>
          <w:szCs w:val="28"/>
          <w:shd w:val="clear" w:color="auto" w:fill="FFFFFF"/>
        </w:rPr>
      </w:pPr>
      <w:r w:rsidRPr="005E5F18">
        <w:rPr>
          <w:sz w:val="28"/>
          <w:szCs w:val="28"/>
          <w:shd w:val="clear" w:color="auto" w:fill="FFFFFF"/>
        </w:rPr>
        <w:t>- кредитными организациями - в части зачисления денежных средств на лицевые счета получателей.</w:t>
      </w:r>
    </w:p>
    <w:p w:rsidR="00F57CC8" w:rsidRPr="00F57CC8" w:rsidRDefault="00F57CC8" w:rsidP="00F57CC8">
      <w:pPr>
        <w:widowControl w:val="0"/>
        <w:suppressAutoHyphens/>
        <w:autoSpaceDE w:val="0"/>
        <w:autoSpaceDN w:val="0"/>
        <w:adjustRightInd w:val="0"/>
        <w:ind w:firstLine="709"/>
        <w:jc w:val="both"/>
        <w:rPr>
          <w:b/>
          <w:sz w:val="28"/>
          <w:szCs w:val="28"/>
        </w:rPr>
      </w:pPr>
      <w:r w:rsidRPr="00F57CC8">
        <w:rPr>
          <w:b/>
          <w:sz w:val="28"/>
          <w:szCs w:val="28"/>
        </w:rPr>
        <w:t>2.4. Результат предоставления государственной услуги.</w:t>
      </w:r>
    </w:p>
    <w:p w:rsidR="00F57CC8" w:rsidRPr="00F57CC8" w:rsidRDefault="00F57CC8" w:rsidP="00F57CC8">
      <w:pPr>
        <w:widowControl w:val="0"/>
        <w:suppressAutoHyphens/>
        <w:ind w:firstLine="709"/>
        <w:jc w:val="both"/>
        <w:rPr>
          <w:sz w:val="28"/>
          <w:szCs w:val="28"/>
        </w:rPr>
      </w:pPr>
      <w:r w:rsidRPr="00F57CC8">
        <w:rPr>
          <w:sz w:val="28"/>
          <w:szCs w:val="28"/>
        </w:rPr>
        <w:t>Результатом предоставления государственной услуги является</w:t>
      </w:r>
      <w:r w:rsidR="00964AF4">
        <w:rPr>
          <w:sz w:val="28"/>
          <w:szCs w:val="28"/>
        </w:rPr>
        <w:t xml:space="preserve"> </w:t>
      </w:r>
      <w:r w:rsidRPr="00F57CC8">
        <w:rPr>
          <w:sz w:val="28"/>
          <w:szCs w:val="28"/>
        </w:rPr>
        <w:t>выплата</w:t>
      </w:r>
      <w:r w:rsidR="00964AF4">
        <w:rPr>
          <w:sz w:val="28"/>
          <w:szCs w:val="28"/>
        </w:rPr>
        <w:t xml:space="preserve"> </w:t>
      </w:r>
      <w:r w:rsidRPr="00F57CC8">
        <w:rPr>
          <w:sz w:val="28"/>
          <w:szCs w:val="28"/>
        </w:rPr>
        <w:t>пособия по беременности и родам.</w:t>
      </w:r>
    </w:p>
    <w:p w:rsidR="00F57CC8" w:rsidRPr="00F57CC8" w:rsidRDefault="00F57CC8" w:rsidP="00F57CC8">
      <w:pPr>
        <w:widowControl w:val="0"/>
        <w:suppressAutoHyphens/>
        <w:autoSpaceDE w:val="0"/>
        <w:autoSpaceDN w:val="0"/>
        <w:adjustRightInd w:val="0"/>
        <w:ind w:firstLine="709"/>
        <w:jc w:val="both"/>
        <w:rPr>
          <w:b/>
          <w:sz w:val="28"/>
          <w:szCs w:val="28"/>
        </w:rPr>
      </w:pPr>
      <w:r w:rsidRPr="00F57CC8">
        <w:rPr>
          <w:b/>
          <w:sz w:val="28"/>
          <w:szCs w:val="28"/>
        </w:rPr>
        <w:t>2.5. Срок предоставления государственной услуги.</w:t>
      </w:r>
    </w:p>
    <w:p w:rsidR="00F57CC8" w:rsidRPr="00F57CC8" w:rsidRDefault="00F57CC8" w:rsidP="005E5F18">
      <w:pPr>
        <w:suppressAutoHyphens/>
        <w:autoSpaceDE w:val="0"/>
        <w:autoSpaceDN w:val="0"/>
        <w:adjustRightInd w:val="0"/>
        <w:ind w:firstLine="708"/>
        <w:jc w:val="both"/>
        <w:rPr>
          <w:sz w:val="28"/>
          <w:szCs w:val="28"/>
        </w:rPr>
      </w:pPr>
      <w:r w:rsidRPr="00F57CC8">
        <w:rPr>
          <w:sz w:val="28"/>
          <w:szCs w:val="28"/>
        </w:rPr>
        <w:t xml:space="preserve">2.5.1. Единовременное пособие при рождении ребенка назначается не позднее 10 дней </w:t>
      </w:r>
      <w:proofErr w:type="gramStart"/>
      <w:r w:rsidRPr="00F57CC8">
        <w:rPr>
          <w:sz w:val="28"/>
          <w:szCs w:val="28"/>
        </w:rPr>
        <w:t>с даты приема</w:t>
      </w:r>
      <w:proofErr w:type="gramEnd"/>
      <w:r w:rsidRPr="00F57CC8">
        <w:rPr>
          <w:sz w:val="28"/>
          <w:szCs w:val="28"/>
        </w:rPr>
        <w:t xml:space="preserve"> заявления со всеми необходимыми </w:t>
      </w:r>
      <w:r w:rsidRPr="00F57CC8">
        <w:rPr>
          <w:sz w:val="28"/>
          <w:szCs w:val="28"/>
        </w:rPr>
        <w:lastRenderedPageBreak/>
        <w:t>документами и выплачивается не позднее 26 числа месяца, следующего за месяцем приема заявления.</w:t>
      </w:r>
    </w:p>
    <w:p w:rsidR="00F57CC8" w:rsidRPr="00F57CC8" w:rsidRDefault="00F57CC8" w:rsidP="00F57CC8">
      <w:pPr>
        <w:widowControl w:val="0"/>
        <w:suppressAutoHyphens/>
        <w:ind w:firstLine="709"/>
        <w:jc w:val="both"/>
        <w:rPr>
          <w:b/>
          <w:sz w:val="28"/>
          <w:szCs w:val="28"/>
        </w:rPr>
      </w:pPr>
      <w:r w:rsidRPr="00F57CC8">
        <w:rPr>
          <w:b/>
          <w:sz w:val="28"/>
          <w:szCs w:val="28"/>
        </w:rPr>
        <w:t>2.6. Правовые основания для предоставления государственной услуги.</w:t>
      </w:r>
    </w:p>
    <w:p w:rsidR="00F57CC8" w:rsidRPr="00F57CC8" w:rsidRDefault="00F57CC8" w:rsidP="00F57CC8">
      <w:pPr>
        <w:suppressAutoHyphens/>
        <w:ind w:firstLine="709"/>
        <w:jc w:val="both"/>
        <w:rPr>
          <w:color w:val="000000"/>
          <w:sz w:val="28"/>
        </w:rPr>
      </w:pPr>
      <w:r w:rsidRPr="00F57CC8">
        <w:rPr>
          <w:color w:val="000000"/>
          <w:sz w:val="28"/>
        </w:rPr>
        <w:t>2.6.1. Правовыми основаниями предоставления государственной услуги являются:</w:t>
      </w:r>
    </w:p>
    <w:p w:rsidR="00F57CC8" w:rsidRPr="00F57CC8" w:rsidRDefault="00F63775" w:rsidP="00F57CC8">
      <w:pPr>
        <w:suppressAutoHyphens/>
        <w:ind w:firstLine="709"/>
        <w:jc w:val="both"/>
        <w:rPr>
          <w:sz w:val="28"/>
        </w:rPr>
      </w:pPr>
      <w:r>
        <w:rPr>
          <w:sz w:val="28"/>
        </w:rPr>
        <w:t>З</w:t>
      </w:r>
      <w:r w:rsidR="00F57CC8" w:rsidRPr="00F57CC8">
        <w:rPr>
          <w:sz w:val="28"/>
        </w:rPr>
        <w:t xml:space="preserve">акон </w:t>
      </w:r>
      <w:r>
        <w:rPr>
          <w:sz w:val="28"/>
        </w:rPr>
        <w:t xml:space="preserve">РФ </w:t>
      </w:r>
      <w:r w:rsidR="00F57CC8" w:rsidRPr="00F57CC8">
        <w:rPr>
          <w:sz w:val="28"/>
        </w:rPr>
        <w:t>от 25 июня 1993 года № 5242-I «О праве граждан Российской Федерации на свободу передвижения, выбор места пребывания и жительства в пределах Российской Федерации»;</w:t>
      </w:r>
    </w:p>
    <w:p w:rsidR="00F57CC8" w:rsidRPr="00F57CC8" w:rsidRDefault="00F57CC8" w:rsidP="00F57CC8">
      <w:pPr>
        <w:suppressAutoHyphens/>
        <w:ind w:firstLine="709"/>
        <w:jc w:val="both"/>
        <w:rPr>
          <w:sz w:val="28"/>
        </w:rPr>
      </w:pPr>
      <w:r w:rsidRPr="00F57CC8">
        <w:rPr>
          <w:sz w:val="28"/>
        </w:rPr>
        <w:t>Федеральный закон от 19 мая 1995 года № 81-ФЗ «О государственных пособиях гражданам, имеющим детей»;</w:t>
      </w:r>
    </w:p>
    <w:p w:rsidR="00F57CC8" w:rsidRPr="00F57CC8" w:rsidRDefault="00F57CC8" w:rsidP="00F57CC8">
      <w:pPr>
        <w:suppressAutoHyphens/>
        <w:ind w:firstLine="709"/>
        <w:jc w:val="both"/>
        <w:rPr>
          <w:sz w:val="28"/>
        </w:rPr>
      </w:pPr>
      <w:r w:rsidRPr="00F57CC8">
        <w:rPr>
          <w:sz w:val="28"/>
        </w:rPr>
        <w:t>Федеральный закон от 24 июля 1998 года № 124-ФЗ «Об основных гарантиях прав ребенка в Российской Федерации»;</w:t>
      </w:r>
    </w:p>
    <w:p w:rsidR="00F57CC8" w:rsidRPr="00F57CC8" w:rsidRDefault="00F57CC8" w:rsidP="00F57CC8">
      <w:pPr>
        <w:suppressAutoHyphens/>
        <w:ind w:firstLine="709"/>
        <w:jc w:val="both"/>
        <w:rPr>
          <w:sz w:val="28"/>
        </w:rPr>
      </w:pPr>
      <w:proofErr w:type="gramStart"/>
      <w:r w:rsidRPr="00F57CC8">
        <w:rPr>
          <w:sz w:val="28"/>
        </w:rPr>
        <w:t xml:space="preserve">Постановление Правительства </w:t>
      </w:r>
      <w:r w:rsidRPr="00F57CC8">
        <w:rPr>
          <w:sz w:val="28"/>
          <w:szCs w:val="28"/>
        </w:rPr>
        <w:t>Российской Федерации</w:t>
      </w:r>
      <w:r w:rsidRPr="00F57CC8">
        <w:rPr>
          <w:sz w:val="28"/>
        </w:rPr>
        <w:t xml:space="preserve">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w:t>
      </w:r>
      <w:r w:rsidR="00F63775">
        <w:rPr>
          <w:sz w:val="28"/>
        </w:rPr>
        <w:t>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w:t>
      </w:r>
      <w:proofErr w:type="gramEnd"/>
      <w:r w:rsidR="00F63775">
        <w:rPr>
          <w:sz w:val="28"/>
        </w:rPr>
        <w:t xml:space="preserve"> и по месту жительства в пределах Российской Федерации</w:t>
      </w:r>
      <w:r w:rsidRPr="00F57CC8">
        <w:rPr>
          <w:sz w:val="28"/>
        </w:rPr>
        <w:t>»;</w:t>
      </w:r>
    </w:p>
    <w:p w:rsidR="00F57CC8" w:rsidRPr="00F57CC8" w:rsidRDefault="00F57CC8" w:rsidP="00F57CC8">
      <w:pPr>
        <w:suppressAutoHyphens/>
        <w:ind w:firstLine="709"/>
        <w:jc w:val="both"/>
        <w:rPr>
          <w:sz w:val="28"/>
        </w:rPr>
      </w:pPr>
      <w:proofErr w:type="gramStart"/>
      <w:r w:rsidRPr="00F57CC8">
        <w:rPr>
          <w:sz w:val="28"/>
          <w:szCs w:val="28"/>
        </w:rPr>
        <w:t>Постановление Правительства Российской Федерации от 08 октября 2013 года № 893</w:t>
      </w:r>
      <w:r w:rsidR="00F63775">
        <w:rPr>
          <w:sz w:val="28"/>
          <w:szCs w:val="28"/>
        </w:rPr>
        <w:t xml:space="preserve"> </w:t>
      </w:r>
      <w:r w:rsidRPr="00F57CC8">
        <w:rPr>
          <w:sz w:val="28"/>
          <w:szCs w:val="28"/>
        </w:rPr>
        <w:t>«О порядке предоставления субвенций, предоставляемых бюджетам</w:t>
      </w:r>
      <w:r w:rsidR="00942F40">
        <w:rPr>
          <w:sz w:val="28"/>
          <w:szCs w:val="28"/>
        </w:rPr>
        <w:t xml:space="preserve"> </w:t>
      </w:r>
      <w:r w:rsidRPr="00F57CC8">
        <w:rPr>
          <w:sz w:val="28"/>
          <w:szCs w:val="28"/>
        </w:rPr>
        <w:t xml:space="preserve">субъектов Российской </w:t>
      </w:r>
      <w:r w:rsidR="00942F40" w:rsidRPr="00F57CC8">
        <w:rPr>
          <w:sz w:val="28"/>
          <w:szCs w:val="28"/>
        </w:rPr>
        <w:t>Федерации</w:t>
      </w:r>
      <w:r w:rsidR="00F63775">
        <w:rPr>
          <w:sz w:val="28"/>
          <w:szCs w:val="28"/>
        </w:rPr>
        <w:t xml:space="preserve"> и</w:t>
      </w:r>
      <w:r w:rsidRPr="00F57CC8">
        <w:rPr>
          <w:sz w:val="28"/>
          <w:szCs w:val="28"/>
        </w:rPr>
        <w:t xml:space="preserve"> бюджету г. Байконура</w:t>
      </w:r>
      <w:r w:rsidR="00942F40">
        <w:rPr>
          <w:sz w:val="28"/>
          <w:szCs w:val="28"/>
        </w:rPr>
        <w:t xml:space="preserve"> </w:t>
      </w:r>
      <w:r w:rsidRPr="00F57CC8">
        <w:rPr>
          <w:sz w:val="28"/>
          <w:szCs w:val="28"/>
        </w:rPr>
        <w:t>из федерального бюджета в целях финансового обеспечения</w:t>
      </w:r>
      <w:r w:rsidR="00942F40">
        <w:rPr>
          <w:sz w:val="28"/>
          <w:szCs w:val="28"/>
        </w:rPr>
        <w:t xml:space="preserve"> </w:t>
      </w:r>
      <w:r w:rsidRPr="00F57CC8">
        <w:rPr>
          <w:sz w:val="28"/>
          <w:szCs w:val="28"/>
        </w:rPr>
        <w:t>расходных обязательств субъектов Российской Федерации, возникающих при</w:t>
      </w:r>
      <w:r w:rsidR="00942F40">
        <w:rPr>
          <w:sz w:val="28"/>
          <w:szCs w:val="28"/>
        </w:rPr>
        <w:t xml:space="preserve"> </w:t>
      </w:r>
      <w:r w:rsidRPr="00F57CC8">
        <w:rPr>
          <w:sz w:val="28"/>
          <w:szCs w:val="28"/>
        </w:rPr>
        <w:t>выполнении полномочий</w:t>
      </w:r>
      <w:r w:rsidR="00942F40">
        <w:rPr>
          <w:sz w:val="28"/>
          <w:szCs w:val="28"/>
        </w:rPr>
        <w:t xml:space="preserve"> </w:t>
      </w:r>
      <w:r w:rsidRPr="00F57CC8">
        <w:rPr>
          <w:sz w:val="28"/>
          <w:szCs w:val="28"/>
        </w:rPr>
        <w:t>Российской Федерации, на выплату отдельных видов</w:t>
      </w:r>
      <w:r w:rsidR="00942F40">
        <w:rPr>
          <w:sz w:val="28"/>
          <w:szCs w:val="28"/>
        </w:rPr>
        <w:t xml:space="preserve"> </w:t>
      </w:r>
      <w:r w:rsidRPr="00F57CC8">
        <w:rPr>
          <w:sz w:val="28"/>
          <w:szCs w:val="28"/>
        </w:rPr>
        <w:t>государственных пособий лицам, не подлежащим обязательному социальному страхованию на случай</w:t>
      </w:r>
      <w:r w:rsidR="00942F40">
        <w:rPr>
          <w:sz w:val="28"/>
          <w:szCs w:val="28"/>
        </w:rPr>
        <w:t xml:space="preserve"> временной нетрудоспособности</w:t>
      </w:r>
      <w:r w:rsidRPr="00F57CC8">
        <w:rPr>
          <w:sz w:val="28"/>
          <w:szCs w:val="28"/>
        </w:rPr>
        <w:t xml:space="preserve"> </w:t>
      </w:r>
      <w:r w:rsidR="00F63775">
        <w:rPr>
          <w:sz w:val="28"/>
          <w:szCs w:val="28"/>
        </w:rPr>
        <w:t xml:space="preserve">и </w:t>
      </w:r>
      <w:r w:rsidRPr="00F57CC8">
        <w:rPr>
          <w:sz w:val="28"/>
          <w:szCs w:val="28"/>
        </w:rPr>
        <w:t>в связи</w:t>
      </w:r>
      <w:proofErr w:type="gramEnd"/>
      <w:r w:rsidRPr="00F57CC8">
        <w:rPr>
          <w:sz w:val="28"/>
          <w:szCs w:val="28"/>
        </w:rPr>
        <w:t xml:space="preserve"> с материнством,</w:t>
      </w:r>
      <w:r w:rsidR="00942F40">
        <w:rPr>
          <w:sz w:val="28"/>
          <w:szCs w:val="28"/>
        </w:rPr>
        <w:t xml:space="preserve"> </w:t>
      </w:r>
      <w:r w:rsidRPr="00F57CC8">
        <w:rPr>
          <w:sz w:val="28"/>
          <w:szCs w:val="28"/>
        </w:rPr>
        <w:t>а также лицам, уволенным в связи с ликвидацией организаций (прекращением деятельности, полномочий физическими лицами)»</w:t>
      </w:r>
      <w:r w:rsidRPr="00F57CC8">
        <w:rPr>
          <w:sz w:val="28"/>
        </w:rPr>
        <w:t>;</w:t>
      </w:r>
    </w:p>
    <w:p w:rsidR="00F57CC8" w:rsidRPr="00F57CC8" w:rsidRDefault="00F57CC8" w:rsidP="00F57CC8">
      <w:pPr>
        <w:suppressAutoHyphens/>
        <w:ind w:firstLine="709"/>
        <w:jc w:val="both"/>
        <w:rPr>
          <w:sz w:val="28"/>
        </w:rPr>
      </w:pPr>
      <w:r w:rsidRPr="00F57CC8">
        <w:rPr>
          <w:sz w:val="28"/>
          <w:szCs w:val="28"/>
        </w:rPr>
        <w:t xml:space="preserve">Приказ Министерства здравоохранения и социального развития Российской Федерации от 23 декабря 2009 года № 1012н «Об утверждении </w:t>
      </w:r>
      <w:r w:rsidR="00F63775">
        <w:rPr>
          <w:sz w:val="28"/>
          <w:szCs w:val="28"/>
        </w:rPr>
        <w:t>П</w:t>
      </w:r>
      <w:r w:rsidRPr="00F57CC8">
        <w:rPr>
          <w:sz w:val="28"/>
          <w:szCs w:val="28"/>
        </w:rPr>
        <w:t>орядка и условий назначения и выплаты государственных пособий гражданам, имеющим детей»</w:t>
      </w:r>
      <w:r w:rsidRPr="00F57CC8">
        <w:rPr>
          <w:sz w:val="28"/>
        </w:rPr>
        <w:t>.</w:t>
      </w:r>
    </w:p>
    <w:p w:rsidR="00F57CC8" w:rsidRPr="00F63775" w:rsidRDefault="00F57CC8" w:rsidP="00F63775">
      <w:pPr>
        <w:suppressAutoHyphens/>
        <w:ind w:firstLine="709"/>
        <w:jc w:val="both"/>
        <w:rPr>
          <w:b/>
          <w:sz w:val="28"/>
          <w:szCs w:val="28"/>
        </w:rPr>
      </w:pPr>
      <w:r w:rsidRPr="00F63775">
        <w:rPr>
          <w:b/>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F57CC8" w:rsidRPr="00F57CC8" w:rsidRDefault="00F57CC8" w:rsidP="00F57CC8">
      <w:pPr>
        <w:widowControl w:val="0"/>
        <w:suppressAutoHyphens/>
        <w:ind w:firstLine="709"/>
        <w:jc w:val="both"/>
        <w:rPr>
          <w:sz w:val="28"/>
          <w:szCs w:val="28"/>
        </w:rPr>
      </w:pPr>
      <w:r w:rsidRPr="00F57CC8">
        <w:rPr>
          <w:sz w:val="28"/>
          <w:szCs w:val="28"/>
        </w:rPr>
        <w:t>2.7.1. Граждане, указанные в пункте 1.2. настоящего регламента, подают заявление о назначении и выплате пособия по беременности и родам</w:t>
      </w:r>
      <w:r w:rsidR="00942F40">
        <w:rPr>
          <w:sz w:val="28"/>
          <w:szCs w:val="28"/>
        </w:rPr>
        <w:t xml:space="preserve"> </w:t>
      </w:r>
      <w:r w:rsidRPr="00F57CC8">
        <w:rPr>
          <w:sz w:val="28"/>
          <w:szCs w:val="28"/>
        </w:rPr>
        <w:lastRenderedPageBreak/>
        <w:t>(</w:t>
      </w:r>
      <w:r w:rsidR="00F63775">
        <w:rPr>
          <w:sz w:val="28"/>
          <w:szCs w:val="28"/>
        </w:rPr>
        <w:t>п</w:t>
      </w:r>
      <w:r w:rsidRPr="00F57CC8">
        <w:rPr>
          <w:sz w:val="28"/>
          <w:szCs w:val="28"/>
        </w:rPr>
        <w:t>риложение № 2) в орган социальной защиты населения по адресу регистрации</w:t>
      </w:r>
      <w:r w:rsidR="00942F40">
        <w:rPr>
          <w:sz w:val="28"/>
          <w:szCs w:val="28"/>
        </w:rPr>
        <w:t xml:space="preserve"> </w:t>
      </w:r>
      <w:r w:rsidRPr="00F57CC8">
        <w:rPr>
          <w:sz w:val="28"/>
          <w:szCs w:val="28"/>
        </w:rPr>
        <w:t>места жительства, места пребывания либо фактического проживания.</w:t>
      </w:r>
    </w:p>
    <w:p w:rsidR="00F57CC8" w:rsidRPr="00F57CC8" w:rsidRDefault="00F57CC8" w:rsidP="005E5F18">
      <w:pPr>
        <w:suppressAutoHyphens/>
        <w:autoSpaceDE w:val="0"/>
        <w:autoSpaceDN w:val="0"/>
        <w:adjustRightInd w:val="0"/>
        <w:ind w:firstLine="708"/>
        <w:jc w:val="both"/>
        <w:rPr>
          <w:sz w:val="28"/>
          <w:szCs w:val="28"/>
        </w:rPr>
      </w:pPr>
      <w:r w:rsidRPr="00F57CC8">
        <w:rPr>
          <w:sz w:val="28"/>
          <w:szCs w:val="28"/>
        </w:rPr>
        <w:t>2.7.2. Заявление о назначении, выплате пособия составляется в единственном экземпляре-подлиннике и подписывается заявителем.</w:t>
      </w:r>
    </w:p>
    <w:p w:rsidR="00F57CC8" w:rsidRPr="00F57CC8" w:rsidRDefault="00F57CC8" w:rsidP="005E5F18">
      <w:pPr>
        <w:suppressAutoHyphens/>
        <w:autoSpaceDE w:val="0"/>
        <w:autoSpaceDN w:val="0"/>
        <w:adjustRightInd w:val="0"/>
        <w:ind w:firstLine="708"/>
        <w:jc w:val="both"/>
        <w:rPr>
          <w:sz w:val="28"/>
          <w:szCs w:val="28"/>
        </w:rPr>
      </w:pPr>
      <w:r w:rsidRPr="00F57CC8">
        <w:rPr>
          <w:sz w:val="28"/>
          <w:szCs w:val="28"/>
        </w:rPr>
        <w:t>2.7.3. В заявлении, указываются:</w:t>
      </w:r>
    </w:p>
    <w:p w:rsidR="00F57CC8" w:rsidRPr="00F57CC8" w:rsidRDefault="00F57CC8" w:rsidP="005E5F18">
      <w:pPr>
        <w:suppressAutoHyphens/>
        <w:autoSpaceDE w:val="0"/>
        <w:autoSpaceDN w:val="0"/>
        <w:adjustRightInd w:val="0"/>
        <w:ind w:firstLine="708"/>
        <w:jc w:val="both"/>
        <w:rPr>
          <w:sz w:val="28"/>
          <w:szCs w:val="28"/>
        </w:rPr>
      </w:pPr>
      <w:r w:rsidRPr="00F57CC8">
        <w:rPr>
          <w:sz w:val="28"/>
          <w:szCs w:val="28"/>
        </w:rPr>
        <w:t>наименование органа социальной защиты населения, в котор</w:t>
      </w:r>
      <w:r w:rsidR="00942F40">
        <w:rPr>
          <w:sz w:val="28"/>
          <w:szCs w:val="28"/>
        </w:rPr>
        <w:t>ый</w:t>
      </w:r>
      <w:r w:rsidRPr="00F57CC8">
        <w:rPr>
          <w:sz w:val="28"/>
          <w:szCs w:val="28"/>
        </w:rPr>
        <w:t xml:space="preserve"> подается заявление;</w:t>
      </w:r>
    </w:p>
    <w:p w:rsidR="00F57CC8" w:rsidRPr="00F57CC8" w:rsidRDefault="00F57CC8" w:rsidP="005E5F18">
      <w:pPr>
        <w:suppressAutoHyphens/>
        <w:autoSpaceDE w:val="0"/>
        <w:autoSpaceDN w:val="0"/>
        <w:adjustRightInd w:val="0"/>
        <w:ind w:firstLine="708"/>
        <w:jc w:val="both"/>
        <w:rPr>
          <w:sz w:val="28"/>
          <w:szCs w:val="28"/>
        </w:rPr>
      </w:pPr>
      <w:r w:rsidRPr="00F57CC8">
        <w:rPr>
          <w:sz w:val="28"/>
          <w:szCs w:val="28"/>
        </w:rP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 отец);</w:t>
      </w:r>
    </w:p>
    <w:p w:rsidR="00F57CC8" w:rsidRPr="00F57CC8" w:rsidRDefault="00F57CC8" w:rsidP="005E5F18">
      <w:pPr>
        <w:suppressAutoHyphens/>
        <w:autoSpaceDE w:val="0"/>
        <w:autoSpaceDN w:val="0"/>
        <w:adjustRightInd w:val="0"/>
        <w:ind w:firstLine="708"/>
        <w:jc w:val="both"/>
        <w:rPr>
          <w:sz w:val="28"/>
          <w:szCs w:val="28"/>
        </w:rPr>
      </w:pPr>
      <w:r w:rsidRPr="00F57CC8">
        <w:rPr>
          <w:sz w:val="28"/>
          <w:szCs w:val="28"/>
        </w:rP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F57CC8" w:rsidRPr="00F57CC8" w:rsidRDefault="00F57CC8" w:rsidP="005E5F18">
      <w:pPr>
        <w:suppressAutoHyphens/>
        <w:autoSpaceDE w:val="0"/>
        <w:autoSpaceDN w:val="0"/>
        <w:adjustRightInd w:val="0"/>
        <w:ind w:firstLine="708"/>
        <w:jc w:val="both"/>
        <w:rPr>
          <w:sz w:val="28"/>
          <w:szCs w:val="28"/>
        </w:rPr>
      </w:pPr>
      <w:proofErr w:type="gramStart"/>
      <w:r w:rsidRPr="00F57CC8">
        <w:rPr>
          <w:sz w:val="28"/>
          <w:szCs w:val="28"/>
        </w:rP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roofErr w:type="gramEnd"/>
    </w:p>
    <w:p w:rsidR="00F57CC8" w:rsidRPr="00F57CC8" w:rsidRDefault="00F57CC8" w:rsidP="005E5F18">
      <w:pPr>
        <w:suppressAutoHyphens/>
        <w:autoSpaceDE w:val="0"/>
        <w:autoSpaceDN w:val="0"/>
        <w:adjustRightInd w:val="0"/>
        <w:ind w:firstLine="708"/>
        <w:jc w:val="both"/>
        <w:rPr>
          <w:sz w:val="28"/>
          <w:szCs w:val="28"/>
        </w:rPr>
      </w:pPr>
      <w:proofErr w:type="gramStart"/>
      <w:r w:rsidRPr="00F57CC8">
        <w:rPr>
          <w:sz w:val="28"/>
          <w:szCs w:val="28"/>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roofErr w:type="gramEnd"/>
    </w:p>
    <w:p w:rsidR="00F57CC8" w:rsidRPr="00F57CC8" w:rsidRDefault="00F57CC8" w:rsidP="005E5F18">
      <w:pPr>
        <w:suppressAutoHyphens/>
        <w:autoSpaceDE w:val="0"/>
        <w:autoSpaceDN w:val="0"/>
        <w:adjustRightInd w:val="0"/>
        <w:ind w:firstLine="708"/>
        <w:jc w:val="both"/>
        <w:rPr>
          <w:sz w:val="28"/>
          <w:szCs w:val="28"/>
        </w:rPr>
      </w:pPr>
      <w:r w:rsidRPr="00F57CC8">
        <w:rPr>
          <w:sz w:val="28"/>
          <w:szCs w:val="28"/>
        </w:rPr>
        <w:t>вид пособия, за назначением и выплатой которого обращается лицо, имеющее право на получение государственных пособий;</w:t>
      </w:r>
    </w:p>
    <w:p w:rsidR="00F57CC8" w:rsidRPr="00F57CC8" w:rsidRDefault="00F57CC8" w:rsidP="005E5F18">
      <w:pPr>
        <w:suppressAutoHyphens/>
        <w:autoSpaceDE w:val="0"/>
        <w:autoSpaceDN w:val="0"/>
        <w:adjustRightInd w:val="0"/>
        <w:ind w:firstLine="708"/>
        <w:jc w:val="both"/>
        <w:rPr>
          <w:sz w:val="28"/>
          <w:szCs w:val="28"/>
        </w:rPr>
      </w:pPr>
      <w:r w:rsidRPr="00F57CC8">
        <w:rPr>
          <w:sz w:val="28"/>
          <w:szCs w:val="28"/>
        </w:rPr>
        <w:t>способ получения пособия: через организации по обработке корреспонденции и денежных переводов либо перечислением на лицевой счет лица, имеющего право на получение пособия, открытый в кредитной организации;</w:t>
      </w:r>
    </w:p>
    <w:p w:rsidR="00F57CC8" w:rsidRPr="00F57CC8" w:rsidRDefault="00F57CC8" w:rsidP="00F57CC8">
      <w:pPr>
        <w:widowControl w:val="0"/>
        <w:suppressAutoHyphens/>
        <w:ind w:firstLine="709"/>
        <w:jc w:val="both"/>
        <w:rPr>
          <w:sz w:val="28"/>
          <w:szCs w:val="28"/>
        </w:rPr>
      </w:pPr>
      <w:r w:rsidRPr="00F57CC8">
        <w:rPr>
          <w:sz w:val="28"/>
          <w:szCs w:val="28"/>
        </w:rPr>
        <w:t>номер лицевого счета в кредитной организации, на который будет перечисляться выплата или номер организации по обработке корреспонденции и денежных переводов на договорной основе для доставки ежемесячного пособия.</w:t>
      </w:r>
    </w:p>
    <w:p w:rsidR="00F57CC8" w:rsidRPr="00F57CC8" w:rsidRDefault="00F57CC8" w:rsidP="005E5F18">
      <w:pPr>
        <w:suppressAutoHyphens/>
        <w:autoSpaceDE w:val="0"/>
        <w:autoSpaceDN w:val="0"/>
        <w:adjustRightInd w:val="0"/>
        <w:ind w:firstLine="708"/>
        <w:jc w:val="both"/>
        <w:rPr>
          <w:sz w:val="28"/>
          <w:szCs w:val="28"/>
        </w:rPr>
      </w:pPr>
      <w:r w:rsidRPr="00F57CC8">
        <w:rPr>
          <w:sz w:val="28"/>
          <w:szCs w:val="28"/>
        </w:rPr>
        <w:t>2.7.4. Для получения государственной услуги заявителем в орган социальной защиты населения по месту жительства (по месту пребывания, месту фактического проживания) наряду с заявлением, указанным в п. 2.6.1 настоящего регламента, представляются следующие документы:</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103"/>
        <w:gridCol w:w="3792"/>
      </w:tblGrid>
      <w:tr w:rsidR="00F57CC8" w:rsidRPr="00F57CC8" w:rsidTr="00F57CC8">
        <w:tc>
          <w:tcPr>
            <w:tcW w:w="675" w:type="dxa"/>
          </w:tcPr>
          <w:p w:rsidR="00F57CC8" w:rsidRPr="00F57CC8" w:rsidRDefault="00F57CC8" w:rsidP="00F57CC8">
            <w:pPr>
              <w:tabs>
                <w:tab w:val="left" w:pos="0"/>
              </w:tabs>
              <w:suppressAutoHyphens/>
              <w:jc w:val="center"/>
              <w:rPr>
                <w:sz w:val="28"/>
                <w:szCs w:val="28"/>
              </w:rPr>
            </w:pPr>
            <w:r w:rsidRPr="00F57CC8">
              <w:rPr>
                <w:sz w:val="28"/>
                <w:szCs w:val="28"/>
              </w:rPr>
              <w:t xml:space="preserve">№ </w:t>
            </w:r>
            <w:proofErr w:type="spellStart"/>
            <w:proofErr w:type="gramStart"/>
            <w:r w:rsidRPr="00F57CC8">
              <w:rPr>
                <w:sz w:val="28"/>
                <w:szCs w:val="28"/>
              </w:rPr>
              <w:t>п</w:t>
            </w:r>
            <w:proofErr w:type="spellEnd"/>
            <w:proofErr w:type="gramEnd"/>
            <w:r w:rsidRPr="00F57CC8">
              <w:rPr>
                <w:sz w:val="28"/>
                <w:szCs w:val="28"/>
              </w:rPr>
              <w:t>/</w:t>
            </w:r>
            <w:proofErr w:type="spellStart"/>
            <w:r w:rsidRPr="00F57CC8">
              <w:rPr>
                <w:sz w:val="28"/>
                <w:szCs w:val="28"/>
              </w:rPr>
              <w:t>п</w:t>
            </w:r>
            <w:proofErr w:type="spellEnd"/>
          </w:p>
        </w:tc>
        <w:tc>
          <w:tcPr>
            <w:tcW w:w="5103" w:type="dxa"/>
          </w:tcPr>
          <w:p w:rsidR="00F57CC8" w:rsidRPr="00F57CC8" w:rsidRDefault="00F57CC8" w:rsidP="00F57CC8">
            <w:pPr>
              <w:tabs>
                <w:tab w:val="left" w:pos="517"/>
              </w:tabs>
              <w:suppressAutoHyphens/>
              <w:ind w:firstLine="33"/>
              <w:jc w:val="center"/>
              <w:rPr>
                <w:sz w:val="28"/>
                <w:szCs w:val="28"/>
              </w:rPr>
            </w:pPr>
            <w:r w:rsidRPr="00F57CC8">
              <w:rPr>
                <w:sz w:val="28"/>
                <w:szCs w:val="28"/>
              </w:rPr>
              <w:t xml:space="preserve">Перечень документов, представляемых </w:t>
            </w:r>
          </w:p>
          <w:p w:rsidR="00F57CC8" w:rsidRPr="00F57CC8" w:rsidRDefault="00F57CC8" w:rsidP="00F57CC8">
            <w:pPr>
              <w:tabs>
                <w:tab w:val="left" w:pos="517"/>
              </w:tabs>
              <w:suppressAutoHyphens/>
              <w:ind w:firstLine="33"/>
              <w:jc w:val="center"/>
              <w:rPr>
                <w:sz w:val="28"/>
                <w:szCs w:val="28"/>
              </w:rPr>
            </w:pPr>
            <w:r w:rsidRPr="00F57CC8">
              <w:rPr>
                <w:sz w:val="28"/>
                <w:szCs w:val="28"/>
              </w:rPr>
              <w:t>заявителями</w:t>
            </w:r>
          </w:p>
        </w:tc>
        <w:tc>
          <w:tcPr>
            <w:tcW w:w="3792" w:type="dxa"/>
          </w:tcPr>
          <w:p w:rsidR="00F57CC8" w:rsidRPr="00F57CC8" w:rsidRDefault="00F57CC8" w:rsidP="00F57CC8">
            <w:pPr>
              <w:keepNext/>
              <w:suppressAutoHyphens/>
              <w:ind w:firstLine="33"/>
              <w:jc w:val="center"/>
              <w:outlineLvl w:val="3"/>
              <w:rPr>
                <w:bCs/>
                <w:sz w:val="28"/>
                <w:szCs w:val="28"/>
              </w:rPr>
            </w:pPr>
            <w:r w:rsidRPr="00F57CC8">
              <w:rPr>
                <w:bCs/>
                <w:sz w:val="28"/>
                <w:szCs w:val="28"/>
              </w:rPr>
              <w:t>Орган, выдающий документ</w:t>
            </w:r>
          </w:p>
        </w:tc>
      </w:tr>
    </w:tbl>
    <w:p w:rsidR="00CF5291" w:rsidRPr="00CF5291" w:rsidRDefault="00CF5291">
      <w:pPr>
        <w:rPr>
          <w:sz w:val="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103"/>
        <w:gridCol w:w="3792"/>
      </w:tblGrid>
      <w:tr w:rsidR="00CF5291" w:rsidRPr="00F57CC8" w:rsidTr="00CF5291">
        <w:trPr>
          <w:trHeight w:val="145"/>
          <w:tblHeader/>
        </w:trPr>
        <w:tc>
          <w:tcPr>
            <w:tcW w:w="675" w:type="dxa"/>
          </w:tcPr>
          <w:p w:rsidR="00CF5291" w:rsidRPr="00F57CC8" w:rsidRDefault="00CF5291" w:rsidP="00F57CC8">
            <w:pPr>
              <w:tabs>
                <w:tab w:val="left" w:pos="0"/>
              </w:tabs>
              <w:suppressAutoHyphens/>
              <w:jc w:val="center"/>
              <w:rPr>
                <w:sz w:val="28"/>
                <w:szCs w:val="28"/>
              </w:rPr>
            </w:pPr>
            <w:r>
              <w:rPr>
                <w:sz w:val="28"/>
                <w:szCs w:val="28"/>
              </w:rPr>
              <w:t>1</w:t>
            </w:r>
          </w:p>
        </w:tc>
        <w:tc>
          <w:tcPr>
            <w:tcW w:w="5103" w:type="dxa"/>
          </w:tcPr>
          <w:p w:rsidR="00CF5291" w:rsidRPr="00F57CC8" w:rsidRDefault="00CF5291" w:rsidP="00CF5291">
            <w:pPr>
              <w:tabs>
                <w:tab w:val="left" w:pos="517"/>
              </w:tabs>
              <w:suppressAutoHyphens/>
              <w:ind w:firstLine="33"/>
              <w:jc w:val="center"/>
              <w:rPr>
                <w:sz w:val="28"/>
                <w:szCs w:val="28"/>
              </w:rPr>
            </w:pPr>
            <w:r>
              <w:rPr>
                <w:sz w:val="28"/>
                <w:szCs w:val="28"/>
              </w:rPr>
              <w:t>2</w:t>
            </w:r>
          </w:p>
        </w:tc>
        <w:tc>
          <w:tcPr>
            <w:tcW w:w="3792" w:type="dxa"/>
          </w:tcPr>
          <w:p w:rsidR="00CF5291" w:rsidRPr="00F57CC8" w:rsidRDefault="00CF5291" w:rsidP="00CF5291">
            <w:pPr>
              <w:tabs>
                <w:tab w:val="left" w:pos="517"/>
              </w:tabs>
              <w:suppressAutoHyphens/>
              <w:ind w:firstLine="33"/>
              <w:jc w:val="center"/>
              <w:rPr>
                <w:sz w:val="28"/>
                <w:szCs w:val="28"/>
              </w:rPr>
            </w:pPr>
            <w:r>
              <w:rPr>
                <w:sz w:val="28"/>
                <w:szCs w:val="28"/>
              </w:rPr>
              <w:t>3</w:t>
            </w:r>
          </w:p>
        </w:tc>
      </w:tr>
      <w:tr w:rsidR="00F57CC8" w:rsidRPr="00F57CC8" w:rsidTr="00F57CC8">
        <w:trPr>
          <w:trHeight w:val="837"/>
        </w:trPr>
        <w:tc>
          <w:tcPr>
            <w:tcW w:w="675" w:type="dxa"/>
          </w:tcPr>
          <w:p w:rsidR="00F57CC8" w:rsidRPr="00F57CC8" w:rsidRDefault="00F57CC8" w:rsidP="00F57CC8">
            <w:pPr>
              <w:tabs>
                <w:tab w:val="left" w:pos="0"/>
              </w:tabs>
              <w:suppressAutoHyphens/>
              <w:jc w:val="center"/>
              <w:rPr>
                <w:sz w:val="28"/>
                <w:szCs w:val="28"/>
              </w:rPr>
            </w:pPr>
            <w:r w:rsidRPr="00F57CC8">
              <w:rPr>
                <w:sz w:val="28"/>
                <w:szCs w:val="28"/>
              </w:rPr>
              <w:t>1.</w:t>
            </w:r>
          </w:p>
        </w:tc>
        <w:tc>
          <w:tcPr>
            <w:tcW w:w="5103" w:type="dxa"/>
          </w:tcPr>
          <w:p w:rsidR="00F57CC8" w:rsidRPr="00F57CC8" w:rsidRDefault="00F57CC8" w:rsidP="00F63775">
            <w:pPr>
              <w:tabs>
                <w:tab w:val="left" w:pos="517"/>
              </w:tabs>
              <w:suppressAutoHyphens/>
              <w:ind w:firstLine="33"/>
              <w:jc w:val="both"/>
              <w:rPr>
                <w:sz w:val="28"/>
                <w:szCs w:val="28"/>
              </w:rPr>
            </w:pPr>
            <w:proofErr w:type="gramStart"/>
            <w:r w:rsidRPr="00F57CC8">
              <w:rPr>
                <w:sz w:val="28"/>
                <w:szCs w:val="28"/>
              </w:rPr>
              <w:t>Документ</w:t>
            </w:r>
            <w:proofErr w:type="gramEnd"/>
            <w:r w:rsidRPr="00F57CC8">
              <w:rPr>
                <w:sz w:val="28"/>
                <w:szCs w:val="28"/>
              </w:rPr>
              <w:t xml:space="preserve"> удостоверяющий личность и его копия</w:t>
            </w:r>
          </w:p>
        </w:tc>
        <w:tc>
          <w:tcPr>
            <w:tcW w:w="3792" w:type="dxa"/>
          </w:tcPr>
          <w:p w:rsidR="00F57CC8" w:rsidRPr="00F57CC8" w:rsidRDefault="00F57CC8" w:rsidP="00F63775">
            <w:pPr>
              <w:tabs>
                <w:tab w:val="left" w:pos="517"/>
              </w:tabs>
              <w:suppressAutoHyphens/>
              <w:ind w:firstLine="33"/>
              <w:jc w:val="both"/>
              <w:rPr>
                <w:sz w:val="28"/>
                <w:szCs w:val="28"/>
              </w:rPr>
            </w:pPr>
            <w:r w:rsidRPr="00F57CC8">
              <w:rPr>
                <w:sz w:val="28"/>
                <w:szCs w:val="28"/>
              </w:rPr>
              <w:t>Управление Федеральной миграционной службы по Белгородской области</w:t>
            </w:r>
          </w:p>
        </w:tc>
      </w:tr>
      <w:tr w:rsidR="00F57CC8" w:rsidRPr="00F57CC8" w:rsidTr="00CF5291">
        <w:trPr>
          <w:trHeight w:val="373"/>
        </w:trPr>
        <w:tc>
          <w:tcPr>
            <w:tcW w:w="675" w:type="dxa"/>
          </w:tcPr>
          <w:p w:rsidR="00F57CC8" w:rsidRPr="00F57CC8" w:rsidRDefault="00F57CC8" w:rsidP="00F57CC8">
            <w:pPr>
              <w:tabs>
                <w:tab w:val="left" w:pos="0"/>
              </w:tabs>
              <w:suppressAutoHyphens/>
              <w:jc w:val="center"/>
              <w:rPr>
                <w:sz w:val="28"/>
                <w:szCs w:val="28"/>
              </w:rPr>
            </w:pPr>
            <w:r w:rsidRPr="00F57CC8">
              <w:rPr>
                <w:sz w:val="28"/>
                <w:szCs w:val="28"/>
              </w:rPr>
              <w:lastRenderedPageBreak/>
              <w:t>2.</w:t>
            </w:r>
          </w:p>
        </w:tc>
        <w:tc>
          <w:tcPr>
            <w:tcW w:w="5103" w:type="dxa"/>
          </w:tcPr>
          <w:p w:rsidR="00F57CC8" w:rsidRPr="00F57CC8" w:rsidRDefault="00F57CC8" w:rsidP="00F63775">
            <w:pPr>
              <w:tabs>
                <w:tab w:val="left" w:pos="517"/>
              </w:tabs>
              <w:suppressAutoHyphens/>
              <w:ind w:firstLine="33"/>
              <w:jc w:val="both"/>
              <w:rPr>
                <w:sz w:val="28"/>
                <w:szCs w:val="28"/>
              </w:rPr>
            </w:pPr>
            <w:r w:rsidRPr="00F57CC8">
              <w:rPr>
                <w:sz w:val="28"/>
                <w:szCs w:val="28"/>
              </w:rPr>
              <w:t>Листок нетрудоспособности</w:t>
            </w:r>
          </w:p>
        </w:tc>
        <w:tc>
          <w:tcPr>
            <w:tcW w:w="3792" w:type="dxa"/>
          </w:tcPr>
          <w:p w:rsidR="00F57CC8" w:rsidRPr="00F57CC8" w:rsidRDefault="00F57CC8" w:rsidP="00F63775">
            <w:pPr>
              <w:tabs>
                <w:tab w:val="left" w:pos="517"/>
              </w:tabs>
              <w:suppressAutoHyphens/>
              <w:ind w:firstLine="33"/>
              <w:jc w:val="both"/>
              <w:rPr>
                <w:sz w:val="28"/>
                <w:szCs w:val="28"/>
              </w:rPr>
            </w:pPr>
            <w:r w:rsidRPr="00F57CC8">
              <w:rPr>
                <w:sz w:val="28"/>
                <w:szCs w:val="28"/>
              </w:rPr>
              <w:t>Медицинские организации</w:t>
            </w:r>
          </w:p>
        </w:tc>
      </w:tr>
      <w:tr w:rsidR="00F57CC8" w:rsidRPr="00F57CC8" w:rsidTr="00F57CC8">
        <w:trPr>
          <w:trHeight w:val="503"/>
        </w:trPr>
        <w:tc>
          <w:tcPr>
            <w:tcW w:w="675" w:type="dxa"/>
          </w:tcPr>
          <w:p w:rsidR="00F57CC8" w:rsidRPr="00F57CC8" w:rsidRDefault="00F57CC8" w:rsidP="00F57CC8">
            <w:pPr>
              <w:tabs>
                <w:tab w:val="left" w:pos="517"/>
              </w:tabs>
              <w:suppressAutoHyphens/>
              <w:jc w:val="center"/>
              <w:rPr>
                <w:sz w:val="28"/>
                <w:szCs w:val="28"/>
              </w:rPr>
            </w:pPr>
            <w:r w:rsidRPr="00F57CC8">
              <w:rPr>
                <w:sz w:val="28"/>
                <w:szCs w:val="28"/>
              </w:rPr>
              <w:t>3.</w:t>
            </w:r>
          </w:p>
        </w:tc>
        <w:tc>
          <w:tcPr>
            <w:tcW w:w="5103" w:type="dxa"/>
          </w:tcPr>
          <w:p w:rsidR="00F57CC8" w:rsidRPr="00F57CC8" w:rsidRDefault="00F57CC8" w:rsidP="00F63775">
            <w:pPr>
              <w:suppressAutoHyphens/>
              <w:autoSpaceDE w:val="0"/>
              <w:autoSpaceDN w:val="0"/>
              <w:adjustRightInd w:val="0"/>
              <w:jc w:val="both"/>
              <w:rPr>
                <w:sz w:val="28"/>
                <w:szCs w:val="28"/>
              </w:rPr>
            </w:pPr>
            <w:r w:rsidRPr="00F57CC8">
              <w:rPr>
                <w:sz w:val="28"/>
                <w:szCs w:val="28"/>
              </w:rPr>
              <w:t>Трудовая книжка</w:t>
            </w:r>
          </w:p>
        </w:tc>
        <w:tc>
          <w:tcPr>
            <w:tcW w:w="3792" w:type="dxa"/>
          </w:tcPr>
          <w:p w:rsidR="00F57CC8" w:rsidRPr="00F57CC8" w:rsidRDefault="00F57CC8" w:rsidP="00F63775">
            <w:pPr>
              <w:tabs>
                <w:tab w:val="left" w:pos="517"/>
              </w:tabs>
              <w:suppressAutoHyphens/>
              <w:ind w:firstLine="33"/>
              <w:jc w:val="both"/>
              <w:rPr>
                <w:sz w:val="28"/>
                <w:szCs w:val="28"/>
              </w:rPr>
            </w:pPr>
            <w:r w:rsidRPr="00F57CC8">
              <w:rPr>
                <w:sz w:val="28"/>
                <w:szCs w:val="28"/>
              </w:rPr>
              <w:t>Организация по последнему месту работы (службы)</w:t>
            </w:r>
          </w:p>
        </w:tc>
      </w:tr>
      <w:tr w:rsidR="00F57CC8" w:rsidRPr="00F57CC8" w:rsidTr="00F57CC8">
        <w:tc>
          <w:tcPr>
            <w:tcW w:w="675" w:type="dxa"/>
          </w:tcPr>
          <w:p w:rsidR="00F57CC8" w:rsidRPr="00F57CC8" w:rsidRDefault="00F57CC8" w:rsidP="00F57CC8">
            <w:pPr>
              <w:tabs>
                <w:tab w:val="left" w:pos="0"/>
              </w:tabs>
              <w:suppressAutoHyphens/>
              <w:jc w:val="center"/>
              <w:rPr>
                <w:sz w:val="28"/>
                <w:szCs w:val="28"/>
              </w:rPr>
            </w:pPr>
            <w:r w:rsidRPr="00F57CC8">
              <w:rPr>
                <w:sz w:val="28"/>
                <w:szCs w:val="28"/>
              </w:rPr>
              <w:t>4.</w:t>
            </w:r>
          </w:p>
        </w:tc>
        <w:tc>
          <w:tcPr>
            <w:tcW w:w="5103" w:type="dxa"/>
          </w:tcPr>
          <w:p w:rsidR="00F57CC8" w:rsidRPr="00F57CC8" w:rsidRDefault="00F57CC8" w:rsidP="00F63775">
            <w:pPr>
              <w:tabs>
                <w:tab w:val="left" w:pos="517"/>
              </w:tabs>
              <w:suppressAutoHyphens/>
              <w:ind w:firstLine="33"/>
              <w:jc w:val="both"/>
              <w:rPr>
                <w:sz w:val="28"/>
                <w:szCs w:val="28"/>
              </w:rPr>
            </w:pPr>
            <w:r w:rsidRPr="00F57CC8">
              <w:rPr>
                <w:sz w:val="28"/>
                <w:szCs w:val="28"/>
              </w:rPr>
              <w:t>Справка о признании безработными</w:t>
            </w:r>
          </w:p>
        </w:tc>
        <w:tc>
          <w:tcPr>
            <w:tcW w:w="3792" w:type="dxa"/>
          </w:tcPr>
          <w:p w:rsidR="00F57CC8" w:rsidRPr="00F57CC8" w:rsidRDefault="00F57CC8" w:rsidP="00F63775">
            <w:pPr>
              <w:tabs>
                <w:tab w:val="left" w:pos="517"/>
              </w:tabs>
              <w:suppressAutoHyphens/>
              <w:ind w:firstLine="33"/>
              <w:jc w:val="both"/>
              <w:rPr>
                <w:sz w:val="28"/>
                <w:szCs w:val="28"/>
              </w:rPr>
            </w:pPr>
            <w:r w:rsidRPr="00F57CC8">
              <w:rPr>
                <w:sz w:val="28"/>
                <w:szCs w:val="28"/>
              </w:rPr>
              <w:t>Органы государственной службы занятости населения</w:t>
            </w:r>
          </w:p>
        </w:tc>
      </w:tr>
      <w:tr w:rsidR="00F57CC8" w:rsidRPr="00F57CC8" w:rsidTr="00F57CC8">
        <w:trPr>
          <w:cantSplit/>
          <w:trHeight w:val="287"/>
        </w:trPr>
        <w:tc>
          <w:tcPr>
            <w:tcW w:w="675" w:type="dxa"/>
          </w:tcPr>
          <w:p w:rsidR="00F57CC8" w:rsidRPr="00F57CC8" w:rsidRDefault="00F57CC8" w:rsidP="00F57CC8">
            <w:pPr>
              <w:tabs>
                <w:tab w:val="left" w:pos="517"/>
              </w:tabs>
              <w:suppressAutoHyphens/>
              <w:ind w:firstLine="33"/>
              <w:rPr>
                <w:sz w:val="28"/>
                <w:szCs w:val="28"/>
              </w:rPr>
            </w:pPr>
            <w:r w:rsidRPr="00F57CC8">
              <w:rPr>
                <w:sz w:val="28"/>
                <w:szCs w:val="28"/>
              </w:rPr>
              <w:t>5.</w:t>
            </w:r>
          </w:p>
        </w:tc>
        <w:tc>
          <w:tcPr>
            <w:tcW w:w="5103" w:type="dxa"/>
          </w:tcPr>
          <w:p w:rsidR="00F57CC8" w:rsidRPr="00F57CC8" w:rsidRDefault="00F57CC8" w:rsidP="00F63775">
            <w:pPr>
              <w:tabs>
                <w:tab w:val="left" w:pos="517"/>
              </w:tabs>
              <w:suppressAutoHyphens/>
              <w:ind w:firstLine="33"/>
              <w:jc w:val="both"/>
              <w:rPr>
                <w:sz w:val="28"/>
                <w:szCs w:val="28"/>
              </w:rPr>
            </w:pPr>
            <w:r w:rsidRPr="00F57CC8">
              <w:rPr>
                <w:sz w:val="28"/>
                <w:szCs w:val="28"/>
              </w:rPr>
              <w:t>Справка о государственной регистрации прекращения физическими лицами</w:t>
            </w:r>
            <w:r w:rsidR="00942F40">
              <w:rPr>
                <w:sz w:val="28"/>
                <w:szCs w:val="28"/>
              </w:rPr>
              <w:t xml:space="preserve"> </w:t>
            </w:r>
            <w:r w:rsidRPr="00F57CC8">
              <w:rPr>
                <w:sz w:val="28"/>
                <w:szCs w:val="28"/>
              </w:rPr>
              <w:t>деятельности, которая подлежит государственной регистрации и (или) лицензированию</w:t>
            </w:r>
          </w:p>
        </w:tc>
        <w:tc>
          <w:tcPr>
            <w:tcW w:w="3792" w:type="dxa"/>
          </w:tcPr>
          <w:p w:rsidR="00F57CC8" w:rsidRPr="00F57CC8" w:rsidRDefault="00F57CC8" w:rsidP="00F63775">
            <w:pPr>
              <w:tabs>
                <w:tab w:val="left" w:pos="517"/>
              </w:tabs>
              <w:suppressAutoHyphens/>
              <w:ind w:firstLine="33"/>
              <w:jc w:val="both"/>
              <w:rPr>
                <w:sz w:val="28"/>
                <w:szCs w:val="28"/>
              </w:rPr>
            </w:pPr>
            <w:r w:rsidRPr="00F57CC8">
              <w:rPr>
                <w:sz w:val="28"/>
                <w:szCs w:val="28"/>
              </w:rPr>
              <w:t>Налоговые органы</w:t>
            </w:r>
          </w:p>
        </w:tc>
      </w:tr>
    </w:tbl>
    <w:p w:rsidR="00CF5291" w:rsidRDefault="00CF5291" w:rsidP="005E5F18">
      <w:pPr>
        <w:suppressAutoHyphens/>
        <w:autoSpaceDE w:val="0"/>
        <w:autoSpaceDN w:val="0"/>
        <w:adjustRightInd w:val="0"/>
        <w:ind w:firstLine="708"/>
        <w:jc w:val="both"/>
        <w:rPr>
          <w:sz w:val="28"/>
          <w:szCs w:val="28"/>
        </w:rPr>
      </w:pPr>
    </w:p>
    <w:p w:rsidR="00F57CC8" w:rsidRPr="00F57CC8" w:rsidRDefault="00F57CC8" w:rsidP="005E5F18">
      <w:pPr>
        <w:suppressAutoHyphens/>
        <w:autoSpaceDE w:val="0"/>
        <w:autoSpaceDN w:val="0"/>
        <w:adjustRightInd w:val="0"/>
        <w:ind w:firstLine="708"/>
        <w:jc w:val="both"/>
        <w:rPr>
          <w:sz w:val="28"/>
          <w:szCs w:val="28"/>
        </w:rPr>
      </w:pPr>
      <w:r w:rsidRPr="00F57CC8">
        <w:rPr>
          <w:sz w:val="28"/>
          <w:szCs w:val="28"/>
        </w:rPr>
        <w:t>2.7.5. К документам, удостоверяющим личность заявителя, относятся:</w:t>
      </w:r>
    </w:p>
    <w:p w:rsidR="00F57CC8" w:rsidRPr="00F57CC8" w:rsidRDefault="00F57CC8" w:rsidP="005E5F18">
      <w:pPr>
        <w:suppressAutoHyphens/>
        <w:autoSpaceDE w:val="0"/>
        <w:autoSpaceDN w:val="0"/>
        <w:adjustRightInd w:val="0"/>
        <w:ind w:firstLine="708"/>
        <w:jc w:val="both"/>
        <w:rPr>
          <w:sz w:val="28"/>
          <w:szCs w:val="28"/>
        </w:rPr>
      </w:pPr>
      <w:r w:rsidRPr="00F57CC8">
        <w:rPr>
          <w:sz w:val="28"/>
          <w:szCs w:val="28"/>
        </w:rPr>
        <w:t>- паспорт гражданина Российской Федерации;</w:t>
      </w:r>
    </w:p>
    <w:p w:rsidR="00F57CC8" w:rsidRPr="00F57CC8" w:rsidRDefault="00F57CC8" w:rsidP="005E5F18">
      <w:pPr>
        <w:suppressAutoHyphens/>
        <w:autoSpaceDE w:val="0"/>
        <w:autoSpaceDN w:val="0"/>
        <w:adjustRightInd w:val="0"/>
        <w:ind w:firstLine="708"/>
        <w:jc w:val="both"/>
        <w:rPr>
          <w:sz w:val="28"/>
          <w:szCs w:val="28"/>
        </w:rPr>
      </w:pPr>
      <w:r w:rsidRPr="00F57CC8">
        <w:rPr>
          <w:sz w:val="28"/>
          <w:szCs w:val="28"/>
        </w:rPr>
        <w:t>- паспорт иностранного государства для</w:t>
      </w:r>
      <w:r w:rsidR="00942F40">
        <w:rPr>
          <w:sz w:val="28"/>
          <w:szCs w:val="28"/>
        </w:rPr>
        <w:t xml:space="preserve"> </w:t>
      </w:r>
      <w:r w:rsidRPr="00F57CC8">
        <w:rPr>
          <w:sz w:val="28"/>
          <w:szCs w:val="28"/>
        </w:rPr>
        <w:t>иностранных граждан;</w:t>
      </w:r>
    </w:p>
    <w:p w:rsidR="00F57CC8" w:rsidRPr="00F57CC8" w:rsidRDefault="00F57CC8" w:rsidP="005E5F18">
      <w:pPr>
        <w:suppressAutoHyphens/>
        <w:autoSpaceDE w:val="0"/>
        <w:autoSpaceDN w:val="0"/>
        <w:adjustRightInd w:val="0"/>
        <w:ind w:firstLine="708"/>
        <w:jc w:val="both"/>
        <w:rPr>
          <w:sz w:val="28"/>
          <w:szCs w:val="28"/>
        </w:rPr>
      </w:pPr>
      <w:r w:rsidRPr="00F57CC8">
        <w:rPr>
          <w:sz w:val="28"/>
          <w:szCs w:val="28"/>
        </w:rPr>
        <w:t>- вид на жительство для иностранных граждан</w:t>
      </w:r>
      <w:r w:rsidR="00F63775">
        <w:rPr>
          <w:sz w:val="28"/>
          <w:szCs w:val="28"/>
        </w:rPr>
        <w:t>;</w:t>
      </w:r>
    </w:p>
    <w:p w:rsidR="00F57CC8" w:rsidRPr="00F57CC8" w:rsidRDefault="00F57CC8" w:rsidP="005E5F18">
      <w:pPr>
        <w:suppressAutoHyphens/>
        <w:autoSpaceDE w:val="0"/>
        <w:autoSpaceDN w:val="0"/>
        <w:adjustRightInd w:val="0"/>
        <w:ind w:firstLine="708"/>
        <w:jc w:val="both"/>
        <w:rPr>
          <w:sz w:val="28"/>
          <w:szCs w:val="28"/>
        </w:rPr>
      </w:pPr>
      <w:r w:rsidRPr="00F57CC8">
        <w:rPr>
          <w:sz w:val="28"/>
          <w:szCs w:val="28"/>
        </w:rPr>
        <w:t xml:space="preserve">- </w:t>
      </w:r>
      <w:r w:rsidRPr="005E5F18">
        <w:rPr>
          <w:sz w:val="28"/>
          <w:szCs w:val="28"/>
        </w:rPr>
        <w:t>удостоверение беженца.</w:t>
      </w:r>
    </w:p>
    <w:p w:rsidR="00F57CC8" w:rsidRPr="00F57CC8" w:rsidRDefault="00F57CC8" w:rsidP="005E5F18">
      <w:pPr>
        <w:suppressAutoHyphens/>
        <w:autoSpaceDE w:val="0"/>
        <w:autoSpaceDN w:val="0"/>
        <w:adjustRightInd w:val="0"/>
        <w:ind w:firstLine="708"/>
        <w:jc w:val="both"/>
        <w:rPr>
          <w:sz w:val="28"/>
          <w:szCs w:val="28"/>
        </w:rPr>
      </w:pPr>
      <w:r w:rsidRPr="00F57CC8">
        <w:rPr>
          <w:sz w:val="28"/>
          <w:szCs w:val="28"/>
        </w:rPr>
        <w:t>2.7.6.</w:t>
      </w:r>
      <w:r w:rsidR="00F63775">
        <w:rPr>
          <w:sz w:val="28"/>
          <w:szCs w:val="28"/>
        </w:rPr>
        <w:t xml:space="preserve"> </w:t>
      </w:r>
      <w:r w:rsidRPr="00F57CC8">
        <w:rPr>
          <w:sz w:val="28"/>
          <w:szCs w:val="28"/>
        </w:rPr>
        <w:t>Документы, представленные заявителем, должны соответствовать следующим требованиям:</w:t>
      </w:r>
    </w:p>
    <w:p w:rsidR="00F57CC8" w:rsidRPr="00F57CC8" w:rsidRDefault="00F57CC8" w:rsidP="00F57CC8">
      <w:pPr>
        <w:shd w:val="clear" w:color="auto" w:fill="FFFFFF"/>
        <w:tabs>
          <w:tab w:val="left" w:pos="517"/>
        </w:tabs>
        <w:suppressAutoHyphens/>
        <w:ind w:firstLine="709"/>
        <w:jc w:val="both"/>
        <w:rPr>
          <w:sz w:val="28"/>
          <w:szCs w:val="28"/>
        </w:rPr>
      </w:pPr>
      <w:r w:rsidRPr="00F57CC8">
        <w:rPr>
          <w:sz w:val="28"/>
          <w:szCs w:val="28"/>
        </w:rPr>
        <w:t>- документы скреплены печатями, имеют надлежащие подписи сторон или определенных законодательством должностных лиц;</w:t>
      </w:r>
    </w:p>
    <w:p w:rsidR="00F57CC8" w:rsidRPr="00F57CC8" w:rsidRDefault="00F57CC8" w:rsidP="00F57CC8">
      <w:pPr>
        <w:shd w:val="clear" w:color="auto" w:fill="FFFFFF"/>
        <w:tabs>
          <w:tab w:val="left" w:pos="517"/>
        </w:tabs>
        <w:suppressAutoHyphens/>
        <w:ind w:firstLine="709"/>
        <w:jc w:val="both"/>
        <w:rPr>
          <w:sz w:val="28"/>
          <w:szCs w:val="28"/>
        </w:rPr>
      </w:pPr>
      <w:r w:rsidRPr="00F57CC8">
        <w:rPr>
          <w:sz w:val="28"/>
          <w:szCs w:val="28"/>
        </w:rPr>
        <w:t>- тексты документов написаны разборчиво без использования карандаша, наименования юридических лиц – без сокращения, с указанием их мест нахождения, контактных телефонов;</w:t>
      </w:r>
    </w:p>
    <w:p w:rsidR="00F57CC8" w:rsidRPr="00F57CC8" w:rsidRDefault="00F57CC8" w:rsidP="00F57CC8">
      <w:pPr>
        <w:shd w:val="clear" w:color="auto" w:fill="FFFFFF"/>
        <w:tabs>
          <w:tab w:val="left" w:pos="517"/>
        </w:tabs>
        <w:suppressAutoHyphens/>
        <w:ind w:firstLine="709"/>
        <w:jc w:val="both"/>
        <w:rPr>
          <w:sz w:val="28"/>
          <w:szCs w:val="28"/>
        </w:rPr>
      </w:pPr>
      <w:r w:rsidRPr="00F57CC8">
        <w:rPr>
          <w:sz w:val="28"/>
          <w:szCs w:val="28"/>
        </w:rPr>
        <w:t>- фамилии, имена и отчества физических лиц, адреса их мест жительства написаны полностью;</w:t>
      </w:r>
    </w:p>
    <w:p w:rsidR="00F57CC8" w:rsidRPr="00F57CC8" w:rsidRDefault="00F57CC8" w:rsidP="00F57CC8">
      <w:pPr>
        <w:shd w:val="clear" w:color="auto" w:fill="FFFFFF"/>
        <w:tabs>
          <w:tab w:val="left" w:pos="517"/>
        </w:tabs>
        <w:suppressAutoHyphens/>
        <w:ind w:firstLine="709"/>
        <w:jc w:val="both"/>
        <w:rPr>
          <w:sz w:val="28"/>
          <w:szCs w:val="28"/>
        </w:rPr>
      </w:pPr>
      <w:r w:rsidRPr="00F57CC8">
        <w:rPr>
          <w:sz w:val="28"/>
          <w:szCs w:val="28"/>
        </w:rPr>
        <w:t>- в документах нет подчисток, приписок, зачеркнутых слов и иных исправлений;</w:t>
      </w:r>
    </w:p>
    <w:p w:rsidR="00F57CC8" w:rsidRPr="00F57CC8" w:rsidRDefault="00F57CC8" w:rsidP="00F57CC8">
      <w:pPr>
        <w:shd w:val="clear" w:color="auto" w:fill="FFFFFF"/>
        <w:tabs>
          <w:tab w:val="left" w:pos="517"/>
        </w:tabs>
        <w:suppressAutoHyphens/>
        <w:ind w:firstLine="709"/>
        <w:jc w:val="both"/>
        <w:rPr>
          <w:sz w:val="28"/>
          <w:szCs w:val="28"/>
        </w:rPr>
      </w:pPr>
      <w:r w:rsidRPr="00F57CC8">
        <w:rPr>
          <w:sz w:val="28"/>
          <w:szCs w:val="28"/>
        </w:rPr>
        <w:t>- документы не имеют повреждений, наличие которых не позволяет однозначно истолковать их содержание;</w:t>
      </w:r>
    </w:p>
    <w:p w:rsidR="00F57CC8" w:rsidRPr="00F57CC8" w:rsidRDefault="00F57CC8" w:rsidP="00F57CC8">
      <w:pPr>
        <w:shd w:val="clear" w:color="auto" w:fill="FFFFFF"/>
        <w:tabs>
          <w:tab w:val="left" w:pos="517"/>
        </w:tabs>
        <w:suppressAutoHyphens/>
        <w:ind w:firstLine="709"/>
        <w:jc w:val="both"/>
        <w:rPr>
          <w:sz w:val="28"/>
          <w:szCs w:val="28"/>
        </w:rPr>
      </w:pPr>
      <w:r w:rsidRPr="00F57CC8">
        <w:rPr>
          <w:sz w:val="28"/>
          <w:szCs w:val="28"/>
        </w:rPr>
        <w:t>- не истек срок действия представленных документов (если таковой имеется).</w:t>
      </w:r>
    </w:p>
    <w:p w:rsidR="00F57CC8" w:rsidRPr="00F57CC8" w:rsidRDefault="00F57CC8" w:rsidP="00F57CC8">
      <w:pPr>
        <w:widowControl w:val="0"/>
        <w:suppressAutoHyphens/>
        <w:ind w:firstLine="709"/>
        <w:jc w:val="both"/>
        <w:rPr>
          <w:sz w:val="26"/>
          <w:szCs w:val="26"/>
        </w:rPr>
      </w:pPr>
      <w:r w:rsidRPr="00F57CC8">
        <w:rPr>
          <w:sz w:val="28"/>
          <w:szCs w:val="28"/>
        </w:rPr>
        <w:t>2.7.7. Письменное заявление и документы, указанные в п.п. 2.7.4. настоящего регламента (далее - документы), как в подлинниках, так и в заверенных копиях, представляются заявителем в орган социальной защиты населения согласно регистрации по месту жительства, месту пребывания, месту проживания.</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2.7.8. Копии документов после их сопоставления (отождествления) с оригиналом (либо заверенными копиями) приобщаются в личное дело заявителя, оригиналы - возвращаются заявителю.</w:t>
      </w:r>
    </w:p>
    <w:p w:rsidR="00F57CC8" w:rsidRPr="00F57CC8" w:rsidRDefault="00F57CC8" w:rsidP="00F57CC8">
      <w:pPr>
        <w:tabs>
          <w:tab w:val="left" w:pos="517"/>
        </w:tabs>
        <w:suppressAutoHyphens/>
        <w:ind w:firstLine="709"/>
        <w:jc w:val="both"/>
        <w:rPr>
          <w:sz w:val="28"/>
          <w:szCs w:val="28"/>
        </w:rPr>
      </w:pPr>
      <w:r w:rsidRPr="00F57CC8">
        <w:rPr>
          <w:sz w:val="28"/>
          <w:szCs w:val="28"/>
        </w:rPr>
        <w:t>2.7.9. Ответственность за достоверность и полноту представляемых сведений и документов, являющихся основанием для назначения</w:t>
      </w:r>
      <w:r w:rsidR="00942F40">
        <w:rPr>
          <w:sz w:val="28"/>
          <w:szCs w:val="28"/>
        </w:rPr>
        <w:t xml:space="preserve"> </w:t>
      </w:r>
      <w:r w:rsidRPr="00F57CC8">
        <w:rPr>
          <w:sz w:val="28"/>
          <w:szCs w:val="28"/>
        </w:rPr>
        <w:t>пособия</w:t>
      </w:r>
      <w:r w:rsidR="00942F40">
        <w:rPr>
          <w:sz w:val="28"/>
          <w:szCs w:val="28"/>
        </w:rPr>
        <w:t xml:space="preserve"> </w:t>
      </w:r>
      <w:r w:rsidRPr="00F57CC8">
        <w:rPr>
          <w:sz w:val="28"/>
          <w:szCs w:val="28"/>
        </w:rPr>
        <w:t>по беременности и родам, возлагается на заявителя.</w:t>
      </w:r>
    </w:p>
    <w:p w:rsidR="00F57CC8" w:rsidRPr="00F57CC8" w:rsidRDefault="00F57CC8" w:rsidP="00F57CC8">
      <w:pPr>
        <w:widowControl w:val="0"/>
        <w:suppressAutoHyphens/>
        <w:ind w:firstLine="709"/>
        <w:jc w:val="both"/>
        <w:rPr>
          <w:sz w:val="28"/>
          <w:szCs w:val="28"/>
        </w:rPr>
      </w:pPr>
      <w:r w:rsidRPr="00F57CC8">
        <w:rPr>
          <w:sz w:val="28"/>
          <w:szCs w:val="28"/>
        </w:rPr>
        <w:t xml:space="preserve">2.7.10. </w:t>
      </w:r>
      <w:proofErr w:type="gramStart"/>
      <w:r w:rsidRPr="00F57CC8">
        <w:rPr>
          <w:sz w:val="28"/>
          <w:szCs w:val="28"/>
        </w:rPr>
        <w:t xml:space="preserve">Документы, предусмотренные пунктами 2.7.1 и 2.7.4 настоящего </w:t>
      </w:r>
      <w:r w:rsidRPr="00F57CC8">
        <w:rPr>
          <w:sz w:val="28"/>
          <w:szCs w:val="28"/>
        </w:rPr>
        <w:lastRenderedPageBreak/>
        <w:t xml:space="preserve">регламента, могут представляться в уполномоченный орган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от 06 апреля 2011 года </w:t>
      </w:r>
      <w:r w:rsidR="00F63775">
        <w:rPr>
          <w:sz w:val="28"/>
          <w:szCs w:val="28"/>
        </w:rPr>
        <w:t xml:space="preserve">                    </w:t>
      </w:r>
      <w:r w:rsidRPr="00F57CC8">
        <w:rPr>
          <w:sz w:val="28"/>
          <w:szCs w:val="28"/>
        </w:rPr>
        <w:t>№</w:t>
      </w:r>
      <w:r w:rsidR="00F63775">
        <w:rPr>
          <w:sz w:val="28"/>
          <w:szCs w:val="28"/>
        </w:rPr>
        <w:t xml:space="preserve"> </w:t>
      </w:r>
      <w:r w:rsidRPr="00F57CC8">
        <w:rPr>
          <w:sz w:val="28"/>
          <w:szCs w:val="28"/>
        </w:rPr>
        <w:t>63-ФЗ «Об электронной подписи» и Федерального закона от 27 июля 2010 года №</w:t>
      </w:r>
      <w:r w:rsidR="00F63775">
        <w:rPr>
          <w:sz w:val="28"/>
          <w:szCs w:val="28"/>
        </w:rPr>
        <w:t xml:space="preserve"> </w:t>
      </w:r>
      <w:r w:rsidRPr="00F57CC8">
        <w:rPr>
          <w:sz w:val="28"/>
          <w:szCs w:val="28"/>
        </w:rPr>
        <w:t>210-ФЗ «Об организации предоставления государственных и муниципальных</w:t>
      </w:r>
      <w:proofErr w:type="gramEnd"/>
      <w:r w:rsidRPr="00F57CC8">
        <w:rPr>
          <w:sz w:val="28"/>
          <w:szCs w:val="28"/>
        </w:rPr>
        <w:t xml:space="preserve"> услуг», с использованием регионального портала государственных и муниципальных услуг (функций)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получением услуги считается дата получения документов уполномоченным органом. Обязанность подтверждения факта отправки документов лежит на заявителе.</w:t>
      </w:r>
    </w:p>
    <w:p w:rsidR="00F57CC8" w:rsidRPr="00F57CC8" w:rsidRDefault="00F57CC8" w:rsidP="00F57CC8">
      <w:pPr>
        <w:suppressAutoHyphens/>
        <w:autoSpaceDE w:val="0"/>
        <w:autoSpaceDN w:val="0"/>
        <w:adjustRightInd w:val="0"/>
        <w:ind w:firstLine="709"/>
        <w:jc w:val="both"/>
        <w:outlineLvl w:val="2"/>
        <w:rPr>
          <w:b/>
          <w:sz w:val="28"/>
          <w:szCs w:val="28"/>
        </w:rPr>
      </w:pPr>
      <w:r w:rsidRPr="00F57CC8">
        <w:rPr>
          <w:b/>
          <w:sz w:val="28"/>
          <w:szCs w:val="28"/>
        </w:rPr>
        <w:t xml:space="preserve">2.8. </w:t>
      </w:r>
      <w:proofErr w:type="gramStart"/>
      <w:r w:rsidRPr="00F57CC8">
        <w:rPr>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2.8.1. Для предоставления государственной услуги заявителю органом социальной защиты населения в рамках межведомственного взаимодействия запрашиваются следующие документы (сведения), которые находятся в распоряжении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820"/>
        <w:gridCol w:w="4111"/>
      </w:tblGrid>
      <w:tr w:rsidR="00F57CC8" w:rsidRPr="00F57CC8" w:rsidTr="005E5F18">
        <w:tc>
          <w:tcPr>
            <w:tcW w:w="567" w:type="dxa"/>
          </w:tcPr>
          <w:p w:rsidR="00F57CC8" w:rsidRPr="00F57CC8" w:rsidRDefault="005E5F18" w:rsidP="00F57CC8">
            <w:pPr>
              <w:tabs>
                <w:tab w:val="left" w:pos="0"/>
              </w:tabs>
              <w:suppressAutoHyphens/>
              <w:jc w:val="center"/>
              <w:rPr>
                <w:sz w:val="28"/>
                <w:szCs w:val="28"/>
              </w:rPr>
            </w:pPr>
            <w:r>
              <w:rPr>
                <w:sz w:val="28"/>
                <w:szCs w:val="28"/>
              </w:rPr>
              <w:t xml:space="preserve">№ </w:t>
            </w:r>
            <w:proofErr w:type="spellStart"/>
            <w:r>
              <w:rPr>
                <w:sz w:val="28"/>
                <w:szCs w:val="28"/>
              </w:rPr>
              <w:t>п</w:t>
            </w:r>
            <w:r w:rsidR="00F57CC8" w:rsidRPr="00F57CC8">
              <w:rPr>
                <w:sz w:val="28"/>
                <w:szCs w:val="28"/>
              </w:rPr>
              <w:t>п</w:t>
            </w:r>
            <w:proofErr w:type="spellEnd"/>
          </w:p>
        </w:tc>
        <w:tc>
          <w:tcPr>
            <w:tcW w:w="4820" w:type="dxa"/>
          </w:tcPr>
          <w:p w:rsidR="00F57CC8" w:rsidRPr="00F57CC8" w:rsidRDefault="00F57CC8" w:rsidP="00F57CC8">
            <w:pPr>
              <w:tabs>
                <w:tab w:val="left" w:pos="517"/>
              </w:tabs>
              <w:suppressAutoHyphens/>
              <w:jc w:val="center"/>
              <w:rPr>
                <w:sz w:val="28"/>
                <w:szCs w:val="28"/>
              </w:rPr>
            </w:pPr>
            <w:r w:rsidRPr="00F57CC8">
              <w:rPr>
                <w:sz w:val="28"/>
                <w:szCs w:val="28"/>
              </w:rPr>
              <w:t>Перечень документов, запрашиваемых органом социальной защиты населения в рамках межведомственного взаимодействия</w:t>
            </w:r>
          </w:p>
        </w:tc>
        <w:tc>
          <w:tcPr>
            <w:tcW w:w="4111" w:type="dxa"/>
          </w:tcPr>
          <w:p w:rsidR="00F57CC8" w:rsidRPr="00F57CC8" w:rsidRDefault="00F57CC8" w:rsidP="00F57CC8">
            <w:pPr>
              <w:keepNext/>
              <w:suppressAutoHyphens/>
              <w:jc w:val="center"/>
              <w:outlineLvl w:val="3"/>
              <w:rPr>
                <w:bCs/>
                <w:sz w:val="28"/>
                <w:szCs w:val="28"/>
              </w:rPr>
            </w:pPr>
            <w:r w:rsidRPr="00F57CC8">
              <w:rPr>
                <w:bCs/>
                <w:sz w:val="28"/>
                <w:szCs w:val="28"/>
              </w:rPr>
              <w:t>Орган, выдающий документ</w:t>
            </w:r>
          </w:p>
        </w:tc>
      </w:tr>
      <w:tr w:rsidR="00F57CC8" w:rsidRPr="00F57CC8" w:rsidTr="005E5F18">
        <w:tc>
          <w:tcPr>
            <w:tcW w:w="567" w:type="dxa"/>
          </w:tcPr>
          <w:p w:rsidR="00F57CC8" w:rsidRPr="00F57CC8" w:rsidRDefault="00F57CC8" w:rsidP="00F57CC8">
            <w:pPr>
              <w:tabs>
                <w:tab w:val="left" w:pos="517"/>
              </w:tabs>
              <w:suppressAutoHyphens/>
              <w:jc w:val="center"/>
              <w:rPr>
                <w:sz w:val="28"/>
                <w:szCs w:val="28"/>
              </w:rPr>
            </w:pPr>
            <w:r w:rsidRPr="00F57CC8">
              <w:rPr>
                <w:sz w:val="28"/>
                <w:szCs w:val="28"/>
              </w:rPr>
              <w:t>1.</w:t>
            </w:r>
          </w:p>
        </w:tc>
        <w:tc>
          <w:tcPr>
            <w:tcW w:w="4820" w:type="dxa"/>
          </w:tcPr>
          <w:p w:rsidR="00F57CC8" w:rsidRPr="00F57CC8" w:rsidRDefault="00F57CC8" w:rsidP="005E5F18">
            <w:pPr>
              <w:suppressAutoHyphens/>
              <w:autoSpaceDE w:val="0"/>
              <w:autoSpaceDN w:val="0"/>
              <w:adjustRightInd w:val="0"/>
              <w:jc w:val="both"/>
              <w:rPr>
                <w:sz w:val="28"/>
                <w:szCs w:val="28"/>
              </w:rPr>
            </w:pPr>
            <w:r w:rsidRPr="00F57CC8">
              <w:rPr>
                <w:sz w:val="28"/>
                <w:szCs w:val="28"/>
              </w:rPr>
              <w:t>Справка о неполучении пособия по беременности и родам</w:t>
            </w:r>
          </w:p>
        </w:tc>
        <w:tc>
          <w:tcPr>
            <w:tcW w:w="4111" w:type="dxa"/>
          </w:tcPr>
          <w:p w:rsidR="005E5F18" w:rsidRPr="00F57CC8" w:rsidRDefault="00F57CC8" w:rsidP="00960DA3">
            <w:pPr>
              <w:tabs>
                <w:tab w:val="left" w:pos="517"/>
              </w:tabs>
              <w:suppressAutoHyphens/>
              <w:ind w:firstLine="33"/>
              <w:jc w:val="both"/>
              <w:rPr>
                <w:sz w:val="28"/>
                <w:szCs w:val="28"/>
              </w:rPr>
            </w:pPr>
            <w:r w:rsidRPr="00F57CC8">
              <w:rPr>
                <w:sz w:val="28"/>
                <w:szCs w:val="28"/>
              </w:rPr>
              <w:t>Органы социальной защиты населения по месту жительства</w:t>
            </w:r>
          </w:p>
        </w:tc>
      </w:tr>
      <w:tr w:rsidR="00F57CC8" w:rsidRPr="00F57CC8" w:rsidTr="005E5F18">
        <w:tc>
          <w:tcPr>
            <w:tcW w:w="567" w:type="dxa"/>
          </w:tcPr>
          <w:p w:rsidR="00F57CC8" w:rsidRPr="00F57CC8" w:rsidRDefault="00F57CC8" w:rsidP="00F57CC8">
            <w:pPr>
              <w:tabs>
                <w:tab w:val="left" w:pos="517"/>
              </w:tabs>
              <w:suppressAutoHyphens/>
              <w:ind w:firstLine="33"/>
              <w:jc w:val="center"/>
              <w:rPr>
                <w:sz w:val="28"/>
                <w:szCs w:val="28"/>
              </w:rPr>
            </w:pPr>
            <w:r w:rsidRPr="00F57CC8">
              <w:rPr>
                <w:sz w:val="28"/>
                <w:szCs w:val="28"/>
              </w:rPr>
              <w:t>2.</w:t>
            </w:r>
          </w:p>
        </w:tc>
        <w:tc>
          <w:tcPr>
            <w:tcW w:w="4820" w:type="dxa"/>
          </w:tcPr>
          <w:p w:rsidR="00F57CC8" w:rsidRPr="00F57CC8" w:rsidRDefault="00F57CC8" w:rsidP="005E5F18">
            <w:pPr>
              <w:tabs>
                <w:tab w:val="left" w:pos="517"/>
              </w:tabs>
              <w:suppressAutoHyphens/>
              <w:ind w:firstLine="33"/>
              <w:jc w:val="both"/>
              <w:rPr>
                <w:sz w:val="28"/>
                <w:szCs w:val="28"/>
              </w:rPr>
            </w:pPr>
            <w:r w:rsidRPr="00F57CC8">
              <w:rPr>
                <w:sz w:val="28"/>
                <w:szCs w:val="28"/>
              </w:rPr>
              <w:t>Сведения об отсутствии регистрации в территориальных органах Фонда социального страхования Российской Федерации в качестве страхователя и о неполучении пособия по беременности и родам за счет средств обязательного социального страхования</w:t>
            </w:r>
          </w:p>
        </w:tc>
        <w:tc>
          <w:tcPr>
            <w:tcW w:w="4111" w:type="dxa"/>
          </w:tcPr>
          <w:p w:rsidR="00F57CC8" w:rsidRPr="00F57CC8" w:rsidRDefault="00F57CC8" w:rsidP="005E5F18">
            <w:pPr>
              <w:tabs>
                <w:tab w:val="left" w:pos="517"/>
              </w:tabs>
              <w:suppressAutoHyphens/>
              <w:ind w:firstLine="33"/>
              <w:jc w:val="both"/>
              <w:rPr>
                <w:sz w:val="28"/>
                <w:szCs w:val="28"/>
              </w:rPr>
            </w:pPr>
            <w:r w:rsidRPr="00F57CC8">
              <w:rPr>
                <w:sz w:val="28"/>
                <w:szCs w:val="28"/>
              </w:rPr>
              <w:t>Территориальный орган Фонда социального страхования Российской Федерации</w:t>
            </w:r>
          </w:p>
        </w:tc>
      </w:tr>
    </w:tbl>
    <w:p w:rsidR="00F57CC8" w:rsidRPr="00F57CC8" w:rsidRDefault="00F57CC8" w:rsidP="00F57CC8">
      <w:pPr>
        <w:suppressAutoHyphens/>
        <w:autoSpaceDE w:val="0"/>
        <w:autoSpaceDN w:val="0"/>
        <w:adjustRightInd w:val="0"/>
        <w:ind w:firstLine="709"/>
        <w:jc w:val="both"/>
        <w:rPr>
          <w:rFonts w:eastAsia="Calibri"/>
          <w:sz w:val="28"/>
          <w:szCs w:val="28"/>
          <w:lang w:eastAsia="en-US"/>
        </w:rPr>
      </w:pPr>
      <w:r w:rsidRPr="00F57CC8">
        <w:rPr>
          <w:rFonts w:eastAsia="Calibri"/>
          <w:sz w:val="28"/>
          <w:szCs w:val="28"/>
          <w:lang w:eastAsia="en-US"/>
        </w:rPr>
        <w:lastRenderedPageBreak/>
        <w:t>2.8.2.Заявитель вправе представить в орган социальной защиты населения по месту жительства документы, указанные в подпункте 2.8.1.настоящего регламента, по собственной инициативе.</w:t>
      </w:r>
    </w:p>
    <w:p w:rsidR="00F57CC8" w:rsidRPr="00F57CC8" w:rsidRDefault="00F57CC8" w:rsidP="00F57CC8">
      <w:pPr>
        <w:tabs>
          <w:tab w:val="left" w:pos="517"/>
        </w:tabs>
        <w:suppressAutoHyphens/>
        <w:ind w:firstLine="709"/>
        <w:jc w:val="both"/>
        <w:rPr>
          <w:sz w:val="28"/>
          <w:szCs w:val="28"/>
        </w:rPr>
      </w:pPr>
      <w:proofErr w:type="gramStart"/>
      <w:r w:rsidRPr="00F57CC8">
        <w:rPr>
          <w:sz w:val="28"/>
          <w:szCs w:val="28"/>
        </w:rPr>
        <w:t>Документы, предусмотренные подпунктом 2.8.1 настоящего регламента, в порядке межведомственного взаимодействия запрашиваются органом социальной защиты населения в течение 2-х рабочих дней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 если указанные документы находятся в распоряжении таких органов, либо организаций и заявитель не представил указанные документы самостоятельно.</w:t>
      </w:r>
      <w:proofErr w:type="gramEnd"/>
    </w:p>
    <w:p w:rsidR="00F57CC8" w:rsidRPr="00F57CC8" w:rsidRDefault="00B35783" w:rsidP="00AD34CE">
      <w:pPr>
        <w:suppressAutoHyphens/>
        <w:ind w:firstLine="708"/>
        <w:jc w:val="both"/>
        <w:rPr>
          <w:sz w:val="28"/>
          <w:szCs w:val="28"/>
        </w:rPr>
      </w:pPr>
      <w:r>
        <w:rPr>
          <w:sz w:val="28"/>
          <w:szCs w:val="28"/>
        </w:rPr>
        <w:t>2.8.3. Орган</w:t>
      </w:r>
      <w:r w:rsidR="00F57CC8" w:rsidRPr="00F57CC8">
        <w:rPr>
          <w:sz w:val="28"/>
          <w:szCs w:val="28"/>
        </w:rPr>
        <w:t xml:space="preserve"> социальной защиты населения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57CC8" w:rsidRPr="00F57CC8" w:rsidRDefault="00F57CC8" w:rsidP="00F57CC8">
      <w:pPr>
        <w:suppressAutoHyphens/>
        <w:autoSpaceDE w:val="0"/>
        <w:autoSpaceDN w:val="0"/>
        <w:adjustRightInd w:val="0"/>
        <w:ind w:firstLine="709"/>
        <w:jc w:val="both"/>
        <w:rPr>
          <w:b/>
          <w:sz w:val="28"/>
          <w:szCs w:val="28"/>
        </w:rPr>
      </w:pPr>
      <w:r w:rsidRPr="00F57CC8">
        <w:rPr>
          <w:b/>
          <w:sz w:val="28"/>
          <w:szCs w:val="28"/>
        </w:rPr>
        <w:t>2.9. Исчерпывающий перечень оснований для отказа в приеме документов, необходимых для предоставления государственной услуги.</w:t>
      </w:r>
    </w:p>
    <w:p w:rsidR="00F57CC8" w:rsidRPr="00F57CC8" w:rsidRDefault="00F57CC8" w:rsidP="00F57CC8">
      <w:pPr>
        <w:suppressAutoHyphens/>
        <w:ind w:firstLine="709"/>
        <w:jc w:val="both"/>
        <w:rPr>
          <w:sz w:val="28"/>
          <w:szCs w:val="28"/>
        </w:rPr>
      </w:pPr>
      <w:r w:rsidRPr="00F57CC8">
        <w:rPr>
          <w:sz w:val="28"/>
          <w:szCs w:val="28"/>
        </w:rPr>
        <w:t xml:space="preserve">Заявителю в назначении пособия отказывается в </w:t>
      </w:r>
      <w:r w:rsidR="00F63775">
        <w:rPr>
          <w:sz w:val="28"/>
          <w:szCs w:val="28"/>
        </w:rPr>
        <w:t xml:space="preserve">следующих </w:t>
      </w:r>
      <w:r w:rsidRPr="00F57CC8">
        <w:rPr>
          <w:sz w:val="28"/>
          <w:szCs w:val="28"/>
        </w:rPr>
        <w:t>случаях:</w:t>
      </w:r>
    </w:p>
    <w:p w:rsidR="00F57CC8" w:rsidRPr="00F57CC8" w:rsidRDefault="00F57CC8" w:rsidP="00F57CC8">
      <w:pPr>
        <w:suppressAutoHyphens/>
        <w:ind w:firstLine="709"/>
        <w:jc w:val="both"/>
        <w:rPr>
          <w:sz w:val="28"/>
          <w:szCs w:val="28"/>
        </w:rPr>
      </w:pPr>
      <w:r w:rsidRPr="00F57CC8">
        <w:rPr>
          <w:sz w:val="28"/>
          <w:szCs w:val="28"/>
        </w:rPr>
        <w:t>- представления документов не в полном объеме, необходимых в соответствии с п.п. 2.7.3. настоящего регламента для назначения пособия;</w:t>
      </w:r>
    </w:p>
    <w:p w:rsidR="00F57CC8" w:rsidRPr="00F57CC8" w:rsidRDefault="00F57CC8" w:rsidP="00F57CC8">
      <w:pPr>
        <w:suppressAutoHyphens/>
        <w:ind w:firstLine="709"/>
        <w:jc w:val="both"/>
        <w:rPr>
          <w:sz w:val="28"/>
          <w:szCs w:val="28"/>
        </w:rPr>
      </w:pPr>
      <w:r w:rsidRPr="00F57CC8">
        <w:rPr>
          <w:sz w:val="28"/>
          <w:szCs w:val="28"/>
        </w:rPr>
        <w:t xml:space="preserve">- </w:t>
      </w:r>
      <w:r w:rsidR="00B35783">
        <w:rPr>
          <w:sz w:val="28"/>
          <w:szCs w:val="28"/>
        </w:rPr>
        <w:t xml:space="preserve">  </w:t>
      </w:r>
      <w:r w:rsidRPr="00F57CC8">
        <w:rPr>
          <w:sz w:val="28"/>
          <w:szCs w:val="28"/>
        </w:rPr>
        <w:t xml:space="preserve">представления заведомо недостоверных сведений и документов; </w:t>
      </w:r>
    </w:p>
    <w:p w:rsidR="00F57CC8" w:rsidRPr="00F57CC8" w:rsidRDefault="00B35783" w:rsidP="00F57CC8">
      <w:pPr>
        <w:suppressAutoHyphens/>
        <w:ind w:firstLine="709"/>
        <w:jc w:val="both"/>
        <w:rPr>
          <w:sz w:val="28"/>
          <w:szCs w:val="28"/>
        </w:rPr>
      </w:pPr>
      <w:r>
        <w:rPr>
          <w:sz w:val="28"/>
          <w:szCs w:val="28"/>
        </w:rPr>
        <w:t xml:space="preserve">- </w:t>
      </w:r>
      <w:r w:rsidR="00F57CC8" w:rsidRPr="00F57CC8">
        <w:rPr>
          <w:sz w:val="28"/>
          <w:szCs w:val="28"/>
        </w:rPr>
        <w:t>предоставления документов по форме и содержанию не соответствующих требованиям настоящего регламента и действующего законодательства;</w:t>
      </w:r>
    </w:p>
    <w:p w:rsidR="00F57CC8" w:rsidRPr="00F57CC8" w:rsidRDefault="00F57CC8" w:rsidP="00F57CC8">
      <w:pPr>
        <w:suppressAutoHyphens/>
        <w:ind w:firstLine="709"/>
        <w:jc w:val="both"/>
        <w:rPr>
          <w:sz w:val="28"/>
          <w:szCs w:val="28"/>
        </w:rPr>
      </w:pPr>
      <w:r w:rsidRPr="00F57CC8">
        <w:rPr>
          <w:sz w:val="28"/>
          <w:szCs w:val="28"/>
        </w:rPr>
        <w:t>- наличия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p>
    <w:p w:rsidR="00F57CC8" w:rsidRPr="00F57CC8" w:rsidRDefault="00F57CC8" w:rsidP="00F57CC8">
      <w:pPr>
        <w:suppressAutoHyphens/>
        <w:autoSpaceDE w:val="0"/>
        <w:autoSpaceDN w:val="0"/>
        <w:adjustRightInd w:val="0"/>
        <w:ind w:firstLine="709"/>
        <w:jc w:val="both"/>
        <w:rPr>
          <w:b/>
          <w:sz w:val="28"/>
          <w:szCs w:val="28"/>
        </w:rPr>
      </w:pPr>
      <w:r w:rsidRPr="00F57CC8">
        <w:rPr>
          <w:b/>
          <w:sz w:val="28"/>
          <w:szCs w:val="28"/>
        </w:rPr>
        <w:t>2.10. Исчерпывающий перечень оснований для отказа в предоставлении государственной услуги.</w:t>
      </w:r>
    </w:p>
    <w:p w:rsidR="00F57CC8" w:rsidRPr="00F57CC8" w:rsidRDefault="00F57CC8" w:rsidP="00F57CC8">
      <w:pPr>
        <w:suppressAutoHyphens/>
        <w:ind w:firstLine="709"/>
        <w:jc w:val="both"/>
        <w:rPr>
          <w:sz w:val="28"/>
          <w:szCs w:val="28"/>
        </w:rPr>
      </w:pPr>
      <w:r w:rsidRPr="00F57CC8">
        <w:rPr>
          <w:sz w:val="28"/>
          <w:szCs w:val="28"/>
        </w:rPr>
        <w:t>2.10.1. Заявителю в назначении пособия отказывается в случа</w:t>
      </w:r>
      <w:r w:rsidR="00F63775">
        <w:rPr>
          <w:sz w:val="28"/>
          <w:szCs w:val="28"/>
        </w:rPr>
        <w:t xml:space="preserve">е </w:t>
      </w:r>
      <w:r w:rsidRPr="00F57CC8">
        <w:rPr>
          <w:sz w:val="28"/>
          <w:szCs w:val="28"/>
        </w:rPr>
        <w:t xml:space="preserve"> несоответствия заявителя категории лиц, указанных в п. 1.2. настоящего регламента.</w:t>
      </w:r>
    </w:p>
    <w:p w:rsidR="00F57CC8" w:rsidRPr="00F57CC8" w:rsidRDefault="00F57CC8" w:rsidP="00F57CC8">
      <w:pPr>
        <w:suppressAutoHyphens/>
        <w:ind w:firstLine="709"/>
        <w:jc w:val="both"/>
        <w:rPr>
          <w:sz w:val="28"/>
          <w:szCs w:val="28"/>
        </w:rPr>
      </w:pPr>
      <w:r w:rsidRPr="00F57CC8">
        <w:rPr>
          <w:sz w:val="28"/>
          <w:szCs w:val="28"/>
        </w:rPr>
        <w:t>2.10.2. Если причины отказа в назначении пособия, выявленные в ходе приема документов, могут быть устранены, то они устраняются (повторно заполнить бланк заявления, сделать ксерокопию документов).</w:t>
      </w:r>
    </w:p>
    <w:p w:rsidR="00F57CC8" w:rsidRPr="00F57CC8" w:rsidRDefault="00F57CC8" w:rsidP="00F57CC8">
      <w:pPr>
        <w:widowControl w:val="0"/>
        <w:suppressAutoHyphens/>
        <w:autoSpaceDE w:val="0"/>
        <w:autoSpaceDN w:val="0"/>
        <w:adjustRightInd w:val="0"/>
        <w:ind w:firstLine="709"/>
        <w:jc w:val="both"/>
        <w:rPr>
          <w:b/>
          <w:sz w:val="28"/>
          <w:szCs w:val="28"/>
        </w:rPr>
      </w:pPr>
      <w:r w:rsidRPr="00F57CC8">
        <w:rPr>
          <w:b/>
          <w:sz w:val="28"/>
          <w:szCs w:val="28"/>
        </w:rPr>
        <w:t>2.11. Размер платы, взимаемой с заявителя при предоставлении государственной услуги.</w:t>
      </w:r>
    </w:p>
    <w:p w:rsidR="00F57CC8" w:rsidRPr="00F57CC8" w:rsidRDefault="00F63775" w:rsidP="00F57CC8">
      <w:pPr>
        <w:widowControl w:val="0"/>
        <w:suppressAutoHyphens/>
        <w:autoSpaceDE w:val="0"/>
        <w:autoSpaceDN w:val="0"/>
        <w:adjustRightInd w:val="0"/>
        <w:ind w:firstLine="709"/>
        <w:jc w:val="both"/>
        <w:rPr>
          <w:sz w:val="28"/>
          <w:szCs w:val="28"/>
        </w:rPr>
      </w:pPr>
      <w:r>
        <w:rPr>
          <w:sz w:val="28"/>
          <w:szCs w:val="28"/>
        </w:rPr>
        <w:t>Г</w:t>
      </w:r>
      <w:r w:rsidR="00F57CC8" w:rsidRPr="00F57CC8">
        <w:rPr>
          <w:sz w:val="28"/>
          <w:szCs w:val="28"/>
        </w:rPr>
        <w:t>осударственн</w:t>
      </w:r>
      <w:r>
        <w:rPr>
          <w:sz w:val="28"/>
          <w:szCs w:val="28"/>
        </w:rPr>
        <w:t>ая</w:t>
      </w:r>
      <w:r w:rsidR="00F57CC8" w:rsidRPr="00F57CC8">
        <w:rPr>
          <w:sz w:val="28"/>
          <w:szCs w:val="28"/>
        </w:rPr>
        <w:t xml:space="preserve"> услуг</w:t>
      </w:r>
      <w:r>
        <w:rPr>
          <w:sz w:val="28"/>
          <w:szCs w:val="28"/>
        </w:rPr>
        <w:t>а</w:t>
      </w:r>
      <w:r w:rsidR="00F57CC8" w:rsidRPr="00F57CC8">
        <w:rPr>
          <w:sz w:val="28"/>
          <w:szCs w:val="28"/>
        </w:rPr>
        <w:t xml:space="preserve"> предоставляется заявителю бесплатно.</w:t>
      </w:r>
    </w:p>
    <w:p w:rsidR="00F57CC8" w:rsidRDefault="00F57CC8" w:rsidP="00F57CC8">
      <w:pPr>
        <w:widowControl w:val="0"/>
        <w:suppressAutoHyphens/>
        <w:autoSpaceDE w:val="0"/>
        <w:autoSpaceDN w:val="0"/>
        <w:adjustRightInd w:val="0"/>
        <w:ind w:firstLine="709"/>
        <w:jc w:val="both"/>
        <w:rPr>
          <w:b/>
          <w:sz w:val="28"/>
          <w:szCs w:val="28"/>
        </w:rPr>
      </w:pPr>
      <w:r w:rsidRPr="00F57CC8">
        <w:rPr>
          <w:b/>
          <w:sz w:val="28"/>
          <w:szCs w:val="28"/>
        </w:rPr>
        <w:t xml:space="preserve">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CF5291" w:rsidRPr="00F57CC8" w:rsidRDefault="00CF5291" w:rsidP="00F57CC8">
      <w:pPr>
        <w:widowControl w:val="0"/>
        <w:suppressAutoHyphens/>
        <w:autoSpaceDE w:val="0"/>
        <w:autoSpaceDN w:val="0"/>
        <w:adjustRightInd w:val="0"/>
        <w:ind w:firstLine="709"/>
        <w:jc w:val="both"/>
        <w:rPr>
          <w:b/>
          <w:sz w:val="28"/>
          <w:szCs w:val="28"/>
        </w:rPr>
      </w:pPr>
    </w:p>
    <w:p w:rsidR="00F57CC8" w:rsidRPr="00F57CC8" w:rsidRDefault="00F57CC8" w:rsidP="00F57CC8">
      <w:pPr>
        <w:widowControl w:val="0"/>
        <w:tabs>
          <w:tab w:val="left" w:pos="517"/>
        </w:tabs>
        <w:suppressAutoHyphens/>
        <w:ind w:firstLine="709"/>
        <w:jc w:val="both"/>
        <w:rPr>
          <w:sz w:val="28"/>
          <w:szCs w:val="28"/>
        </w:rPr>
      </w:pPr>
      <w:r w:rsidRPr="00F57CC8">
        <w:rPr>
          <w:sz w:val="28"/>
          <w:szCs w:val="28"/>
        </w:rPr>
        <w:lastRenderedPageBreak/>
        <w:t>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15 минут.</w:t>
      </w:r>
    </w:p>
    <w:p w:rsidR="00F57CC8" w:rsidRPr="00F57CC8" w:rsidRDefault="00F57CC8" w:rsidP="00F57CC8">
      <w:pPr>
        <w:widowControl w:val="0"/>
        <w:suppressAutoHyphens/>
        <w:autoSpaceDE w:val="0"/>
        <w:autoSpaceDN w:val="0"/>
        <w:adjustRightInd w:val="0"/>
        <w:ind w:firstLine="709"/>
        <w:jc w:val="both"/>
        <w:rPr>
          <w:b/>
          <w:sz w:val="28"/>
          <w:szCs w:val="28"/>
        </w:rPr>
      </w:pPr>
      <w:r w:rsidRPr="00F57CC8">
        <w:rPr>
          <w:b/>
          <w:sz w:val="28"/>
          <w:szCs w:val="28"/>
        </w:rPr>
        <w:t>2.13. Срок регистрации запроса заявителя о предоставлении государственной услуги.</w:t>
      </w:r>
    </w:p>
    <w:p w:rsidR="00F57CC8" w:rsidRPr="00F57CC8" w:rsidRDefault="00F57CC8" w:rsidP="00F57CC8">
      <w:pPr>
        <w:widowControl w:val="0"/>
        <w:suppressAutoHyphens/>
        <w:autoSpaceDE w:val="0"/>
        <w:autoSpaceDN w:val="0"/>
        <w:adjustRightInd w:val="0"/>
        <w:ind w:firstLine="709"/>
        <w:jc w:val="both"/>
        <w:rPr>
          <w:sz w:val="28"/>
          <w:szCs w:val="28"/>
        </w:rPr>
      </w:pPr>
      <w:r w:rsidRPr="00F57CC8">
        <w:rPr>
          <w:sz w:val="28"/>
          <w:szCs w:val="28"/>
        </w:rPr>
        <w:t>Регистрация запроса заявителя о предоставлении государственной услуги производится в день обращения.</w:t>
      </w:r>
    </w:p>
    <w:p w:rsidR="00F57CC8" w:rsidRPr="00F57CC8" w:rsidRDefault="00F57CC8" w:rsidP="00F57CC8">
      <w:pPr>
        <w:widowControl w:val="0"/>
        <w:suppressAutoHyphens/>
        <w:autoSpaceDE w:val="0"/>
        <w:autoSpaceDN w:val="0"/>
        <w:adjustRightInd w:val="0"/>
        <w:ind w:firstLine="709"/>
        <w:jc w:val="both"/>
        <w:rPr>
          <w:b/>
          <w:sz w:val="28"/>
          <w:szCs w:val="28"/>
        </w:rPr>
      </w:pPr>
      <w:r w:rsidRPr="00F57CC8">
        <w:rPr>
          <w:b/>
          <w:sz w:val="28"/>
          <w:szCs w:val="28"/>
        </w:rPr>
        <w:t>2.14.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размещению и оформлению информационных стендов.</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2.14.1.</w:t>
      </w:r>
      <w:r w:rsidR="00F63775">
        <w:rPr>
          <w:sz w:val="28"/>
          <w:szCs w:val="28"/>
        </w:rPr>
        <w:t xml:space="preserve"> </w:t>
      </w:r>
      <w:r w:rsidRPr="00F57CC8">
        <w:rPr>
          <w:sz w:val="28"/>
          <w:szCs w:val="28"/>
        </w:rPr>
        <w:t>Требования к местам предоставления государственной услуги.</w:t>
      </w:r>
    </w:p>
    <w:p w:rsidR="00F57CC8" w:rsidRPr="00F57CC8" w:rsidRDefault="00F57CC8" w:rsidP="00F57CC8">
      <w:pPr>
        <w:tabs>
          <w:tab w:val="left" w:pos="517"/>
        </w:tabs>
        <w:suppressAutoHyphens/>
        <w:ind w:firstLine="709"/>
        <w:jc w:val="both"/>
        <w:rPr>
          <w:sz w:val="28"/>
          <w:szCs w:val="28"/>
        </w:rPr>
      </w:pPr>
      <w:r w:rsidRPr="00F57CC8">
        <w:rPr>
          <w:sz w:val="28"/>
          <w:szCs w:val="28"/>
        </w:rPr>
        <w:t>2.14.1.1.</w:t>
      </w:r>
      <w:r w:rsidR="00F63775">
        <w:rPr>
          <w:sz w:val="28"/>
          <w:szCs w:val="28"/>
        </w:rPr>
        <w:t xml:space="preserve"> </w:t>
      </w:r>
      <w:r w:rsidRPr="00F57CC8">
        <w:rPr>
          <w:sz w:val="28"/>
          <w:szCs w:val="28"/>
        </w:rPr>
        <w:t>Здание (строение) органа социальной защиты населения, должно быть оборудовано отдельным входом для свободного доступа заявителей в помещение.</w:t>
      </w:r>
    </w:p>
    <w:p w:rsidR="00F57CC8" w:rsidRPr="00F57CC8" w:rsidRDefault="00F57CC8" w:rsidP="00F57CC8">
      <w:pPr>
        <w:tabs>
          <w:tab w:val="left" w:pos="517"/>
        </w:tabs>
        <w:suppressAutoHyphens/>
        <w:ind w:firstLine="709"/>
        <w:jc w:val="both"/>
        <w:rPr>
          <w:sz w:val="28"/>
          <w:szCs w:val="28"/>
        </w:rPr>
      </w:pPr>
      <w:r w:rsidRPr="00F57CC8">
        <w:rPr>
          <w:sz w:val="28"/>
          <w:szCs w:val="28"/>
        </w:rPr>
        <w:t>2.14.1.2. Центральный вход в здание должен быть оборудован информационной вывеской, содержащей информацию о наименовании, местонахождении, режиме работы учреждения, предоставляющего государственную услугу.</w:t>
      </w:r>
    </w:p>
    <w:p w:rsidR="00F57CC8" w:rsidRPr="00F57CC8" w:rsidRDefault="00F57CC8" w:rsidP="00F57CC8">
      <w:pPr>
        <w:tabs>
          <w:tab w:val="left" w:pos="517"/>
        </w:tabs>
        <w:suppressAutoHyphens/>
        <w:ind w:firstLine="709"/>
        <w:jc w:val="both"/>
        <w:rPr>
          <w:sz w:val="28"/>
          <w:szCs w:val="28"/>
        </w:rPr>
      </w:pPr>
      <w:r w:rsidRPr="00F57CC8">
        <w:rPr>
          <w:sz w:val="28"/>
          <w:szCs w:val="28"/>
        </w:rPr>
        <w:t>2.14.1.3.</w:t>
      </w:r>
      <w:r w:rsidR="00F63775">
        <w:rPr>
          <w:sz w:val="28"/>
          <w:szCs w:val="28"/>
        </w:rPr>
        <w:t xml:space="preserve"> </w:t>
      </w:r>
      <w:r w:rsidRPr="00F57CC8">
        <w:rPr>
          <w:sz w:val="28"/>
          <w:szCs w:val="28"/>
        </w:rPr>
        <w:t>Вход и выход из помещения оборудуются соответствующими указателями.</w:t>
      </w:r>
    </w:p>
    <w:p w:rsidR="00F57CC8" w:rsidRPr="00F57CC8" w:rsidRDefault="00F57CC8" w:rsidP="00F57CC8">
      <w:pPr>
        <w:tabs>
          <w:tab w:val="left" w:pos="517"/>
        </w:tabs>
        <w:suppressAutoHyphens/>
        <w:ind w:firstLine="709"/>
        <w:jc w:val="both"/>
        <w:rPr>
          <w:sz w:val="28"/>
          <w:szCs w:val="28"/>
        </w:rPr>
      </w:pPr>
      <w:r w:rsidRPr="00F57CC8">
        <w:rPr>
          <w:sz w:val="28"/>
          <w:szCs w:val="28"/>
        </w:rPr>
        <w:t>2.14.1.4.</w:t>
      </w:r>
      <w:r w:rsidR="00F63775">
        <w:rPr>
          <w:sz w:val="28"/>
          <w:szCs w:val="28"/>
        </w:rPr>
        <w:t xml:space="preserve"> </w:t>
      </w:r>
      <w:r w:rsidRPr="00F57CC8">
        <w:rPr>
          <w:sz w:val="28"/>
          <w:szCs w:val="28"/>
        </w:rPr>
        <w:t>Прием заявителей осуществляется в специально выделенных для этих целей помещениях (присутственных местах).</w:t>
      </w:r>
    </w:p>
    <w:p w:rsidR="00F57CC8" w:rsidRPr="00F57CC8" w:rsidRDefault="00F57CC8" w:rsidP="00F57CC8">
      <w:pPr>
        <w:tabs>
          <w:tab w:val="left" w:pos="517"/>
        </w:tabs>
        <w:suppressAutoHyphens/>
        <w:ind w:firstLine="709"/>
        <w:jc w:val="both"/>
        <w:rPr>
          <w:sz w:val="28"/>
          <w:szCs w:val="28"/>
        </w:rPr>
      </w:pPr>
      <w:r w:rsidRPr="00F57CC8">
        <w:rPr>
          <w:sz w:val="28"/>
          <w:szCs w:val="28"/>
        </w:rPr>
        <w:t>2.14.1.5.</w:t>
      </w:r>
      <w:r w:rsidR="00F63775">
        <w:rPr>
          <w:sz w:val="28"/>
          <w:szCs w:val="28"/>
        </w:rPr>
        <w:t xml:space="preserve"> </w:t>
      </w:r>
      <w:r w:rsidRPr="00F57CC8">
        <w:rPr>
          <w:sz w:val="28"/>
          <w:szCs w:val="28"/>
        </w:rPr>
        <w:t>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письменными принадлежностями.</w:t>
      </w:r>
    </w:p>
    <w:p w:rsidR="00F57CC8" w:rsidRPr="00F57CC8" w:rsidRDefault="00F57CC8" w:rsidP="00F57CC8">
      <w:pPr>
        <w:tabs>
          <w:tab w:val="left" w:pos="0"/>
        </w:tabs>
        <w:suppressAutoHyphens/>
        <w:ind w:firstLine="709"/>
        <w:jc w:val="both"/>
        <w:rPr>
          <w:sz w:val="28"/>
          <w:szCs w:val="28"/>
        </w:rPr>
      </w:pPr>
      <w:r w:rsidRPr="00F57CC8">
        <w:rPr>
          <w:sz w:val="28"/>
          <w:szCs w:val="28"/>
        </w:rPr>
        <w:t>2.14.1.6. У входа в каждое помещение размещаются информационные вывески с указанием номера кабинета, фамилии, имени, отчества и должности специалиста, осуществляющего прием, графиком работы.</w:t>
      </w:r>
    </w:p>
    <w:p w:rsidR="00F57CC8" w:rsidRPr="00F57CC8" w:rsidRDefault="00F57CC8" w:rsidP="00F57CC8">
      <w:pPr>
        <w:tabs>
          <w:tab w:val="left" w:pos="0"/>
        </w:tabs>
        <w:suppressAutoHyphens/>
        <w:ind w:firstLine="709"/>
        <w:jc w:val="both"/>
        <w:rPr>
          <w:sz w:val="28"/>
          <w:szCs w:val="28"/>
        </w:rPr>
      </w:pPr>
      <w:r w:rsidRPr="00F57CC8">
        <w:rPr>
          <w:sz w:val="28"/>
          <w:szCs w:val="28"/>
        </w:rPr>
        <w:t>2.14.1.7.</w:t>
      </w:r>
      <w:r w:rsidR="00F63775">
        <w:rPr>
          <w:sz w:val="28"/>
          <w:szCs w:val="28"/>
        </w:rPr>
        <w:t xml:space="preserve"> </w:t>
      </w:r>
      <w:r w:rsidRPr="00F57CC8">
        <w:rPr>
          <w:sz w:val="28"/>
          <w:szCs w:val="28"/>
        </w:rPr>
        <w:t xml:space="preserve">Помещения должны соответствовать </w:t>
      </w:r>
      <w:proofErr w:type="spellStart"/>
      <w:r w:rsidRPr="00F57CC8">
        <w:rPr>
          <w:sz w:val="28"/>
          <w:szCs w:val="28"/>
        </w:rPr>
        <w:t>санитарно-эпидемиоло</w:t>
      </w:r>
      <w:r w:rsidR="00F63775">
        <w:rPr>
          <w:sz w:val="28"/>
          <w:szCs w:val="28"/>
        </w:rPr>
        <w:t>-</w:t>
      </w:r>
      <w:r w:rsidRPr="00F57CC8">
        <w:rPr>
          <w:sz w:val="28"/>
          <w:szCs w:val="28"/>
        </w:rPr>
        <w:t>гическим</w:t>
      </w:r>
      <w:proofErr w:type="spellEnd"/>
      <w:r w:rsidRPr="00F57CC8">
        <w:rPr>
          <w:sz w:val="28"/>
          <w:szCs w:val="28"/>
        </w:rPr>
        <w:t xml:space="preserve"> правилам и нормативам.</w:t>
      </w:r>
    </w:p>
    <w:p w:rsidR="00F57CC8" w:rsidRPr="00F57CC8" w:rsidRDefault="00F57CC8" w:rsidP="00F57CC8">
      <w:pPr>
        <w:tabs>
          <w:tab w:val="left" w:pos="0"/>
        </w:tabs>
        <w:suppressAutoHyphens/>
        <w:ind w:firstLine="709"/>
        <w:jc w:val="both"/>
        <w:rPr>
          <w:sz w:val="28"/>
          <w:szCs w:val="28"/>
        </w:rPr>
      </w:pPr>
      <w:r w:rsidRPr="00F57CC8">
        <w:rPr>
          <w:sz w:val="28"/>
          <w:szCs w:val="28"/>
        </w:rPr>
        <w:t xml:space="preserve">2.14.1.8. Помещения оборудуются системой охраны и </w:t>
      </w:r>
      <w:proofErr w:type="spellStart"/>
      <w:proofErr w:type="gramStart"/>
      <w:r w:rsidRPr="00F57CC8">
        <w:rPr>
          <w:sz w:val="28"/>
          <w:szCs w:val="28"/>
        </w:rPr>
        <w:t>противопожар</w:t>
      </w:r>
      <w:r w:rsidR="00F63775">
        <w:rPr>
          <w:sz w:val="28"/>
          <w:szCs w:val="28"/>
        </w:rPr>
        <w:t>-</w:t>
      </w:r>
      <w:r w:rsidRPr="00F57CC8">
        <w:rPr>
          <w:sz w:val="28"/>
          <w:szCs w:val="28"/>
        </w:rPr>
        <w:t>ной</w:t>
      </w:r>
      <w:proofErr w:type="spellEnd"/>
      <w:proofErr w:type="gramEnd"/>
      <w:r w:rsidRPr="00F57CC8">
        <w:rPr>
          <w:sz w:val="28"/>
          <w:szCs w:val="28"/>
        </w:rPr>
        <w:t xml:space="preserve"> безопасности, а также средствами пожаротушения.</w:t>
      </w:r>
    </w:p>
    <w:p w:rsidR="00F57CC8" w:rsidRPr="00F57CC8" w:rsidRDefault="00F57CC8" w:rsidP="00F57CC8">
      <w:pPr>
        <w:tabs>
          <w:tab w:val="left" w:pos="517"/>
        </w:tabs>
        <w:suppressAutoHyphens/>
        <w:ind w:firstLine="709"/>
        <w:jc w:val="both"/>
        <w:rPr>
          <w:sz w:val="28"/>
          <w:szCs w:val="28"/>
        </w:rPr>
      </w:pPr>
      <w:r w:rsidRPr="00F57CC8">
        <w:rPr>
          <w:sz w:val="28"/>
          <w:szCs w:val="28"/>
        </w:rPr>
        <w:t>2.14.1.9.</w:t>
      </w:r>
      <w:r w:rsidR="00B35783">
        <w:rPr>
          <w:sz w:val="28"/>
          <w:szCs w:val="28"/>
        </w:rPr>
        <w:t xml:space="preserve"> </w:t>
      </w:r>
      <w:r w:rsidRPr="00F57CC8">
        <w:rPr>
          <w:sz w:val="28"/>
          <w:szCs w:val="28"/>
        </w:rPr>
        <w:t>В целях обеспечения конфиденциальности сведений о заявителе, специалистом одновременно ведется прием только одного посетителя. Одновременный прием двух и более посетителей не допускается.</w:t>
      </w:r>
    </w:p>
    <w:p w:rsidR="00F57CC8" w:rsidRPr="00F57CC8" w:rsidRDefault="00F57CC8" w:rsidP="00F57CC8">
      <w:pPr>
        <w:suppressAutoHyphens/>
        <w:ind w:firstLine="709"/>
        <w:rPr>
          <w:sz w:val="28"/>
          <w:szCs w:val="28"/>
        </w:rPr>
      </w:pPr>
      <w:r w:rsidRPr="00F57CC8">
        <w:rPr>
          <w:sz w:val="28"/>
          <w:szCs w:val="28"/>
        </w:rPr>
        <w:t>2.14.2. Требования к размещению и оформлению информационных стендов:</w:t>
      </w:r>
    </w:p>
    <w:p w:rsidR="00F57CC8" w:rsidRPr="00F57CC8" w:rsidRDefault="00F57CC8" w:rsidP="00F57CC8">
      <w:pPr>
        <w:tabs>
          <w:tab w:val="left" w:pos="517"/>
        </w:tabs>
        <w:suppressAutoHyphens/>
        <w:ind w:firstLine="709"/>
        <w:jc w:val="both"/>
        <w:rPr>
          <w:sz w:val="28"/>
          <w:szCs w:val="28"/>
        </w:rPr>
      </w:pPr>
      <w:r w:rsidRPr="00F57CC8">
        <w:rPr>
          <w:sz w:val="28"/>
          <w:szCs w:val="28"/>
        </w:rPr>
        <w:t>Стенды, содержащие информацию о графике приема граждан, о порядке предоставления государственной услуги, образцы заполнения заявления и перечень предоставляемых документов размещаются в фойе органа социальной защиты населения.</w:t>
      </w:r>
    </w:p>
    <w:p w:rsidR="00F57CC8" w:rsidRPr="00F57CC8" w:rsidRDefault="00F57CC8" w:rsidP="00F57CC8">
      <w:pPr>
        <w:tabs>
          <w:tab w:val="left" w:pos="0"/>
        </w:tabs>
        <w:suppressAutoHyphens/>
        <w:ind w:firstLine="709"/>
        <w:jc w:val="both"/>
        <w:rPr>
          <w:sz w:val="28"/>
          <w:szCs w:val="28"/>
        </w:rPr>
      </w:pPr>
      <w:r w:rsidRPr="00F57CC8">
        <w:rPr>
          <w:sz w:val="28"/>
          <w:szCs w:val="28"/>
        </w:rPr>
        <w:lastRenderedPageBreak/>
        <w:t xml:space="preserve">Размер стенда в длину должен быть не менее </w:t>
      </w:r>
      <w:smartTag w:uri="urn:schemas-microsoft-com:office:smarttags" w:element="metricconverter">
        <w:smartTagPr>
          <w:attr w:name="ProductID" w:val="1,40 м"/>
        </w:smartTagPr>
        <w:r w:rsidRPr="00F57CC8">
          <w:rPr>
            <w:sz w:val="28"/>
            <w:szCs w:val="28"/>
          </w:rPr>
          <w:t>1,40 м</w:t>
        </w:r>
      </w:smartTag>
      <w:r w:rsidRPr="00F57CC8">
        <w:rPr>
          <w:sz w:val="28"/>
          <w:szCs w:val="28"/>
        </w:rPr>
        <w:t xml:space="preserve"> и в высоту не менее </w:t>
      </w:r>
      <w:smartTag w:uri="urn:schemas-microsoft-com:office:smarttags" w:element="metricconverter">
        <w:smartTagPr>
          <w:attr w:name="ProductID" w:val="1,10 м"/>
        </w:smartTagPr>
        <w:r w:rsidRPr="00F57CC8">
          <w:rPr>
            <w:sz w:val="28"/>
            <w:szCs w:val="28"/>
          </w:rPr>
          <w:t>1,10 м</w:t>
        </w:r>
      </w:smartTag>
      <w:r w:rsidRPr="00F57CC8">
        <w:rPr>
          <w:sz w:val="28"/>
          <w:szCs w:val="28"/>
        </w:rPr>
        <w:t xml:space="preserve">. </w:t>
      </w:r>
      <w:r w:rsidRPr="00F57CC8">
        <w:rPr>
          <w:rFonts w:eastAsia="Arial Unicode MS"/>
          <w:sz w:val="28"/>
          <w:szCs w:val="28"/>
        </w:rPr>
        <w:t>Текст материалов, размещаемых на стендах, должен быть напечатан удобным для чтения шрифтом (ш</w:t>
      </w:r>
      <w:r w:rsidRPr="00F57CC8">
        <w:rPr>
          <w:sz w:val="28"/>
          <w:szCs w:val="28"/>
        </w:rPr>
        <w:t>рифт не менее 14).</w:t>
      </w:r>
    </w:p>
    <w:p w:rsidR="00F57CC8" w:rsidRPr="00F57CC8" w:rsidRDefault="00F57CC8" w:rsidP="00F57CC8">
      <w:pPr>
        <w:suppressAutoHyphens/>
        <w:ind w:firstLine="709"/>
        <w:jc w:val="both"/>
        <w:rPr>
          <w:sz w:val="28"/>
          <w:szCs w:val="28"/>
        </w:rPr>
      </w:pPr>
      <w:r w:rsidRPr="00F57CC8">
        <w:rPr>
          <w:sz w:val="28"/>
          <w:szCs w:val="28"/>
        </w:rPr>
        <w:t>Информация, размещаемая на информационных стендах, должна содержать дату размещения, подпись начальника (заместителя начальника) органа социальной защиты населения, а также регулярно обновляться.</w:t>
      </w:r>
    </w:p>
    <w:p w:rsidR="00F57CC8" w:rsidRPr="00F57CC8" w:rsidRDefault="00F57CC8" w:rsidP="00F57CC8">
      <w:pPr>
        <w:widowControl w:val="0"/>
        <w:suppressAutoHyphens/>
        <w:autoSpaceDE w:val="0"/>
        <w:autoSpaceDN w:val="0"/>
        <w:adjustRightInd w:val="0"/>
        <w:ind w:firstLine="709"/>
        <w:jc w:val="both"/>
        <w:outlineLvl w:val="1"/>
        <w:rPr>
          <w:b/>
          <w:bCs/>
          <w:sz w:val="28"/>
          <w:szCs w:val="28"/>
        </w:rPr>
      </w:pPr>
      <w:r w:rsidRPr="00F57CC8">
        <w:rPr>
          <w:b/>
          <w:sz w:val="28"/>
          <w:szCs w:val="28"/>
        </w:rPr>
        <w:t>2.15. П</w:t>
      </w:r>
      <w:r w:rsidRPr="00F57CC8">
        <w:rPr>
          <w:b/>
          <w:bCs/>
          <w:sz w:val="28"/>
          <w:szCs w:val="28"/>
        </w:rPr>
        <w:t>оказатели доступности и качества государственной услуги.</w:t>
      </w:r>
    </w:p>
    <w:p w:rsidR="00F57CC8" w:rsidRPr="00F57CC8" w:rsidRDefault="00F57CC8" w:rsidP="00F57CC8">
      <w:pPr>
        <w:suppressAutoHyphens/>
        <w:ind w:left="283" w:firstLine="426"/>
        <w:jc w:val="both"/>
        <w:rPr>
          <w:sz w:val="28"/>
          <w:szCs w:val="28"/>
        </w:rPr>
      </w:pPr>
      <w:r w:rsidRPr="00F57CC8">
        <w:rPr>
          <w:sz w:val="28"/>
          <w:szCs w:val="28"/>
        </w:rPr>
        <w:t>2.15.1. Показателями доступности государственной услуги являются:</w:t>
      </w:r>
    </w:p>
    <w:p w:rsidR="00F57CC8" w:rsidRPr="00F57CC8" w:rsidRDefault="00F57CC8" w:rsidP="00B35783">
      <w:pPr>
        <w:suppressAutoHyphens/>
        <w:ind w:firstLine="708"/>
        <w:jc w:val="both"/>
        <w:rPr>
          <w:sz w:val="28"/>
          <w:szCs w:val="28"/>
        </w:rPr>
      </w:pPr>
      <w:r w:rsidRPr="00F57CC8">
        <w:rPr>
          <w:sz w:val="28"/>
          <w:szCs w:val="28"/>
        </w:rPr>
        <w:t xml:space="preserve">- обеспечение информирования населения о работе органа социальной защиты населения и предоставляемой государственной услуге (посредством размещения информации в СМИ, на официальном Интернет-сайте, в </w:t>
      </w:r>
      <w:r w:rsidR="00B35783">
        <w:rPr>
          <w:sz w:val="28"/>
          <w:szCs w:val="28"/>
        </w:rPr>
        <w:t>том числе</w:t>
      </w:r>
      <w:r w:rsidRPr="00F57CC8">
        <w:rPr>
          <w:sz w:val="28"/>
          <w:szCs w:val="28"/>
        </w:rPr>
        <w:t xml:space="preserve"> с использованием информационной системы «Единый портал государственных и муниципальных услуг»)</w:t>
      </w:r>
      <w:r w:rsidR="00F63775">
        <w:rPr>
          <w:sz w:val="28"/>
          <w:szCs w:val="28"/>
        </w:rPr>
        <w:t>;</w:t>
      </w:r>
    </w:p>
    <w:p w:rsidR="00F57CC8" w:rsidRPr="00F57CC8" w:rsidRDefault="00F57CC8" w:rsidP="00B35783">
      <w:pPr>
        <w:suppressAutoHyphens/>
        <w:ind w:firstLine="708"/>
        <w:jc w:val="both"/>
        <w:rPr>
          <w:sz w:val="28"/>
          <w:szCs w:val="28"/>
        </w:rPr>
      </w:pPr>
      <w:r w:rsidRPr="00F57CC8">
        <w:rPr>
          <w:sz w:val="28"/>
          <w:szCs w:val="28"/>
        </w:rPr>
        <w:t>- ясность и качество информации порядке и условиях предоставления государственной услуги, информация о правах потребителя государственной услуги;</w:t>
      </w:r>
    </w:p>
    <w:p w:rsidR="00F57CC8" w:rsidRPr="00F57CC8" w:rsidRDefault="00F57CC8" w:rsidP="00B35783">
      <w:pPr>
        <w:suppressAutoHyphens/>
        <w:ind w:firstLine="708"/>
        <w:jc w:val="both"/>
        <w:rPr>
          <w:sz w:val="28"/>
          <w:szCs w:val="28"/>
        </w:rPr>
      </w:pPr>
      <w:r w:rsidRPr="00F57CC8">
        <w:rPr>
          <w:sz w:val="28"/>
          <w:szCs w:val="28"/>
        </w:rPr>
        <w:t>- усовершенствование системы пространственно-ориентирующей информации (наличие информационных стендов, указателей);</w:t>
      </w:r>
    </w:p>
    <w:p w:rsidR="00F57CC8" w:rsidRPr="00F57CC8" w:rsidRDefault="00F57CC8" w:rsidP="00B35783">
      <w:pPr>
        <w:suppressAutoHyphens/>
        <w:ind w:firstLine="708"/>
        <w:jc w:val="both"/>
        <w:rPr>
          <w:sz w:val="28"/>
          <w:szCs w:val="28"/>
        </w:rPr>
      </w:pPr>
      <w:r w:rsidRPr="00F57CC8">
        <w:rPr>
          <w:sz w:val="28"/>
          <w:szCs w:val="28"/>
        </w:rPr>
        <w:t>- условия доступа к территории, зданию органа социальной защиты населения (территориальная доступность): обеспечение пешеходной доступности для заявителей от остановок общественного транспорта к зданию органа соц</w:t>
      </w:r>
      <w:r w:rsidR="00F63775">
        <w:rPr>
          <w:sz w:val="28"/>
          <w:szCs w:val="28"/>
        </w:rPr>
        <w:t xml:space="preserve">иальной </w:t>
      </w:r>
      <w:r w:rsidRPr="00F57CC8">
        <w:rPr>
          <w:sz w:val="28"/>
          <w:szCs w:val="28"/>
        </w:rPr>
        <w:t>защиты, наличие необходимого количества парковочных мест (в</w:t>
      </w:r>
      <w:r w:rsidR="00B35783">
        <w:rPr>
          <w:sz w:val="28"/>
          <w:szCs w:val="28"/>
        </w:rPr>
        <w:t xml:space="preserve"> том числе</w:t>
      </w:r>
      <w:r w:rsidRPr="00F57CC8">
        <w:rPr>
          <w:sz w:val="28"/>
          <w:szCs w:val="28"/>
        </w:rPr>
        <w:t xml:space="preserve"> для инвалидов);</w:t>
      </w:r>
    </w:p>
    <w:p w:rsidR="00F57CC8" w:rsidRPr="00F57CC8" w:rsidRDefault="00F57CC8" w:rsidP="00B35783">
      <w:pPr>
        <w:suppressAutoHyphens/>
        <w:ind w:firstLine="708"/>
        <w:jc w:val="both"/>
        <w:rPr>
          <w:sz w:val="28"/>
          <w:szCs w:val="28"/>
        </w:rPr>
      </w:pPr>
      <w:r w:rsidRPr="00F57CC8">
        <w:rPr>
          <w:sz w:val="28"/>
          <w:szCs w:val="28"/>
        </w:rPr>
        <w:t xml:space="preserve">- обеспечение свободного доступа заявителей в помещение органа социальной защиты населения, предоставляющего государственную услугу, в </w:t>
      </w:r>
      <w:r w:rsidR="00B35783">
        <w:rPr>
          <w:sz w:val="28"/>
          <w:szCs w:val="28"/>
        </w:rPr>
        <w:t>том числе</w:t>
      </w:r>
      <w:r w:rsidRPr="00F57CC8">
        <w:rPr>
          <w:sz w:val="28"/>
          <w:szCs w:val="28"/>
        </w:rPr>
        <w:t xml:space="preserve"> беспрепятственного доступа инвалидов;</w:t>
      </w:r>
    </w:p>
    <w:p w:rsidR="00F57CC8" w:rsidRPr="00F57CC8" w:rsidRDefault="00F57CC8" w:rsidP="00B35783">
      <w:pPr>
        <w:suppressAutoHyphens/>
        <w:ind w:firstLine="708"/>
        <w:jc w:val="both"/>
        <w:rPr>
          <w:sz w:val="28"/>
          <w:szCs w:val="28"/>
        </w:rPr>
      </w:pPr>
      <w:r w:rsidRPr="00F57CC8">
        <w:rPr>
          <w:sz w:val="28"/>
          <w:szCs w:val="28"/>
        </w:rPr>
        <w:t xml:space="preserve">- </w:t>
      </w:r>
      <w:r w:rsidR="00F63775">
        <w:rPr>
          <w:sz w:val="28"/>
          <w:szCs w:val="28"/>
        </w:rPr>
        <w:t xml:space="preserve"> </w:t>
      </w:r>
      <w:r w:rsidRPr="00F57CC8">
        <w:rPr>
          <w:sz w:val="28"/>
          <w:szCs w:val="28"/>
        </w:rPr>
        <w:t>организация и осуществление приема граждан в сельских поселениях района, отдаленных от места расположения органа социальной защиты населения;</w:t>
      </w:r>
    </w:p>
    <w:p w:rsidR="00F57CC8" w:rsidRPr="00F57CC8" w:rsidRDefault="00F57CC8" w:rsidP="00B35783">
      <w:pPr>
        <w:suppressAutoHyphens/>
        <w:ind w:firstLine="708"/>
        <w:jc w:val="both"/>
        <w:rPr>
          <w:sz w:val="28"/>
          <w:szCs w:val="28"/>
        </w:rPr>
      </w:pPr>
      <w:r w:rsidRPr="00F57CC8">
        <w:rPr>
          <w:sz w:val="28"/>
          <w:szCs w:val="28"/>
        </w:rPr>
        <w:t>- оказание содействия заявителю в представлении необходимых документов для предоставления государственной услуги путем направления запросов в другие государственные и муниципальные органы и организации в порядке межведомственного взаимодействия;</w:t>
      </w:r>
    </w:p>
    <w:p w:rsidR="00F57CC8" w:rsidRPr="00F57CC8" w:rsidRDefault="00F57CC8" w:rsidP="00F57CC8">
      <w:pPr>
        <w:suppressAutoHyphens/>
        <w:ind w:firstLine="709"/>
        <w:jc w:val="both"/>
        <w:rPr>
          <w:sz w:val="28"/>
          <w:szCs w:val="28"/>
        </w:rPr>
      </w:pPr>
      <w:r w:rsidRPr="00F57CC8">
        <w:rPr>
          <w:sz w:val="28"/>
          <w:szCs w:val="28"/>
        </w:rPr>
        <w:t xml:space="preserve">- </w:t>
      </w:r>
      <w:r w:rsidR="00F63775">
        <w:rPr>
          <w:sz w:val="28"/>
          <w:szCs w:val="28"/>
        </w:rPr>
        <w:t xml:space="preserve"> </w:t>
      </w:r>
      <w:r w:rsidRPr="00F57CC8">
        <w:rPr>
          <w:sz w:val="28"/>
          <w:szCs w:val="28"/>
        </w:rPr>
        <w:t>предоставление заявителям возможности предоставления документов в электронном виде.</w:t>
      </w:r>
    </w:p>
    <w:p w:rsidR="00F57CC8" w:rsidRPr="00F57CC8" w:rsidRDefault="00F57CC8" w:rsidP="00AD34CE">
      <w:pPr>
        <w:suppressAutoHyphens/>
        <w:ind w:firstLine="709"/>
        <w:jc w:val="both"/>
        <w:rPr>
          <w:sz w:val="28"/>
          <w:szCs w:val="28"/>
        </w:rPr>
      </w:pPr>
      <w:r w:rsidRPr="00F57CC8">
        <w:rPr>
          <w:sz w:val="28"/>
          <w:szCs w:val="28"/>
        </w:rPr>
        <w:t>2.15.2. Показателями качества государственной услуги являются:</w:t>
      </w:r>
    </w:p>
    <w:p w:rsidR="00B35783" w:rsidRDefault="00F57CC8" w:rsidP="00B35783">
      <w:pPr>
        <w:suppressAutoHyphens/>
        <w:ind w:firstLine="708"/>
        <w:jc w:val="both"/>
        <w:rPr>
          <w:sz w:val="28"/>
          <w:szCs w:val="28"/>
        </w:rPr>
      </w:pPr>
      <w:r w:rsidRPr="00F57CC8">
        <w:rPr>
          <w:sz w:val="28"/>
          <w:szCs w:val="28"/>
        </w:rPr>
        <w:t>- удовлетворенность получателей услуги от процесса получения государственной услуги и её результата;</w:t>
      </w:r>
    </w:p>
    <w:p w:rsidR="00F57CC8" w:rsidRPr="00F57CC8" w:rsidRDefault="00F57CC8" w:rsidP="00B35783">
      <w:pPr>
        <w:suppressAutoHyphens/>
        <w:ind w:firstLine="708"/>
        <w:jc w:val="both"/>
        <w:rPr>
          <w:sz w:val="28"/>
          <w:szCs w:val="28"/>
        </w:rPr>
      </w:pPr>
      <w:r w:rsidRPr="00F57CC8">
        <w:rPr>
          <w:sz w:val="28"/>
          <w:szCs w:val="28"/>
        </w:rPr>
        <w:t>- комфортность ожидания и получения государственной услуги (оснащенность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 органа социальной защиты, система «Электронная очередь»);</w:t>
      </w:r>
    </w:p>
    <w:p w:rsidR="00F57CC8" w:rsidRPr="00F57CC8" w:rsidRDefault="00F57CC8" w:rsidP="00B35783">
      <w:pPr>
        <w:suppressAutoHyphens/>
        <w:ind w:firstLine="708"/>
        <w:jc w:val="both"/>
        <w:rPr>
          <w:sz w:val="28"/>
          <w:szCs w:val="28"/>
        </w:rPr>
      </w:pPr>
      <w:r w:rsidRPr="00F57CC8">
        <w:rPr>
          <w:sz w:val="28"/>
          <w:szCs w:val="28"/>
        </w:rPr>
        <w:t xml:space="preserve">- компетентность специалистов органа социальной защиты населения в вопросах предоставления государственной услуги (грамотное </w:t>
      </w:r>
      <w:r w:rsidRPr="00F57CC8">
        <w:rPr>
          <w:sz w:val="28"/>
          <w:szCs w:val="28"/>
        </w:rPr>
        <w:lastRenderedPageBreak/>
        <w:t>предоставление консультаций и прием документов, точность обработки данных, правильность оформления документов);</w:t>
      </w:r>
    </w:p>
    <w:p w:rsidR="00F57CC8" w:rsidRPr="00F57CC8" w:rsidRDefault="00F57CC8" w:rsidP="00B35783">
      <w:pPr>
        <w:suppressAutoHyphens/>
        <w:ind w:firstLine="708"/>
        <w:jc w:val="both"/>
        <w:rPr>
          <w:sz w:val="28"/>
          <w:szCs w:val="28"/>
        </w:rPr>
      </w:pPr>
      <w:r w:rsidRPr="00F57CC8">
        <w:rPr>
          <w:sz w:val="28"/>
          <w:szCs w:val="28"/>
        </w:rPr>
        <w:t>- культура обслуживания;</w:t>
      </w:r>
    </w:p>
    <w:p w:rsidR="00F57CC8" w:rsidRPr="00F57CC8" w:rsidRDefault="00F57CC8" w:rsidP="00B35783">
      <w:pPr>
        <w:suppressAutoHyphens/>
        <w:ind w:firstLine="708"/>
        <w:jc w:val="both"/>
        <w:rPr>
          <w:sz w:val="28"/>
          <w:szCs w:val="28"/>
        </w:rPr>
      </w:pPr>
      <w:r w:rsidRPr="00F57CC8">
        <w:rPr>
          <w:sz w:val="28"/>
          <w:szCs w:val="28"/>
        </w:rPr>
        <w:t xml:space="preserve">- соответствие требованиям настоящего регламента, в </w:t>
      </w:r>
      <w:r w:rsidR="00B35783">
        <w:rPr>
          <w:sz w:val="28"/>
          <w:szCs w:val="28"/>
        </w:rPr>
        <w:t>том числе</w:t>
      </w:r>
      <w:r w:rsidRPr="00F57CC8">
        <w:rPr>
          <w:sz w:val="28"/>
          <w:szCs w:val="28"/>
        </w:rPr>
        <w:t xml:space="preserve"> строгое соблюдение последовательности и сроков выполнения административных процедур предоставления государственной услуги;</w:t>
      </w:r>
    </w:p>
    <w:p w:rsidR="00F57CC8" w:rsidRPr="00F57CC8" w:rsidRDefault="00F57CC8" w:rsidP="00B35783">
      <w:pPr>
        <w:suppressAutoHyphens/>
        <w:ind w:firstLine="708"/>
        <w:jc w:val="both"/>
        <w:rPr>
          <w:sz w:val="28"/>
          <w:szCs w:val="28"/>
        </w:rPr>
      </w:pPr>
      <w:r w:rsidRPr="00F57CC8">
        <w:rPr>
          <w:sz w:val="28"/>
          <w:szCs w:val="28"/>
        </w:rPr>
        <w:t>- количество заявителей, получивших государственную услугу по предварительной записи, соотношение к общему количеству заявителей;</w:t>
      </w:r>
    </w:p>
    <w:p w:rsidR="00F57CC8" w:rsidRPr="00F57CC8" w:rsidRDefault="00F57CC8" w:rsidP="00B35783">
      <w:pPr>
        <w:suppressAutoHyphens/>
        <w:ind w:firstLine="708"/>
        <w:jc w:val="both"/>
        <w:rPr>
          <w:sz w:val="28"/>
          <w:szCs w:val="28"/>
        </w:rPr>
      </w:pPr>
      <w:r w:rsidRPr="00F57CC8">
        <w:rPr>
          <w:sz w:val="28"/>
          <w:szCs w:val="28"/>
        </w:rPr>
        <w:t>- количество заявителей, получивших услугу в результате дистанционного (выездного) приема в месяц;</w:t>
      </w:r>
    </w:p>
    <w:p w:rsidR="00F57CC8" w:rsidRPr="00F57CC8" w:rsidRDefault="00F57CC8" w:rsidP="00B35783">
      <w:pPr>
        <w:suppressAutoHyphens/>
        <w:ind w:firstLine="708"/>
        <w:jc w:val="both"/>
        <w:rPr>
          <w:sz w:val="28"/>
          <w:szCs w:val="28"/>
        </w:rPr>
      </w:pPr>
      <w:r w:rsidRPr="00F57CC8">
        <w:rPr>
          <w:sz w:val="28"/>
          <w:szCs w:val="28"/>
        </w:rPr>
        <w:t>- результаты служебных проверок;</w:t>
      </w:r>
    </w:p>
    <w:p w:rsidR="00F57CC8" w:rsidRPr="00F57CC8" w:rsidRDefault="00F57CC8" w:rsidP="00B35783">
      <w:pPr>
        <w:suppressAutoHyphens/>
        <w:ind w:firstLine="708"/>
        <w:jc w:val="both"/>
        <w:rPr>
          <w:sz w:val="28"/>
          <w:szCs w:val="28"/>
        </w:rPr>
      </w:pPr>
      <w:r w:rsidRPr="00F57CC8">
        <w:rPr>
          <w:sz w:val="28"/>
          <w:szCs w:val="28"/>
        </w:rPr>
        <w:t>- исполнение дисциплины;</w:t>
      </w:r>
    </w:p>
    <w:p w:rsidR="00F57CC8" w:rsidRPr="00F57CC8" w:rsidRDefault="00F57CC8" w:rsidP="00B35783">
      <w:pPr>
        <w:suppressAutoHyphens/>
        <w:ind w:firstLine="708"/>
        <w:jc w:val="both"/>
        <w:rPr>
          <w:sz w:val="28"/>
          <w:szCs w:val="28"/>
        </w:rPr>
      </w:pPr>
      <w:r w:rsidRPr="00F57CC8">
        <w:rPr>
          <w:sz w:val="28"/>
          <w:szCs w:val="28"/>
        </w:rPr>
        <w:t>- эффективность и своевременность рассмотрения заявлений, обращений и жалоб граждан по вопросам предоставления государственной услуги.</w:t>
      </w:r>
    </w:p>
    <w:p w:rsidR="00F57CC8" w:rsidRPr="00F57CC8" w:rsidRDefault="00F57CC8" w:rsidP="00F57CC8">
      <w:pPr>
        <w:ind w:firstLine="709"/>
        <w:jc w:val="both"/>
        <w:rPr>
          <w:sz w:val="28"/>
          <w:szCs w:val="28"/>
        </w:rPr>
      </w:pPr>
      <w:r w:rsidRPr="00F57CC8">
        <w:rPr>
          <w:sz w:val="28"/>
          <w:szCs w:val="28"/>
        </w:rPr>
        <w:t>2.15.3. Обеспечение инвалидам следующих условий доступности объектов и услуг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F57CC8" w:rsidRPr="00F57CC8" w:rsidRDefault="00F57CC8" w:rsidP="00F57CC8">
      <w:pPr>
        <w:ind w:firstLine="709"/>
        <w:jc w:val="both"/>
        <w:rPr>
          <w:sz w:val="28"/>
          <w:szCs w:val="28"/>
        </w:rPr>
      </w:pPr>
      <w:r w:rsidRPr="00F57CC8">
        <w:rPr>
          <w:sz w:val="28"/>
          <w:szCs w:val="28"/>
        </w:rPr>
        <w:t>а) возможность беспрепятственного входа в объекты и выхода из них;</w:t>
      </w:r>
    </w:p>
    <w:p w:rsidR="00F57CC8" w:rsidRPr="00F57CC8" w:rsidRDefault="00F57CC8" w:rsidP="00F57CC8">
      <w:pPr>
        <w:ind w:firstLine="709"/>
        <w:jc w:val="both"/>
        <w:rPr>
          <w:sz w:val="28"/>
          <w:szCs w:val="28"/>
        </w:rPr>
      </w:pPr>
      <w:r w:rsidRPr="00F57CC8">
        <w:rPr>
          <w:sz w:val="28"/>
          <w:szCs w:val="28"/>
        </w:rPr>
        <w:t xml:space="preserve">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F57CC8">
        <w:rPr>
          <w:sz w:val="28"/>
          <w:szCs w:val="28"/>
        </w:rPr>
        <w:t>ассистивных</w:t>
      </w:r>
      <w:proofErr w:type="spellEnd"/>
      <w:r w:rsidRPr="00F57CC8">
        <w:rPr>
          <w:sz w:val="28"/>
          <w:szCs w:val="28"/>
        </w:rPr>
        <w:t xml:space="preserve"> и вспомогательных технологий, а также сменного кресла-коляски;</w:t>
      </w:r>
    </w:p>
    <w:p w:rsidR="00F57CC8" w:rsidRPr="00F57CC8" w:rsidRDefault="00F57CC8" w:rsidP="00F57CC8">
      <w:pPr>
        <w:ind w:firstLine="709"/>
        <w:jc w:val="both"/>
        <w:rPr>
          <w:sz w:val="28"/>
          <w:szCs w:val="28"/>
        </w:rPr>
      </w:pPr>
      <w:r w:rsidRPr="00F57CC8">
        <w:rPr>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57CC8" w:rsidRPr="00F57CC8" w:rsidRDefault="00F57CC8" w:rsidP="00F57CC8">
      <w:pPr>
        <w:ind w:firstLine="709"/>
        <w:jc w:val="both"/>
        <w:rPr>
          <w:sz w:val="28"/>
          <w:szCs w:val="28"/>
        </w:rPr>
      </w:pPr>
      <w:r w:rsidRPr="00F57CC8">
        <w:rPr>
          <w:sz w:val="28"/>
          <w:szCs w:val="28"/>
        </w:rPr>
        <w:t>г) сопровождение инвалидов, имеющих стойкие нарушения функции зрения и самостоятельного передвижения по территории объекта;</w:t>
      </w:r>
    </w:p>
    <w:p w:rsidR="00F57CC8" w:rsidRPr="00F57CC8" w:rsidRDefault="00F57CC8" w:rsidP="00F57CC8">
      <w:pPr>
        <w:ind w:firstLine="709"/>
        <w:jc w:val="both"/>
        <w:rPr>
          <w:sz w:val="28"/>
          <w:szCs w:val="28"/>
        </w:rPr>
      </w:pPr>
      <w:r w:rsidRPr="00F57CC8">
        <w:rPr>
          <w:sz w:val="28"/>
          <w:szCs w:val="28"/>
        </w:rPr>
        <w:t>д) содействие инвалиду при входе в объект и выходе из него, информирование инвалида о доступных маршрутах общественного транспорта;</w:t>
      </w:r>
    </w:p>
    <w:p w:rsidR="00F57CC8" w:rsidRPr="00F57CC8" w:rsidRDefault="00F57CC8" w:rsidP="00F57CC8">
      <w:pPr>
        <w:ind w:firstLine="709"/>
        <w:jc w:val="both"/>
        <w:rPr>
          <w:sz w:val="28"/>
          <w:szCs w:val="28"/>
        </w:rPr>
      </w:pPr>
      <w:proofErr w:type="gramStart"/>
      <w:r w:rsidRPr="00F57CC8">
        <w:rPr>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57CC8" w:rsidRPr="00F57CC8" w:rsidRDefault="00F57CC8" w:rsidP="00F57CC8">
      <w:pPr>
        <w:ind w:firstLine="709"/>
        <w:jc w:val="both"/>
        <w:rPr>
          <w:sz w:val="28"/>
          <w:szCs w:val="28"/>
        </w:rPr>
      </w:pPr>
      <w:r w:rsidRPr="00F57CC8">
        <w:rPr>
          <w:sz w:val="28"/>
          <w:szCs w:val="28"/>
        </w:rPr>
        <w:t xml:space="preserve">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00014CAA">
        <w:rPr>
          <w:sz w:val="28"/>
          <w:szCs w:val="28"/>
        </w:rPr>
        <w:t>№</w:t>
      </w:r>
      <w:r w:rsidRPr="00F57CC8">
        <w:rPr>
          <w:sz w:val="28"/>
          <w:szCs w:val="28"/>
        </w:rPr>
        <w:t xml:space="preserve"> 386н; </w:t>
      </w:r>
    </w:p>
    <w:p w:rsidR="00F57CC8" w:rsidRPr="00F57CC8" w:rsidRDefault="00F57CC8" w:rsidP="00F57CC8">
      <w:pPr>
        <w:ind w:firstLine="709"/>
        <w:jc w:val="both"/>
        <w:rPr>
          <w:sz w:val="28"/>
          <w:szCs w:val="28"/>
        </w:rPr>
      </w:pPr>
      <w:r w:rsidRPr="00F57CC8">
        <w:rPr>
          <w:sz w:val="28"/>
          <w:szCs w:val="28"/>
        </w:rPr>
        <w:t>з) оказание иных видов посторонней помощи.</w:t>
      </w:r>
    </w:p>
    <w:p w:rsidR="00F57CC8" w:rsidRPr="00F57CC8" w:rsidRDefault="00F57CC8" w:rsidP="00F57CC8">
      <w:pPr>
        <w:ind w:firstLine="709"/>
        <w:jc w:val="both"/>
        <w:rPr>
          <w:sz w:val="28"/>
          <w:szCs w:val="28"/>
        </w:rPr>
      </w:pPr>
      <w:r w:rsidRPr="00F57CC8">
        <w:rPr>
          <w:sz w:val="28"/>
          <w:szCs w:val="28"/>
        </w:rPr>
        <w:lastRenderedPageBreak/>
        <w:t>2.15.4. Обеспечение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F57CC8" w:rsidRPr="00F57CC8" w:rsidRDefault="00F57CC8" w:rsidP="00F57CC8">
      <w:pPr>
        <w:ind w:firstLine="709"/>
        <w:jc w:val="both"/>
        <w:rPr>
          <w:sz w:val="28"/>
          <w:szCs w:val="28"/>
        </w:rPr>
      </w:pPr>
      <w:r w:rsidRPr="00F57CC8">
        <w:rPr>
          <w:sz w:val="28"/>
          <w:szCs w:val="28"/>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57CC8" w:rsidRPr="00F57CC8" w:rsidRDefault="00F57CC8" w:rsidP="00F57CC8">
      <w:pPr>
        <w:ind w:firstLine="709"/>
        <w:jc w:val="both"/>
        <w:rPr>
          <w:sz w:val="28"/>
          <w:szCs w:val="28"/>
        </w:rPr>
      </w:pPr>
      <w:r w:rsidRPr="00F57CC8">
        <w:rPr>
          <w:sz w:val="28"/>
          <w:szCs w:val="28"/>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F57CC8">
        <w:rPr>
          <w:sz w:val="28"/>
          <w:szCs w:val="28"/>
        </w:rPr>
        <w:t>сурдопереводчика</w:t>
      </w:r>
      <w:proofErr w:type="spellEnd"/>
      <w:r w:rsidRPr="00F57CC8">
        <w:rPr>
          <w:sz w:val="28"/>
          <w:szCs w:val="28"/>
        </w:rPr>
        <w:t xml:space="preserve">, </w:t>
      </w:r>
      <w:proofErr w:type="spellStart"/>
      <w:r w:rsidRPr="00F57CC8">
        <w:rPr>
          <w:sz w:val="28"/>
          <w:szCs w:val="28"/>
        </w:rPr>
        <w:t>тифлосурдопереводчика</w:t>
      </w:r>
      <w:proofErr w:type="spellEnd"/>
      <w:r w:rsidRPr="00F57CC8">
        <w:rPr>
          <w:sz w:val="28"/>
          <w:szCs w:val="28"/>
        </w:rPr>
        <w:t>;</w:t>
      </w:r>
    </w:p>
    <w:p w:rsidR="00F57CC8" w:rsidRPr="00F57CC8" w:rsidRDefault="00F57CC8" w:rsidP="00F57CC8">
      <w:pPr>
        <w:ind w:firstLine="709"/>
        <w:jc w:val="both"/>
        <w:rPr>
          <w:sz w:val="28"/>
          <w:szCs w:val="28"/>
        </w:rPr>
      </w:pPr>
      <w:r w:rsidRPr="00F57CC8">
        <w:rPr>
          <w:sz w:val="28"/>
          <w:szCs w:val="28"/>
        </w:rPr>
        <w:t>в) оказание работниками органов и организаций, предоставляющих услуги в сфере социальной защиты, иной необходимой инвалидам помощи в преодолении барьеров, мешающих получению ими услуг наравне с другими лицами;</w:t>
      </w:r>
    </w:p>
    <w:p w:rsidR="00F57CC8" w:rsidRPr="00F57CC8" w:rsidRDefault="00F57CC8" w:rsidP="00F57CC8">
      <w:pPr>
        <w:ind w:firstLine="709"/>
        <w:jc w:val="both"/>
        <w:rPr>
          <w:sz w:val="28"/>
          <w:szCs w:val="28"/>
        </w:rPr>
      </w:pPr>
      <w:r w:rsidRPr="00F57CC8">
        <w:rPr>
          <w:sz w:val="28"/>
          <w:szCs w:val="28"/>
        </w:rP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F57CC8">
        <w:rPr>
          <w:sz w:val="28"/>
          <w:szCs w:val="28"/>
        </w:rPr>
        <w:t>аудиоконтура</w:t>
      </w:r>
      <w:proofErr w:type="spellEnd"/>
      <w:r w:rsidRPr="00F57CC8">
        <w:rPr>
          <w:sz w:val="28"/>
          <w:szCs w:val="28"/>
        </w:rPr>
        <w:t xml:space="preserve"> в регистратуре.</w:t>
      </w:r>
    </w:p>
    <w:p w:rsidR="00F57CC8" w:rsidRPr="00F57CC8" w:rsidRDefault="00F57CC8" w:rsidP="00F57CC8">
      <w:pPr>
        <w:suppressAutoHyphens/>
        <w:ind w:firstLine="992"/>
        <w:jc w:val="both"/>
        <w:rPr>
          <w:sz w:val="28"/>
          <w:szCs w:val="28"/>
        </w:rPr>
      </w:pPr>
    </w:p>
    <w:p w:rsidR="00F57CC8" w:rsidRPr="00F57CC8" w:rsidRDefault="00F57CC8" w:rsidP="00AD34CE">
      <w:pPr>
        <w:tabs>
          <w:tab w:val="left" w:pos="0"/>
        </w:tabs>
        <w:suppressAutoHyphens/>
        <w:jc w:val="center"/>
        <w:rPr>
          <w:b/>
          <w:sz w:val="28"/>
          <w:szCs w:val="28"/>
        </w:rPr>
      </w:pPr>
      <w:r w:rsidRPr="00F57CC8">
        <w:rPr>
          <w:b/>
          <w:sz w:val="28"/>
          <w:szCs w:val="28"/>
        </w:rPr>
        <w:t>3. Административные процедуры</w:t>
      </w:r>
    </w:p>
    <w:p w:rsidR="00F57CC8" w:rsidRPr="00F57CC8" w:rsidRDefault="00F57CC8" w:rsidP="00F57CC8">
      <w:pPr>
        <w:tabs>
          <w:tab w:val="left" w:pos="0"/>
        </w:tabs>
        <w:suppressAutoHyphens/>
        <w:ind w:firstLine="709"/>
        <w:jc w:val="both"/>
        <w:rPr>
          <w:sz w:val="28"/>
          <w:szCs w:val="28"/>
        </w:rPr>
      </w:pPr>
      <w:r w:rsidRPr="00F57CC8">
        <w:rPr>
          <w:sz w:val="28"/>
          <w:szCs w:val="28"/>
        </w:rPr>
        <w:t>3.1. Исполнение государственной услуги включает в себя следующие административные процедуры:</w:t>
      </w:r>
    </w:p>
    <w:p w:rsidR="00F57CC8" w:rsidRPr="00F57CC8" w:rsidRDefault="00F57CC8" w:rsidP="00F57CC8">
      <w:pPr>
        <w:tabs>
          <w:tab w:val="left" w:pos="0"/>
        </w:tabs>
        <w:suppressAutoHyphens/>
        <w:ind w:firstLine="709"/>
        <w:jc w:val="both"/>
        <w:rPr>
          <w:sz w:val="28"/>
          <w:szCs w:val="28"/>
        </w:rPr>
      </w:pPr>
      <w:r w:rsidRPr="00F57CC8">
        <w:rPr>
          <w:sz w:val="28"/>
          <w:szCs w:val="28"/>
        </w:rPr>
        <w:t>- прием и регистрация документов, необходимых для назначения и выплаты пособия по беременности и родам</w:t>
      </w:r>
      <w:r w:rsidR="00B35783">
        <w:rPr>
          <w:sz w:val="28"/>
          <w:szCs w:val="28"/>
        </w:rPr>
        <w:t xml:space="preserve"> </w:t>
      </w:r>
      <w:r w:rsidRPr="00F57CC8">
        <w:rPr>
          <w:sz w:val="28"/>
          <w:szCs w:val="28"/>
        </w:rPr>
        <w:t>– в ден</w:t>
      </w:r>
      <w:r w:rsidR="00B35783">
        <w:rPr>
          <w:sz w:val="28"/>
          <w:szCs w:val="28"/>
        </w:rPr>
        <w:t>ь  получения документов органом</w:t>
      </w:r>
      <w:r w:rsidRPr="00F57CC8">
        <w:rPr>
          <w:sz w:val="28"/>
          <w:szCs w:val="28"/>
        </w:rPr>
        <w:t xml:space="preserve"> социальной защиты населения;</w:t>
      </w:r>
    </w:p>
    <w:p w:rsidR="00F57CC8" w:rsidRPr="00F57CC8" w:rsidRDefault="00F57CC8" w:rsidP="00F57CC8">
      <w:pPr>
        <w:suppressAutoHyphens/>
        <w:ind w:firstLine="709"/>
        <w:jc w:val="both"/>
        <w:rPr>
          <w:sz w:val="28"/>
          <w:szCs w:val="28"/>
        </w:rPr>
      </w:pPr>
      <w:r w:rsidRPr="00F57CC8">
        <w:rPr>
          <w:sz w:val="28"/>
          <w:szCs w:val="28"/>
        </w:rPr>
        <w:t>- формирование личного дела заявителя – 3 рабочих дня со дня регистрации заявления в Журнале регистрации заявлений и решений;</w:t>
      </w:r>
    </w:p>
    <w:p w:rsidR="00F57CC8" w:rsidRPr="00F57CC8" w:rsidRDefault="00F57CC8" w:rsidP="00F57CC8">
      <w:pPr>
        <w:suppressAutoHyphens/>
        <w:ind w:firstLine="709"/>
        <w:jc w:val="both"/>
        <w:rPr>
          <w:sz w:val="28"/>
          <w:szCs w:val="28"/>
        </w:rPr>
      </w:pPr>
      <w:r w:rsidRPr="00F57CC8">
        <w:rPr>
          <w:sz w:val="28"/>
          <w:szCs w:val="28"/>
        </w:rPr>
        <w:t>- принятие решения о назначении/отказе в назначении/ пособия по беременности и родам – 10 рабочих дней со дня передачи ответственному должностному лицу сформированного личного дела заявителя;</w:t>
      </w:r>
    </w:p>
    <w:p w:rsidR="00F57CC8" w:rsidRPr="00F57CC8" w:rsidRDefault="00F57CC8" w:rsidP="00F57CC8">
      <w:pPr>
        <w:suppressAutoHyphens/>
        <w:ind w:firstLine="709"/>
        <w:jc w:val="both"/>
        <w:rPr>
          <w:sz w:val="28"/>
          <w:szCs w:val="28"/>
        </w:rPr>
      </w:pPr>
      <w:r w:rsidRPr="00F57CC8">
        <w:rPr>
          <w:sz w:val="28"/>
          <w:szCs w:val="28"/>
        </w:rPr>
        <w:t>- формирование выплатных документов пособия по беременности и родам</w:t>
      </w:r>
      <w:r w:rsidR="00B35783">
        <w:rPr>
          <w:sz w:val="28"/>
          <w:szCs w:val="28"/>
        </w:rPr>
        <w:t xml:space="preserve"> </w:t>
      </w:r>
      <w:r w:rsidRPr="00F57CC8">
        <w:rPr>
          <w:sz w:val="28"/>
          <w:szCs w:val="28"/>
        </w:rPr>
        <w:t>– 3 рабочих дня со дня принятия решения о назначении</w:t>
      </w:r>
      <w:r w:rsidR="00F63775">
        <w:rPr>
          <w:sz w:val="28"/>
          <w:szCs w:val="28"/>
        </w:rPr>
        <w:t>.</w:t>
      </w:r>
    </w:p>
    <w:p w:rsidR="00F57CC8" w:rsidRPr="00F57CC8" w:rsidRDefault="00F57CC8" w:rsidP="00F57CC8">
      <w:pPr>
        <w:tabs>
          <w:tab w:val="left" w:pos="0"/>
        </w:tabs>
        <w:suppressAutoHyphens/>
        <w:ind w:firstLine="709"/>
        <w:jc w:val="both"/>
        <w:rPr>
          <w:sz w:val="28"/>
          <w:szCs w:val="28"/>
        </w:rPr>
      </w:pPr>
      <w:r w:rsidRPr="00F57CC8">
        <w:rPr>
          <w:sz w:val="28"/>
          <w:szCs w:val="28"/>
        </w:rPr>
        <w:t>3.2. Документы, которые находятся в распоряжении органов социальной защиты населения: личное дело заявителя, распоряжение о назначении (отказе в назначении) пособия по беременности и родам, реестр получателей пособия по беременности и родам.</w:t>
      </w:r>
    </w:p>
    <w:p w:rsidR="00F57CC8" w:rsidRPr="00F57CC8" w:rsidRDefault="00F57CC8" w:rsidP="00F57CC8">
      <w:pPr>
        <w:suppressAutoHyphens/>
        <w:autoSpaceDE w:val="0"/>
        <w:autoSpaceDN w:val="0"/>
        <w:adjustRightInd w:val="0"/>
        <w:ind w:firstLine="709"/>
        <w:jc w:val="both"/>
        <w:outlineLvl w:val="1"/>
        <w:rPr>
          <w:sz w:val="28"/>
          <w:szCs w:val="28"/>
        </w:rPr>
      </w:pPr>
      <w:r w:rsidRPr="00F57CC8">
        <w:rPr>
          <w:sz w:val="28"/>
          <w:szCs w:val="28"/>
        </w:rPr>
        <w:t>3.3. Документы, которые необходимы органу социальной защиты населения для назначения пособия по беременности и родам:</w:t>
      </w:r>
    </w:p>
    <w:p w:rsidR="00F57CC8" w:rsidRPr="00F57CC8" w:rsidRDefault="00F57CC8" w:rsidP="00F57CC8">
      <w:pPr>
        <w:suppressAutoHyphens/>
        <w:autoSpaceDE w:val="0"/>
        <w:autoSpaceDN w:val="0"/>
        <w:adjustRightInd w:val="0"/>
        <w:ind w:firstLine="709"/>
        <w:jc w:val="both"/>
        <w:outlineLvl w:val="1"/>
        <w:rPr>
          <w:sz w:val="28"/>
          <w:szCs w:val="28"/>
        </w:rPr>
      </w:pPr>
      <w:r w:rsidRPr="00F57CC8">
        <w:rPr>
          <w:sz w:val="28"/>
          <w:szCs w:val="28"/>
        </w:rPr>
        <w:t>а) документы, удостоверяющие личность и регистрацию по месту жительства,</w:t>
      </w:r>
      <w:r w:rsidR="00B35783">
        <w:rPr>
          <w:sz w:val="28"/>
          <w:szCs w:val="28"/>
        </w:rPr>
        <w:t xml:space="preserve"> </w:t>
      </w:r>
      <w:r w:rsidRPr="00F57CC8">
        <w:rPr>
          <w:sz w:val="28"/>
          <w:szCs w:val="28"/>
        </w:rPr>
        <w:t>по месту пребывания или фактического проживания;</w:t>
      </w:r>
    </w:p>
    <w:p w:rsidR="00F57CC8" w:rsidRPr="00F57CC8" w:rsidRDefault="00F57CC8" w:rsidP="00F57CC8">
      <w:pPr>
        <w:suppressAutoHyphens/>
        <w:autoSpaceDE w:val="0"/>
        <w:autoSpaceDN w:val="0"/>
        <w:adjustRightInd w:val="0"/>
        <w:ind w:firstLine="709"/>
        <w:jc w:val="both"/>
        <w:outlineLvl w:val="1"/>
        <w:rPr>
          <w:sz w:val="28"/>
          <w:szCs w:val="28"/>
        </w:rPr>
      </w:pPr>
      <w:r w:rsidRPr="00F57CC8">
        <w:rPr>
          <w:sz w:val="28"/>
          <w:szCs w:val="28"/>
        </w:rPr>
        <w:t>б) документы, подтверждающие право на пособие по беременности и родам.</w:t>
      </w:r>
    </w:p>
    <w:p w:rsidR="00F57CC8" w:rsidRPr="00F57CC8" w:rsidRDefault="00F57CC8" w:rsidP="00F57CC8">
      <w:pPr>
        <w:tabs>
          <w:tab w:val="left" w:pos="0"/>
        </w:tabs>
        <w:suppressAutoHyphens/>
        <w:ind w:firstLine="709"/>
        <w:jc w:val="both"/>
        <w:rPr>
          <w:sz w:val="28"/>
          <w:szCs w:val="28"/>
        </w:rPr>
      </w:pPr>
      <w:r w:rsidRPr="00F57CC8">
        <w:rPr>
          <w:sz w:val="28"/>
          <w:szCs w:val="28"/>
        </w:rPr>
        <w:t xml:space="preserve">3.4. </w:t>
      </w:r>
      <w:proofErr w:type="gramStart"/>
      <w:r w:rsidRPr="00F57CC8">
        <w:rPr>
          <w:sz w:val="28"/>
          <w:szCs w:val="28"/>
        </w:rPr>
        <w:t xml:space="preserve">Порядок осуществления административных процедур в </w:t>
      </w:r>
      <w:proofErr w:type="spellStart"/>
      <w:r w:rsidRPr="00F57CC8">
        <w:rPr>
          <w:sz w:val="28"/>
          <w:szCs w:val="28"/>
        </w:rPr>
        <w:t>электрон</w:t>
      </w:r>
      <w:r w:rsidR="00CF5291">
        <w:rPr>
          <w:sz w:val="28"/>
          <w:szCs w:val="28"/>
        </w:rPr>
        <w:t>-</w:t>
      </w:r>
      <w:r w:rsidRPr="00F57CC8">
        <w:rPr>
          <w:sz w:val="28"/>
          <w:szCs w:val="28"/>
        </w:rPr>
        <w:t>ной</w:t>
      </w:r>
      <w:proofErr w:type="spellEnd"/>
      <w:r w:rsidRPr="00F57CC8">
        <w:rPr>
          <w:sz w:val="28"/>
          <w:szCs w:val="28"/>
        </w:rPr>
        <w:t xml:space="preserve"> форме, в том числе с использованием федеральной государственной </w:t>
      </w:r>
      <w:r w:rsidRPr="00F57CC8">
        <w:rPr>
          <w:sz w:val="28"/>
          <w:szCs w:val="28"/>
        </w:rPr>
        <w:lastRenderedPageBreak/>
        <w:t xml:space="preserve">информационной системы «Единый портал государственных и </w:t>
      </w:r>
      <w:proofErr w:type="spellStart"/>
      <w:r w:rsidRPr="00F57CC8">
        <w:rPr>
          <w:sz w:val="28"/>
          <w:szCs w:val="28"/>
        </w:rPr>
        <w:t>муници</w:t>
      </w:r>
      <w:r w:rsidR="00CF5291">
        <w:rPr>
          <w:sz w:val="28"/>
          <w:szCs w:val="28"/>
        </w:rPr>
        <w:t>-</w:t>
      </w:r>
      <w:r w:rsidRPr="00F57CC8">
        <w:rPr>
          <w:sz w:val="28"/>
          <w:szCs w:val="28"/>
        </w:rPr>
        <w:t>пальных</w:t>
      </w:r>
      <w:proofErr w:type="spellEnd"/>
      <w:r w:rsidRPr="00F57CC8">
        <w:rPr>
          <w:sz w:val="28"/>
          <w:szCs w:val="28"/>
        </w:rPr>
        <w:t xml:space="preserve"> услуг (функций)» административных процедур при предоставлении государственной услуги определяется дополнительно в соответствии с техническим регламентом функционирования, предусмотренном </w:t>
      </w:r>
      <w:proofErr w:type="spellStart"/>
      <w:r w:rsidRPr="00F57CC8">
        <w:rPr>
          <w:sz w:val="28"/>
          <w:szCs w:val="28"/>
        </w:rPr>
        <w:t>Положе</w:t>
      </w:r>
      <w:r w:rsidR="00CF5291">
        <w:rPr>
          <w:sz w:val="28"/>
          <w:szCs w:val="28"/>
        </w:rPr>
        <w:t>-</w:t>
      </w:r>
      <w:r w:rsidRPr="00F57CC8">
        <w:rPr>
          <w:sz w:val="28"/>
          <w:szCs w:val="28"/>
        </w:rPr>
        <w:t>нием</w:t>
      </w:r>
      <w:proofErr w:type="spellEnd"/>
      <w:r w:rsidR="00936891">
        <w:rPr>
          <w:sz w:val="28"/>
          <w:szCs w:val="28"/>
        </w:rPr>
        <w:t xml:space="preserve"> </w:t>
      </w:r>
      <w:r w:rsidRPr="00F57CC8">
        <w:rPr>
          <w:color w:val="000000"/>
          <w:sz w:val="28"/>
          <w:szCs w:val="28"/>
        </w:rPr>
        <w:t xml:space="preserve">о федеральной государственной информационной системе </w:t>
      </w:r>
      <w:r w:rsidR="00F63775">
        <w:rPr>
          <w:color w:val="000000"/>
          <w:sz w:val="28"/>
          <w:szCs w:val="28"/>
        </w:rPr>
        <w:t>«</w:t>
      </w:r>
      <w:r w:rsidRPr="00F57CC8">
        <w:rPr>
          <w:color w:val="000000"/>
          <w:sz w:val="28"/>
          <w:szCs w:val="28"/>
        </w:rPr>
        <w:t>Единый портал государственных и муниципальных услуг (функций)</w:t>
      </w:r>
      <w:r w:rsidR="00F63775">
        <w:rPr>
          <w:color w:val="000000"/>
          <w:sz w:val="28"/>
          <w:szCs w:val="28"/>
        </w:rPr>
        <w:t>»</w:t>
      </w:r>
      <w:r w:rsidRPr="00F57CC8">
        <w:rPr>
          <w:sz w:val="28"/>
          <w:szCs w:val="28"/>
        </w:rPr>
        <w:t>.</w:t>
      </w:r>
      <w:proofErr w:type="gramEnd"/>
    </w:p>
    <w:p w:rsidR="00F57CC8" w:rsidRPr="00F57CC8" w:rsidRDefault="00F57CC8" w:rsidP="00F57CC8">
      <w:pPr>
        <w:tabs>
          <w:tab w:val="left" w:pos="0"/>
        </w:tabs>
        <w:suppressAutoHyphens/>
        <w:ind w:firstLine="709"/>
        <w:jc w:val="both"/>
        <w:rPr>
          <w:sz w:val="28"/>
          <w:szCs w:val="28"/>
        </w:rPr>
      </w:pPr>
      <w:r w:rsidRPr="00F57CC8">
        <w:rPr>
          <w:sz w:val="28"/>
          <w:szCs w:val="28"/>
        </w:rPr>
        <w:t xml:space="preserve">3.5. Блок-схема административных процедур предоставления государственной услуги приводится в </w:t>
      </w:r>
      <w:r w:rsidR="00F63775">
        <w:rPr>
          <w:sz w:val="28"/>
          <w:szCs w:val="28"/>
        </w:rPr>
        <w:t>п</w:t>
      </w:r>
      <w:r w:rsidRPr="00F57CC8">
        <w:rPr>
          <w:sz w:val="28"/>
          <w:szCs w:val="28"/>
        </w:rPr>
        <w:t>риложении № 3 к настоящему регламенту.</w:t>
      </w:r>
    </w:p>
    <w:p w:rsidR="00F57CC8" w:rsidRPr="00F57CC8" w:rsidRDefault="00F57CC8" w:rsidP="00F57CC8">
      <w:pPr>
        <w:tabs>
          <w:tab w:val="left" w:pos="0"/>
        </w:tabs>
        <w:suppressAutoHyphens/>
        <w:ind w:firstLine="709"/>
        <w:jc w:val="center"/>
        <w:rPr>
          <w:b/>
          <w:sz w:val="26"/>
          <w:szCs w:val="26"/>
        </w:rPr>
      </w:pPr>
    </w:p>
    <w:p w:rsidR="00F57CC8" w:rsidRDefault="00F57CC8" w:rsidP="00F57CC8">
      <w:pPr>
        <w:tabs>
          <w:tab w:val="left" w:pos="0"/>
        </w:tabs>
        <w:suppressAutoHyphens/>
        <w:ind w:firstLine="709"/>
        <w:jc w:val="center"/>
        <w:rPr>
          <w:b/>
          <w:sz w:val="28"/>
          <w:szCs w:val="28"/>
        </w:rPr>
      </w:pPr>
      <w:r w:rsidRPr="00F57CC8">
        <w:rPr>
          <w:b/>
          <w:sz w:val="28"/>
          <w:szCs w:val="28"/>
        </w:rPr>
        <w:t>3.6. Прием и регистрация документов, необходимых для назначения пособия по беременности и родам</w:t>
      </w:r>
    </w:p>
    <w:p w:rsidR="00F57CC8" w:rsidRPr="00F57CC8" w:rsidRDefault="00F57CC8" w:rsidP="00F57CC8">
      <w:pPr>
        <w:suppressAutoHyphens/>
        <w:ind w:firstLine="709"/>
        <w:jc w:val="both"/>
        <w:rPr>
          <w:sz w:val="28"/>
          <w:szCs w:val="28"/>
        </w:rPr>
      </w:pPr>
      <w:r w:rsidRPr="00F57CC8">
        <w:rPr>
          <w:sz w:val="28"/>
          <w:szCs w:val="28"/>
        </w:rPr>
        <w:t>3.6.1. Прием, регистрация документов осуществляется при обращении заявителя в орган социальной защиты населения посредством:</w:t>
      </w:r>
    </w:p>
    <w:p w:rsidR="00F57CC8" w:rsidRPr="00F57CC8" w:rsidRDefault="00F57CC8" w:rsidP="00F57CC8">
      <w:pPr>
        <w:numPr>
          <w:ilvl w:val="0"/>
          <w:numId w:val="9"/>
        </w:numPr>
        <w:tabs>
          <w:tab w:val="clear" w:pos="960"/>
          <w:tab w:val="left" w:pos="993"/>
        </w:tabs>
        <w:suppressAutoHyphens/>
        <w:ind w:left="0" w:firstLine="709"/>
        <w:jc w:val="both"/>
        <w:rPr>
          <w:sz w:val="28"/>
          <w:szCs w:val="28"/>
        </w:rPr>
      </w:pPr>
      <w:r w:rsidRPr="00F57CC8">
        <w:rPr>
          <w:sz w:val="28"/>
          <w:szCs w:val="28"/>
        </w:rPr>
        <w:t>личного обращения заявителя;</w:t>
      </w:r>
    </w:p>
    <w:p w:rsidR="00F57CC8" w:rsidRPr="00F57CC8" w:rsidRDefault="00F57CC8" w:rsidP="00F57CC8">
      <w:pPr>
        <w:numPr>
          <w:ilvl w:val="0"/>
          <w:numId w:val="9"/>
        </w:numPr>
        <w:tabs>
          <w:tab w:val="clear" w:pos="960"/>
          <w:tab w:val="left" w:pos="993"/>
        </w:tabs>
        <w:suppressAutoHyphens/>
        <w:ind w:left="0" w:firstLine="709"/>
        <w:jc w:val="both"/>
        <w:rPr>
          <w:sz w:val="28"/>
          <w:szCs w:val="28"/>
        </w:rPr>
      </w:pPr>
      <w:r w:rsidRPr="00F57CC8">
        <w:rPr>
          <w:sz w:val="28"/>
          <w:szCs w:val="28"/>
        </w:rPr>
        <w:t>направления заявителем документов через организации по обработке корреспонденции и денежных переводов на договорной основе;</w:t>
      </w:r>
    </w:p>
    <w:p w:rsidR="00F57CC8" w:rsidRPr="00F57CC8" w:rsidRDefault="00F57CC8" w:rsidP="00F57CC8">
      <w:pPr>
        <w:numPr>
          <w:ilvl w:val="0"/>
          <w:numId w:val="9"/>
        </w:numPr>
        <w:tabs>
          <w:tab w:val="clear" w:pos="960"/>
          <w:tab w:val="left" w:pos="993"/>
        </w:tabs>
        <w:suppressAutoHyphens/>
        <w:ind w:left="0" w:firstLine="709"/>
        <w:jc w:val="both"/>
        <w:rPr>
          <w:sz w:val="28"/>
          <w:szCs w:val="28"/>
        </w:rPr>
      </w:pPr>
      <w:r w:rsidRPr="00F57CC8">
        <w:rPr>
          <w:sz w:val="28"/>
          <w:szCs w:val="28"/>
        </w:rPr>
        <w:t>направление заявления в электронном виде, заверенное электронно-цифровой подписью (ЭЦП) и прилагаемых к нему документов согласно п. 2.7.4. настоящего регламента.</w:t>
      </w:r>
    </w:p>
    <w:p w:rsidR="00F57CC8" w:rsidRPr="00F57CC8" w:rsidRDefault="00F57CC8" w:rsidP="00F57CC8">
      <w:pPr>
        <w:tabs>
          <w:tab w:val="left" w:pos="8323"/>
        </w:tabs>
        <w:suppressAutoHyphens/>
        <w:ind w:firstLine="709"/>
        <w:jc w:val="both"/>
        <w:rPr>
          <w:b/>
          <w:sz w:val="28"/>
          <w:szCs w:val="28"/>
        </w:rPr>
      </w:pPr>
      <w:r w:rsidRPr="00F57CC8">
        <w:rPr>
          <w:b/>
          <w:sz w:val="28"/>
          <w:szCs w:val="28"/>
        </w:rPr>
        <w:t>3.6.2. Прием, регистрация документов при личном обращении заявителя в орган социальной защиты населения.</w:t>
      </w:r>
    </w:p>
    <w:p w:rsidR="00F57CC8" w:rsidRPr="00F57CC8" w:rsidRDefault="00F57CC8" w:rsidP="00F57CC8">
      <w:pPr>
        <w:suppressAutoHyphens/>
        <w:ind w:firstLine="709"/>
        <w:jc w:val="both"/>
        <w:rPr>
          <w:sz w:val="28"/>
          <w:szCs w:val="28"/>
        </w:rPr>
      </w:pPr>
      <w:r w:rsidRPr="00F57CC8">
        <w:rPr>
          <w:sz w:val="28"/>
          <w:szCs w:val="28"/>
        </w:rPr>
        <w:t>3.6.2.1. Юридическим фактом, являющимся основанием для начала административной процедуры, является обращение заявителя в орган социальной защиты населения.</w:t>
      </w:r>
    </w:p>
    <w:p w:rsidR="00F57CC8" w:rsidRPr="00F57CC8" w:rsidRDefault="00F57CC8" w:rsidP="00F57CC8">
      <w:pPr>
        <w:suppressAutoHyphens/>
        <w:ind w:firstLine="709"/>
        <w:jc w:val="both"/>
        <w:rPr>
          <w:sz w:val="28"/>
          <w:szCs w:val="28"/>
        </w:rPr>
      </w:pPr>
      <w:r w:rsidRPr="00F57CC8">
        <w:rPr>
          <w:sz w:val="28"/>
          <w:szCs w:val="28"/>
        </w:rPr>
        <w:t>3.6.2.2. Должностное лицо, ответственное за выполнение административной процедуры, определяется приказом руководителя органа социальной защиты населения (далее - специалист).</w:t>
      </w:r>
    </w:p>
    <w:p w:rsidR="00F57CC8" w:rsidRPr="00F57CC8" w:rsidRDefault="00F57CC8" w:rsidP="00F57CC8">
      <w:pPr>
        <w:suppressAutoHyphens/>
        <w:ind w:firstLine="709"/>
        <w:jc w:val="both"/>
        <w:rPr>
          <w:sz w:val="28"/>
          <w:szCs w:val="28"/>
        </w:rPr>
      </w:pPr>
      <w:r w:rsidRPr="00F57CC8">
        <w:rPr>
          <w:sz w:val="28"/>
          <w:szCs w:val="28"/>
        </w:rPr>
        <w:t xml:space="preserve">3.6.2.3. Специалист принимает документы и осуществляет проверку документов </w:t>
      </w:r>
      <w:proofErr w:type="gramStart"/>
      <w:r w:rsidRPr="00F57CC8">
        <w:rPr>
          <w:sz w:val="28"/>
          <w:szCs w:val="28"/>
        </w:rPr>
        <w:t>на</w:t>
      </w:r>
      <w:proofErr w:type="gramEnd"/>
      <w:r w:rsidRPr="00F57CC8">
        <w:rPr>
          <w:sz w:val="28"/>
          <w:szCs w:val="28"/>
        </w:rPr>
        <w:t>:</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 соответствие  перечню, указанному в п.п. 2.7.4. требованиям п.п.2.7.6. настоящего регламента;</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 соответствие основаниям, предусмотренным п.п. 2.9. настоящего регламента.</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3.6.2.4. Специалист сопоставляет (отождествляет)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сопоставляет (отождествляет) копии документов с их подлинными экземплярами и заверяет копии документов.</w:t>
      </w:r>
    </w:p>
    <w:p w:rsidR="00F57CC8" w:rsidRPr="00F57CC8" w:rsidRDefault="00F57CC8" w:rsidP="00F57CC8">
      <w:pPr>
        <w:tabs>
          <w:tab w:val="left" w:pos="7797"/>
        </w:tabs>
        <w:suppressAutoHyphens/>
        <w:autoSpaceDE w:val="0"/>
        <w:autoSpaceDN w:val="0"/>
        <w:adjustRightInd w:val="0"/>
        <w:ind w:firstLine="709"/>
        <w:jc w:val="both"/>
        <w:rPr>
          <w:sz w:val="28"/>
          <w:szCs w:val="28"/>
        </w:rPr>
      </w:pPr>
      <w:r w:rsidRPr="00F57CC8">
        <w:rPr>
          <w:sz w:val="28"/>
          <w:szCs w:val="28"/>
        </w:rPr>
        <w:t xml:space="preserve">3.6.2.5. </w:t>
      </w:r>
      <w:proofErr w:type="gramStart"/>
      <w:r w:rsidRPr="00F57CC8">
        <w:rPr>
          <w:sz w:val="28"/>
          <w:szCs w:val="28"/>
        </w:rPr>
        <w:t>При установлении фактов отсутствия необходимых документов, указанных в п. 2.7.4 настоящего регламента, несоответствия представленных документов требованиям, указанным в настоящем регламенте, неправильном заполнении заявления специалист уведомляет заявителя о наличии оснований для отказа в рассмотрении</w:t>
      </w:r>
      <w:r w:rsidR="00936891">
        <w:rPr>
          <w:sz w:val="28"/>
          <w:szCs w:val="28"/>
        </w:rPr>
        <w:t xml:space="preserve"> </w:t>
      </w:r>
      <w:r w:rsidRPr="00F57CC8">
        <w:rPr>
          <w:sz w:val="28"/>
          <w:szCs w:val="28"/>
        </w:rPr>
        <w:t>документов</w:t>
      </w:r>
      <w:r w:rsidR="00936891">
        <w:rPr>
          <w:sz w:val="28"/>
          <w:szCs w:val="28"/>
        </w:rPr>
        <w:t xml:space="preserve"> </w:t>
      </w:r>
      <w:r w:rsidRPr="00F57CC8">
        <w:rPr>
          <w:sz w:val="28"/>
          <w:szCs w:val="28"/>
        </w:rPr>
        <w:t>на</w:t>
      </w:r>
      <w:r w:rsidR="00936891">
        <w:rPr>
          <w:sz w:val="28"/>
          <w:szCs w:val="28"/>
        </w:rPr>
        <w:t xml:space="preserve"> </w:t>
      </w:r>
      <w:r w:rsidRPr="00F57CC8">
        <w:rPr>
          <w:sz w:val="28"/>
          <w:szCs w:val="28"/>
        </w:rPr>
        <w:t xml:space="preserve">назначение единовременного пособия при рождении ребенка, указывает </w:t>
      </w:r>
      <w:r w:rsidRPr="00F57CC8">
        <w:rPr>
          <w:sz w:val="28"/>
          <w:szCs w:val="28"/>
        </w:rPr>
        <w:lastRenderedPageBreak/>
        <w:t>заявителю на выявленные несоответствия в представленных документах и возвращает документы заявителю.</w:t>
      </w:r>
      <w:proofErr w:type="gramEnd"/>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При волеизъявлении заявителя устранить основания для отказа, специалист приостанавливает представление документов и формирует перечень выявленных нарушений в 2-х экземплярах (по одному экземпляру для заявителя и специалиста соответственно) и передает их заявителю для подписания.</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При отсутствии у заявителя заполненного заявления или при неправильном его заполнении, специалист оказывает заявителю помощь в заполнении заявления.</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При отсутствии у заявителя копий документов, специалист предлагает услуги ксерокопирования бесплатно.</w:t>
      </w:r>
    </w:p>
    <w:p w:rsidR="00F57CC8" w:rsidRPr="00F57CC8" w:rsidRDefault="00F57CC8" w:rsidP="00F57CC8">
      <w:pPr>
        <w:tabs>
          <w:tab w:val="left" w:pos="8425"/>
        </w:tabs>
        <w:suppressAutoHyphens/>
        <w:ind w:firstLine="709"/>
        <w:jc w:val="both"/>
        <w:rPr>
          <w:sz w:val="28"/>
          <w:szCs w:val="28"/>
        </w:rPr>
      </w:pPr>
      <w:r w:rsidRPr="00F57CC8">
        <w:rPr>
          <w:sz w:val="28"/>
          <w:szCs w:val="28"/>
        </w:rPr>
        <w:t>3.6.2.6. В случае если заявителем не были предоставлены документы, указанные в п. 2.8.1 настоящего регламента, специалист осуществляет межведомственный запрос на получение необходимых сведений в соответствии с п. 2.8.2 настоящего регламента и положениями Федерального закона от 27 июля 2010 года № 210-ФЗ «Об организации предоставления государственных и муниципальных услуг».</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3.6.2.7. При наличии полного пакета документов специалист вносит в Журнал регистрации заявлений и решений о назначении</w:t>
      </w:r>
      <w:r w:rsidR="00936891">
        <w:rPr>
          <w:sz w:val="28"/>
          <w:szCs w:val="28"/>
        </w:rPr>
        <w:t xml:space="preserve"> </w:t>
      </w:r>
      <w:r w:rsidRPr="00F57CC8">
        <w:rPr>
          <w:sz w:val="28"/>
          <w:szCs w:val="28"/>
        </w:rPr>
        <w:t>пособия по беременности и родам</w:t>
      </w:r>
      <w:r w:rsidR="00936891">
        <w:rPr>
          <w:sz w:val="28"/>
          <w:szCs w:val="28"/>
        </w:rPr>
        <w:t xml:space="preserve"> </w:t>
      </w:r>
      <w:r w:rsidRPr="00F57CC8">
        <w:rPr>
          <w:sz w:val="28"/>
          <w:szCs w:val="28"/>
        </w:rPr>
        <w:t>(</w:t>
      </w:r>
      <w:r w:rsidR="00F63775">
        <w:rPr>
          <w:sz w:val="28"/>
          <w:szCs w:val="28"/>
        </w:rPr>
        <w:t>д</w:t>
      </w:r>
      <w:r w:rsidRPr="00F57CC8">
        <w:rPr>
          <w:sz w:val="28"/>
          <w:szCs w:val="28"/>
        </w:rPr>
        <w:t xml:space="preserve">алее – Журнал регистрации заявлений и решений) по форме согласно </w:t>
      </w:r>
      <w:r w:rsidR="00F63775">
        <w:rPr>
          <w:sz w:val="28"/>
          <w:szCs w:val="28"/>
        </w:rPr>
        <w:t>п</w:t>
      </w:r>
      <w:r w:rsidRPr="00F57CC8">
        <w:rPr>
          <w:sz w:val="28"/>
          <w:szCs w:val="28"/>
        </w:rPr>
        <w:t>риложению № 4 к настоящему регламенту запись о приеме заявления и документов, которая содержит:</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 регистрационный номер заявления;</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 дату приема;</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 сведения о заявителе (фамилия, имя, отчество, адрес).</w:t>
      </w:r>
    </w:p>
    <w:p w:rsidR="00F57CC8" w:rsidRPr="00F57CC8" w:rsidRDefault="00F57CC8" w:rsidP="00F57CC8">
      <w:pPr>
        <w:suppressAutoHyphens/>
        <w:ind w:firstLine="709"/>
        <w:jc w:val="both"/>
        <w:rPr>
          <w:sz w:val="28"/>
          <w:szCs w:val="28"/>
        </w:rPr>
      </w:pPr>
      <w:r w:rsidRPr="00F57CC8">
        <w:rPr>
          <w:sz w:val="28"/>
          <w:szCs w:val="28"/>
        </w:rPr>
        <w:t xml:space="preserve">3.6.2.8. Дата приема заявления и необходимых документов от гражданина, обратившегося за пособием по беременности и родам, подтверждается распиской-уведомлением, выдаваемой заявителю по форме согласно </w:t>
      </w:r>
      <w:r w:rsidR="00F63775">
        <w:rPr>
          <w:sz w:val="28"/>
          <w:szCs w:val="28"/>
        </w:rPr>
        <w:t>п</w:t>
      </w:r>
      <w:r w:rsidRPr="00F57CC8">
        <w:rPr>
          <w:sz w:val="28"/>
          <w:szCs w:val="28"/>
        </w:rPr>
        <w:t>риложению № 2 (заявление) к настоящему регламенту.</w:t>
      </w:r>
    </w:p>
    <w:p w:rsidR="00F57CC8" w:rsidRPr="00F57CC8" w:rsidRDefault="00F57CC8" w:rsidP="00F57CC8">
      <w:pPr>
        <w:suppressAutoHyphens/>
        <w:ind w:firstLine="709"/>
        <w:jc w:val="both"/>
        <w:rPr>
          <w:sz w:val="28"/>
          <w:szCs w:val="28"/>
        </w:rPr>
      </w:pPr>
      <w:r w:rsidRPr="00F57CC8">
        <w:rPr>
          <w:sz w:val="28"/>
          <w:szCs w:val="28"/>
        </w:rPr>
        <w:t xml:space="preserve">3.6.2.9. Специалист оформляет отрывную расписку-уведомление о приеме письменного заявления и документов по форме, указанной в </w:t>
      </w:r>
      <w:r w:rsidR="00F63775">
        <w:rPr>
          <w:sz w:val="28"/>
          <w:szCs w:val="28"/>
        </w:rPr>
        <w:t>п</w:t>
      </w:r>
      <w:r w:rsidRPr="00F57CC8">
        <w:rPr>
          <w:sz w:val="28"/>
          <w:szCs w:val="28"/>
        </w:rPr>
        <w:t>риложении №2 к настоящему регламенту.</w:t>
      </w:r>
    </w:p>
    <w:p w:rsidR="00F57CC8" w:rsidRPr="00F57CC8" w:rsidRDefault="00F57CC8" w:rsidP="00F57CC8">
      <w:pPr>
        <w:suppressAutoHyphens/>
        <w:ind w:firstLine="709"/>
        <w:jc w:val="both"/>
        <w:rPr>
          <w:sz w:val="28"/>
          <w:szCs w:val="28"/>
        </w:rPr>
      </w:pPr>
      <w:r w:rsidRPr="00F57CC8">
        <w:rPr>
          <w:sz w:val="28"/>
          <w:szCs w:val="28"/>
        </w:rPr>
        <w:t>3.6.2.10. Максимальный срок выполнения административной процедуры – д</w:t>
      </w:r>
      <w:r w:rsidR="00936891">
        <w:rPr>
          <w:sz w:val="28"/>
          <w:szCs w:val="28"/>
        </w:rPr>
        <w:t>ень обращения заявителя в орган</w:t>
      </w:r>
      <w:r w:rsidRPr="00F57CC8">
        <w:rPr>
          <w:sz w:val="28"/>
          <w:szCs w:val="28"/>
        </w:rPr>
        <w:t xml:space="preserve"> социальной защиты населения.</w:t>
      </w:r>
    </w:p>
    <w:p w:rsidR="00F57CC8" w:rsidRPr="00F57CC8" w:rsidRDefault="00F57CC8" w:rsidP="00F57CC8">
      <w:pPr>
        <w:suppressAutoHyphens/>
        <w:ind w:firstLine="709"/>
        <w:jc w:val="both"/>
        <w:rPr>
          <w:sz w:val="28"/>
          <w:szCs w:val="28"/>
        </w:rPr>
      </w:pPr>
      <w:r w:rsidRPr="00F57CC8">
        <w:rPr>
          <w:sz w:val="28"/>
          <w:szCs w:val="28"/>
        </w:rPr>
        <w:t>3.6.2.11. Критерии принятия решения о назначении государственной услуги:</w:t>
      </w:r>
    </w:p>
    <w:p w:rsidR="00F57CC8" w:rsidRPr="00F57CC8" w:rsidRDefault="00F57CC8" w:rsidP="00F57CC8">
      <w:pPr>
        <w:suppressAutoHyphens/>
        <w:ind w:firstLine="709"/>
        <w:jc w:val="both"/>
        <w:rPr>
          <w:sz w:val="28"/>
          <w:szCs w:val="28"/>
        </w:rPr>
      </w:pPr>
      <w:r w:rsidRPr="00F57CC8">
        <w:rPr>
          <w:sz w:val="28"/>
          <w:szCs w:val="28"/>
        </w:rPr>
        <w:t>- соответствие предоставленного заявителем пакета документов требованиям п.п. 2.7.4 и 2.7.6. настоящего регламента;</w:t>
      </w:r>
    </w:p>
    <w:p w:rsidR="00F57CC8" w:rsidRPr="00F57CC8" w:rsidRDefault="00F57CC8" w:rsidP="00F57CC8">
      <w:pPr>
        <w:suppressAutoHyphens/>
        <w:ind w:firstLine="709"/>
        <w:jc w:val="both"/>
        <w:rPr>
          <w:sz w:val="28"/>
          <w:szCs w:val="28"/>
        </w:rPr>
      </w:pPr>
      <w:r w:rsidRPr="00F57CC8">
        <w:rPr>
          <w:sz w:val="28"/>
          <w:szCs w:val="28"/>
        </w:rPr>
        <w:t>- отсутствие оснований, предусмотренных п. 2.8. настоящего регламента.</w:t>
      </w:r>
    </w:p>
    <w:p w:rsidR="00F57CC8" w:rsidRPr="00F57CC8" w:rsidRDefault="00F57CC8" w:rsidP="00F57CC8">
      <w:pPr>
        <w:suppressAutoHyphens/>
        <w:ind w:firstLine="709"/>
        <w:jc w:val="both"/>
        <w:rPr>
          <w:sz w:val="28"/>
          <w:szCs w:val="28"/>
        </w:rPr>
      </w:pPr>
      <w:r w:rsidRPr="00F57CC8">
        <w:rPr>
          <w:sz w:val="28"/>
          <w:szCs w:val="28"/>
        </w:rPr>
        <w:lastRenderedPageBreak/>
        <w:t>3.6.2.12. Результатом административной процедуры является принятие</w:t>
      </w:r>
      <w:r w:rsidR="00F63775">
        <w:rPr>
          <w:sz w:val="28"/>
          <w:szCs w:val="28"/>
        </w:rPr>
        <w:t xml:space="preserve"> (</w:t>
      </w:r>
      <w:r w:rsidRPr="00F57CC8">
        <w:rPr>
          <w:sz w:val="28"/>
          <w:szCs w:val="28"/>
        </w:rPr>
        <w:t>отказ в принятии</w:t>
      </w:r>
      <w:r w:rsidR="00F63775">
        <w:rPr>
          <w:sz w:val="28"/>
          <w:szCs w:val="28"/>
        </w:rPr>
        <w:t>)</w:t>
      </w:r>
      <w:r w:rsidRPr="00F57CC8">
        <w:rPr>
          <w:sz w:val="28"/>
          <w:szCs w:val="28"/>
        </w:rPr>
        <w:t xml:space="preserve"> документов, представленных гражданином.</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3.6.2.13. Способ фиксации административной процедуры: регистрация заявления и документов в Журнале регистрации заявлений и решений.</w:t>
      </w:r>
    </w:p>
    <w:p w:rsidR="00F57CC8" w:rsidRPr="00F57CC8" w:rsidRDefault="00F57CC8" w:rsidP="00F57CC8">
      <w:pPr>
        <w:suppressAutoHyphens/>
        <w:ind w:firstLine="709"/>
        <w:jc w:val="both"/>
        <w:rPr>
          <w:b/>
          <w:sz w:val="28"/>
          <w:szCs w:val="28"/>
        </w:rPr>
      </w:pPr>
      <w:r w:rsidRPr="00F57CC8">
        <w:rPr>
          <w:b/>
          <w:sz w:val="28"/>
          <w:szCs w:val="28"/>
        </w:rPr>
        <w:t>3.6.3. Прием, регистрация документов посредством направления их заявителем через организации по обработке корреспонденции и денежных переводов на договорной основе.</w:t>
      </w:r>
    </w:p>
    <w:p w:rsidR="00F57CC8" w:rsidRPr="00F57CC8" w:rsidRDefault="00F57CC8" w:rsidP="00F57CC8">
      <w:pPr>
        <w:suppressAutoHyphens/>
        <w:ind w:firstLine="709"/>
        <w:jc w:val="both"/>
        <w:rPr>
          <w:sz w:val="28"/>
          <w:szCs w:val="28"/>
        </w:rPr>
      </w:pPr>
      <w:r w:rsidRPr="00F57CC8">
        <w:rPr>
          <w:sz w:val="28"/>
          <w:szCs w:val="28"/>
        </w:rPr>
        <w:t>3.6.3.1. Юридическим фактом, являющимся основанием для начала административной процедуры, является направление заявителем документов в орган социальной защиты населения через организации по обработке корреспонденции и денежных переводов на договорной основе.</w:t>
      </w:r>
    </w:p>
    <w:p w:rsidR="00F57CC8" w:rsidRPr="00F57CC8" w:rsidRDefault="00F57CC8" w:rsidP="00F57CC8">
      <w:pPr>
        <w:suppressAutoHyphens/>
        <w:ind w:firstLine="709"/>
        <w:jc w:val="both"/>
        <w:rPr>
          <w:sz w:val="28"/>
          <w:szCs w:val="28"/>
        </w:rPr>
      </w:pPr>
      <w:r w:rsidRPr="00F57CC8">
        <w:rPr>
          <w:sz w:val="28"/>
          <w:szCs w:val="28"/>
        </w:rPr>
        <w:t>3.6.3.2. Специалист, ответственный за выполнение административной процедуры, определяется приказом руководителя органа социальной защиты населения или должностными инструкциями.</w:t>
      </w:r>
    </w:p>
    <w:p w:rsidR="00F57CC8" w:rsidRPr="00F57CC8" w:rsidRDefault="00F57CC8" w:rsidP="00F57CC8">
      <w:pPr>
        <w:suppressAutoHyphens/>
        <w:ind w:firstLine="709"/>
        <w:jc w:val="both"/>
        <w:rPr>
          <w:sz w:val="28"/>
          <w:szCs w:val="28"/>
        </w:rPr>
      </w:pPr>
      <w:r w:rsidRPr="00F57CC8">
        <w:rPr>
          <w:sz w:val="28"/>
          <w:szCs w:val="28"/>
        </w:rPr>
        <w:t>3.6.3.3. Специалист получает входящую корреспонденцию, анализирует представленные заявителем документы и определяет соответствие или несоответствие представленных документов требованиям, установленным настоящим регламентом и законодательством, право заявителя на предоставление государственной услуги.</w:t>
      </w:r>
    </w:p>
    <w:p w:rsidR="00F57CC8" w:rsidRPr="00F57CC8" w:rsidRDefault="00F57CC8" w:rsidP="00F57CC8">
      <w:pPr>
        <w:tabs>
          <w:tab w:val="left" w:pos="0"/>
        </w:tabs>
        <w:suppressAutoHyphens/>
        <w:ind w:firstLine="709"/>
        <w:jc w:val="both"/>
        <w:rPr>
          <w:sz w:val="28"/>
          <w:szCs w:val="28"/>
        </w:rPr>
      </w:pPr>
      <w:r w:rsidRPr="00F57CC8">
        <w:rPr>
          <w:sz w:val="28"/>
          <w:szCs w:val="28"/>
        </w:rPr>
        <w:t>3.6.3.4. При несоответствии представленных заявителем документов, указанных в п.п. 2.9.4, наличии ос</w:t>
      </w:r>
      <w:r w:rsidR="00936891">
        <w:rPr>
          <w:sz w:val="28"/>
          <w:szCs w:val="28"/>
        </w:rPr>
        <w:t xml:space="preserve">нований, предусмотренных п. 2.7 </w:t>
      </w:r>
      <w:r w:rsidRPr="00F57CC8">
        <w:rPr>
          <w:sz w:val="28"/>
          <w:szCs w:val="28"/>
        </w:rPr>
        <w:t>настоящего регламента, специалист письменно уведомляет заявителя о выявленных недостатках в представленных документах и возвращает в течение 10 дней представленные документы через организации по обработке корреспонденции и денежных переводов на договорной основе.</w:t>
      </w:r>
    </w:p>
    <w:p w:rsidR="00F57CC8" w:rsidRPr="00F57CC8" w:rsidRDefault="00F57CC8" w:rsidP="00F57CC8">
      <w:pPr>
        <w:suppressAutoHyphens/>
        <w:ind w:firstLine="709"/>
        <w:jc w:val="both"/>
        <w:rPr>
          <w:sz w:val="28"/>
          <w:szCs w:val="28"/>
        </w:rPr>
      </w:pPr>
      <w:r w:rsidRPr="00F57CC8">
        <w:rPr>
          <w:sz w:val="28"/>
          <w:szCs w:val="28"/>
        </w:rPr>
        <w:t>3.6.3.5. При соответствии представленных заявителем документов требованиям п. 2.7. настоящего регламента, специалист регистрирует в Журнале</w:t>
      </w:r>
      <w:r w:rsidR="00936891">
        <w:rPr>
          <w:sz w:val="28"/>
          <w:szCs w:val="28"/>
        </w:rPr>
        <w:t xml:space="preserve"> </w:t>
      </w:r>
      <w:r w:rsidRPr="00F57CC8">
        <w:rPr>
          <w:sz w:val="28"/>
          <w:szCs w:val="28"/>
        </w:rPr>
        <w:t>регистрации заявлений и решений письменное заявление и документы, полученные через организации по обработке корреспонденции и денежных переводов на договорной основе.</w:t>
      </w:r>
    </w:p>
    <w:p w:rsidR="00F57CC8" w:rsidRPr="00F57CC8" w:rsidRDefault="00F57CC8" w:rsidP="00F57CC8">
      <w:pPr>
        <w:suppressAutoHyphens/>
        <w:ind w:firstLine="709"/>
        <w:jc w:val="both"/>
        <w:rPr>
          <w:sz w:val="28"/>
          <w:szCs w:val="28"/>
        </w:rPr>
      </w:pPr>
      <w:r w:rsidRPr="00F57CC8">
        <w:rPr>
          <w:sz w:val="28"/>
          <w:szCs w:val="28"/>
        </w:rPr>
        <w:t>3.6.3.6. Датой приема заявления и необходимых документов, полученных через организации по обработке корреспонденции и денежных переводов на договорной основе, считается дата, указанная на штампе конверта организации по обработке корреспонденции и денежных переводов на договорной основе. Обязанность подтверждения факта отправления указанных документов лежит на заявителе.</w:t>
      </w:r>
    </w:p>
    <w:p w:rsidR="00F57CC8" w:rsidRPr="00F57CC8" w:rsidRDefault="00F57CC8" w:rsidP="00F57CC8">
      <w:pPr>
        <w:suppressAutoHyphens/>
        <w:ind w:firstLine="709"/>
        <w:jc w:val="both"/>
        <w:rPr>
          <w:sz w:val="28"/>
          <w:szCs w:val="28"/>
        </w:rPr>
      </w:pPr>
      <w:r w:rsidRPr="00F57CC8">
        <w:rPr>
          <w:sz w:val="28"/>
          <w:szCs w:val="28"/>
        </w:rPr>
        <w:t xml:space="preserve">3.6.3.7. Максимальный срок выполнения административной процедуры – 3 рабочих дня </w:t>
      </w:r>
      <w:proofErr w:type="gramStart"/>
      <w:r w:rsidRPr="00F57CC8">
        <w:rPr>
          <w:sz w:val="28"/>
          <w:szCs w:val="28"/>
        </w:rPr>
        <w:t>с даты получения</w:t>
      </w:r>
      <w:proofErr w:type="gramEnd"/>
      <w:r w:rsidRPr="00F57CC8">
        <w:rPr>
          <w:sz w:val="28"/>
          <w:szCs w:val="28"/>
        </w:rPr>
        <w:t xml:space="preserve"> документов органами социальной защиты населения.</w:t>
      </w:r>
    </w:p>
    <w:p w:rsidR="00F57CC8" w:rsidRPr="00F57CC8" w:rsidRDefault="00F57CC8" w:rsidP="00F57CC8">
      <w:pPr>
        <w:suppressAutoHyphens/>
        <w:ind w:firstLine="709"/>
        <w:jc w:val="both"/>
        <w:rPr>
          <w:sz w:val="28"/>
          <w:szCs w:val="28"/>
        </w:rPr>
      </w:pPr>
      <w:r w:rsidRPr="00F57CC8">
        <w:rPr>
          <w:sz w:val="28"/>
          <w:szCs w:val="28"/>
        </w:rPr>
        <w:t>3.6.3.8. Критерии принятия решения о назначении государственной услуги:</w:t>
      </w:r>
    </w:p>
    <w:p w:rsidR="00F57CC8" w:rsidRPr="00F57CC8" w:rsidRDefault="00F57CC8" w:rsidP="00F57CC8">
      <w:pPr>
        <w:suppressAutoHyphens/>
        <w:ind w:firstLine="709"/>
        <w:jc w:val="both"/>
        <w:rPr>
          <w:sz w:val="28"/>
          <w:szCs w:val="28"/>
        </w:rPr>
      </w:pPr>
      <w:r w:rsidRPr="00F57CC8">
        <w:rPr>
          <w:sz w:val="28"/>
          <w:szCs w:val="28"/>
        </w:rPr>
        <w:t>- соответствие предоставленного заявителем пакета документов перечню,</w:t>
      </w:r>
      <w:r w:rsidR="00936891">
        <w:rPr>
          <w:sz w:val="28"/>
          <w:szCs w:val="28"/>
        </w:rPr>
        <w:t xml:space="preserve"> </w:t>
      </w:r>
      <w:r w:rsidR="00D70A8D">
        <w:rPr>
          <w:sz w:val="28"/>
          <w:szCs w:val="28"/>
        </w:rPr>
        <w:t xml:space="preserve"> </w:t>
      </w:r>
      <w:r w:rsidRPr="00F57CC8">
        <w:rPr>
          <w:sz w:val="28"/>
          <w:szCs w:val="28"/>
        </w:rPr>
        <w:t>указанному в п.п. 2.7.4., 2.7.6. настоящего регламента;</w:t>
      </w:r>
    </w:p>
    <w:p w:rsidR="00F57CC8" w:rsidRPr="00F57CC8" w:rsidRDefault="00F57CC8" w:rsidP="00F57CC8">
      <w:pPr>
        <w:suppressAutoHyphens/>
        <w:ind w:firstLine="709"/>
        <w:jc w:val="both"/>
        <w:rPr>
          <w:sz w:val="28"/>
          <w:szCs w:val="28"/>
        </w:rPr>
      </w:pPr>
      <w:r w:rsidRPr="00F57CC8">
        <w:rPr>
          <w:sz w:val="28"/>
          <w:szCs w:val="28"/>
        </w:rPr>
        <w:t>- отсутствие оснований, предусмотренных п. 2.8. настоящего регламента.</w:t>
      </w:r>
    </w:p>
    <w:p w:rsidR="00F57CC8" w:rsidRPr="00F57CC8" w:rsidRDefault="00F57CC8" w:rsidP="00F57CC8">
      <w:pPr>
        <w:suppressAutoHyphens/>
        <w:ind w:firstLine="709"/>
        <w:jc w:val="both"/>
        <w:rPr>
          <w:sz w:val="28"/>
          <w:szCs w:val="28"/>
        </w:rPr>
      </w:pPr>
      <w:r w:rsidRPr="00F57CC8">
        <w:rPr>
          <w:sz w:val="28"/>
          <w:szCs w:val="28"/>
        </w:rPr>
        <w:lastRenderedPageBreak/>
        <w:t>3.6.3.9. Результатом административной процедуры является принятие (отказ в принятии) документов, представленных гражданином.</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3.6.3.10. Способ фиксации административной процедуры: регистрация заявления и документов в Журнале</w:t>
      </w:r>
      <w:r w:rsidR="00936891">
        <w:rPr>
          <w:sz w:val="28"/>
          <w:szCs w:val="28"/>
        </w:rPr>
        <w:t xml:space="preserve"> </w:t>
      </w:r>
      <w:r w:rsidRPr="00F57CC8">
        <w:rPr>
          <w:sz w:val="28"/>
          <w:szCs w:val="28"/>
        </w:rPr>
        <w:t>регистрации заявлений и решений.</w:t>
      </w:r>
    </w:p>
    <w:p w:rsidR="00F57CC8" w:rsidRPr="00F57CC8" w:rsidRDefault="00F57CC8" w:rsidP="00F57CC8">
      <w:pPr>
        <w:tabs>
          <w:tab w:val="left" w:pos="8323"/>
        </w:tabs>
        <w:suppressAutoHyphens/>
        <w:ind w:firstLine="709"/>
        <w:jc w:val="both"/>
        <w:rPr>
          <w:b/>
          <w:sz w:val="28"/>
          <w:szCs w:val="28"/>
        </w:rPr>
      </w:pPr>
      <w:r w:rsidRPr="00F57CC8">
        <w:rPr>
          <w:b/>
          <w:sz w:val="28"/>
          <w:szCs w:val="28"/>
        </w:rPr>
        <w:t>3.6.4. Прием, регистрация документов, поступивших в электронном виде в орган социальной защиты населения, заверенных ЭЦП.</w:t>
      </w:r>
    </w:p>
    <w:p w:rsidR="00F57CC8" w:rsidRPr="00F57CC8" w:rsidRDefault="00F57CC8" w:rsidP="00F57CC8">
      <w:pPr>
        <w:suppressAutoHyphens/>
        <w:ind w:firstLine="709"/>
        <w:jc w:val="both"/>
        <w:rPr>
          <w:sz w:val="28"/>
          <w:szCs w:val="28"/>
        </w:rPr>
      </w:pPr>
      <w:r w:rsidRPr="00F57CC8">
        <w:rPr>
          <w:sz w:val="28"/>
          <w:szCs w:val="28"/>
        </w:rPr>
        <w:t>3.6.4.1. Юридическим фактом, являющимся основанием для начала административной процедуры, является поступление документов в электронном виде, заверенных ЭЦП в орган социальной защиты населения.</w:t>
      </w:r>
    </w:p>
    <w:p w:rsidR="00F57CC8" w:rsidRPr="00F57CC8" w:rsidRDefault="00F57CC8" w:rsidP="00F57CC8">
      <w:pPr>
        <w:suppressAutoHyphens/>
        <w:ind w:firstLine="709"/>
        <w:jc w:val="both"/>
        <w:rPr>
          <w:sz w:val="28"/>
          <w:szCs w:val="28"/>
        </w:rPr>
      </w:pPr>
      <w:r w:rsidRPr="00F57CC8">
        <w:rPr>
          <w:sz w:val="28"/>
          <w:szCs w:val="28"/>
        </w:rPr>
        <w:t>3.6.4.2. Специалист, ответственный за выполнение административной процедуры, определяется приказом руководителя органа социальной защиты населения.</w:t>
      </w:r>
    </w:p>
    <w:p w:rsidR="00F57CC8" w:rsidRPr="00F57CC8" w:rsidRDefault="00F57CC8" w:rsidP="00F57CC8">
      <w:pPr>
        <w:tabs>
          <w:tab w:val="left" w:pos="0"/>
        </w:tabs>
        <w:suppressAutoHyphens/>
        <w:ind w:firstLine="709"/>
        <w:jc w:val="both"/>
        <w:rPr>
          <w:sz w:val="28"/>
          <w:szCs w:val="28"/>
        </w:rPr>
      </w:pPr>
      <w:r w:rsidRPr="00F57CC8">
        <w:rPr>
          <w:sz w:val="28"/>
          <w:szCs w:val="28"/>
        </w:rPr>
        <w:t>3.6.4.3. При несоответствии представленных заявителем документов перечню, указанному в п. 2.7.4, наличии оснований, предусмотренных п. 2.8. настоящего регламента, специалист уведомляет заявителя по электронной почте о выявленных недостатках в представленных документах и возвращает представленные документы по электронной почте.</w:t>
      </w:r>
    </w:p>
    <w:p w:rsidR="00F57CC8" w:rsidRPr="00F57CC8" w:rsidRDefault="00F57CC8" w:rsidP="00F57CC8">
      <w:pPr>
        <w:tabs>
          <w:tab w:val="left" w:pos="0"/>
        </w:tabs>
        <w:suppressAutoHyphens/>
        <w:ind w:firstLine="709"/>
        <w:jc w:val="both"/>
        <w:rPr>
          <w:sz w:val="28"/>
          <w:szCs w:val="28"/>
        </w:rPr>
      </w:pPr>
      <w:r w:rsidRPr="00F57CC8">
        <w:rPr>
          <w:sz w:val="28"/>
          <w:szCs w:val="28"/>
        </w:rPr>
        <w:t>3.6.4.4. При соответствии представленных заявителем документов требованиям п. 2.7. настоящего регламента специалист регистрирует в Журнале</w:t>
      </w:r>
      <w:r w:rsidR="00936891">
        <w:rPr>
          <w:sz w:val="28"/>
          <w:szCs w:val="28"/>
        </w:rPr>
        <w:t xml:space="preserve"> </w:t>
      </w:r>
      <w:r w:rsidRPr="00F57CC8">
        <w:rPr>
          <w:sz w:val="28"/>
          <w:szCs w:val="28"/>
        </w:rPr>
        <w:t>регистрации заявлений и решений письменное заявление и документы, полученные по электронной почте.</w:t>
      </w:r>
    </w:p>
    <w:p w:rsidR="00F57CC8" w:rsidRPr="00F57CC8" w:rsidRDefault="00F57CC8" w:rsidP="00F57CC8">
      <w:pPr>
        <w:suppressAutoHyphens/>
        <w:ind w:firstLine="709"/>
        <w:jc w:val="both"/>
        <w:rPr>
          <w:sz w:val="28"/>
          <w:szCs w:val="28"/>
        </w:rPr>
      </w:pPr>
      <w:r w:rsidRPr="00F57CC8">
        <w:rPr>
          <w:sz w:val="28"/>
          <w:szCs w:val="28"/>
        </w:rPr>
        <w:t>3.6.4.5. Датой приема заявления и необходимых документов, поступивших по электронной почте, считается дата отправки. Обязанность подтверждения факта отправления указанных документов лежит на заявителе.</w:t>
      </w:r>
    </w:p>
    <w:p w:rsidR="00F57CC8" w:rsidRPr="00F57CC8" w:rsidRDefault="00F57CC8" w:rsidP="00F57CC8">
      <w:pPr>
        <w:suppressAutoHyphens/>
        <w:ind w:firstLine="709"/>
        <w:jc w:val="both"/>
        <w:rPr>
          <w:sz w:val="28"/>
          <w:szCs w:val="28"/>
        </w:rPr>
      </w:pPr>
      <w:r w:rsidRPr="00F57CC8">
        <w:rPr>
          <w:sz w:val="28"/>
          <w:szCs w:val="28"/>
        </w:rPr>
        <w:t xml:space="preserve">3.6.4.6. Максимальный срок выполнения административной процедуры – 3 рабочих дня </w:t>
      </w:r>
      <w:proofErr w:type="gramStart"/>
      <w:r w:rsidRPr="00F57CC8">
        <w:rPr>
          <w:sz w:val="28"/>
          <w:szCs w:val="28"/>
        </w:rPr>
        <w:t>с даты поступления</w:t>
      </w:r>
      <w:proofErr w:type="gramEnd"/>
      <w:r w:rsidRPr="00F57CC8">
        <w:rPr>
          <w:sz w:val="28"/>
          <w:szCs w:val="28"/>
        </w:rPr>
        <w:t xml:space="preserve"> документо</w:t>
      </w:r>
      <w:r w:rsidR="00936891">
        <w:rPr>
          <w:sz w:val="28"/>
          <w:szCs w:val="28"/>
        </w:rPr>
        <w:t>м заявителем в орган</w:t>
      </w:r>
      <w:r w:rsidRPr="00F57CC8">
        <w:rPr>
          <w:sz w:val="28"/>
          <w:szCs w:val="28"/>
        </w:rPr>
        <w:t xml:space="preserve"> социальной защиты населения в электронном виде.</w:t>
      </w:r>
    </w:p>
    <w:p w:rsidR="00F57CC8" w:rsidRPr="00F57CC8" w:rsidRDefault="00F57CC8" w:rsidP="00F57CC8">
      <w:pPr>
        <w:suppressAutoHyphens/>
        <w:ind w:firstLine="709"/>
        <w:jc w:val="both"/>
        <w:rPr>
          <w:sz w:val="28"/>
          <w:szCs w:val="28"/>
        </w:rPr>
      </w:pPr>
      <w:r w:rsidRPr="00F57CC8">
        <w:rPr>
          <w:sz w:val="28"/>
          <w:szCs w:val="28"/>
        </w:rPr>
        <w:t>3.6.4.7. Критерии принятия решения</w:t>
      </w:r>
      <w:r w:rsidR="00936891">
        <w:rPr>
          <w:sz w:val="28"/>
          <w:szCs w:val="28"/>
        </w:rPr>
        <w:t xml:space="preserve"> </w:t>
      </w:r>
      <w:r w:rsidRPr="00F57CC8">
        <w:rPr>
          <w:sz w:val="28"/>
          <w:szCs w:val="28"/>
        </w:rPr>
        <w:t>о назначении государственной услуги:</w:t>
      </w:r>
    </w:p>
    <w:p w:rsidR="00F57CC8" w:rsidRPr="00F57CC8" w:rsidRDefault="00F57CC8" w:rsidP="00F57CC8">
      <w:pPr>
        <w:suppressAutoHyphens/>
        <w:ind w:firstLine="709"/>
        <w:jc w:val="both"/>
        <w:rPr>
          <w:sz w:val="28"/>
          <w:szCs w:val="28"/>
        </w:rPr>
      </w:pPr>
      <w:r w:rsidRPr="00F57CC8">
        <w:rPr>
          <w:sz w:val="28"/>
          <w:szCs w:val="28"/>
        </w:rPr>
        <w:t>- соответствие предоставленного заявителем пакета документов перечню,</w:t>
      </w:r>
      <w:r w:rsidR="00936891">
        <w:rPr>
          <w:sz w:val="28"/>
          <w:szCs w:val="28"/>
        </w:rPr>
        <w:t xml:space="preserve"> </w:t>
      </w:r>
      <w:r w:rsidR="00D70A8D">
        <w:rPr>
          <w:sz w:val="28"/>
          <w:szCs w:val="28"/>
        </w:rPr>
        <w:t xml:space="preserve"> </w:t>
      </w:r>
      <w:r w:rsidRPr="00F57CC8">
        <w:rPr>
          <w:sz w:val="28"/>
          <w:szCs w:val="28"/>
        </w:rPr>
        <w:t>указанному в п. 2.7.4 настоящего регламента;</w:t>
      </w:r>
    </w:p>
    <w:p w:rsidR="00F57CC8" w:rsidRPr="00F57CC8" w:rsidRDefault="00F57CC8" w:rsidP="00F57CC8">
      <w:pPr>
        <w:suppressAutoHyphens/>
        <w:ind w:firstLine="709"/>
        <w:jc w:val="both"/>
        <w:rPr>
          <w:sz w:val="28"/>
          <w:szCs w:val="28"/>
        </w:rPr>
      </w:pPr>
      <w:r w:rsidRPr="00F57CC8">
        <w:rPr>
          <w:sz w:val="28"/>
          <w:szCs w:val="28"/>
        </w:rPr>
        <w:t>- отсутствие снований, предусмотренных п. 2.8. настоящего регламента.</w:t>
      </w:r>
    </w:p>
    <w:p w:rsidR="00F57CC8" w:rsidRPr="00F57CC8" w:rsidRDefault="00F57CC8" w:rsidP="00F57CC8">
      <w:pPr>
        <w:suppressAutoHyphens/>
        <w:ind w:firstLine="709"/>
        <w:jc w:val="both"/>
        <w:rPr>
          <w:sz w:val="28"/>
          <w:szCs w:val="28"/>
        </w:rPr>
      </w:pPr>
      <w:r w:rsidRPr="00F57CC8">
        <w:rPr>
          <w:sz w:val="28"/>
          <w:szCs w:val="28"/>
        </w:rPr>
        <w:t>3.6.4.8. Результатом административной процедуры является принятие (отказ в принятии) документов, представленных гражданином.</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3.6.4.9. Способ фиксации административной процедуры: регистрация заявления и документов в Журнале</w:t>
      </w:r>
      <w:r w:rsidR="00936891">
        <w:rPr>
          <w:sz w:val="28"/>
          <w:szCs w:val="28"/>
        </w:rPr>
        <w:t xml:space="preserve"> </w:t>
      </w:r>
      <w:r w:rsidRPr="00F57CC8">
        <w:rPr>
          <w:sz w:val="28"/>
          <w:szCs w:val="28"/>
        </w:rPr>
        <w:t>регистрации заявлений и решений.</w:t>
      </w:r>
    </w:p>
    <w:p w:rsidR="00F57CC8" w:rsidRPr="00F57CC8" w:rsidRDefault="00F57CC8" w:rsidP="00F57CC8">
      <w:pPr>
        <w:suppressAutoHyphens/>
        <w:jc w:val="center"/>
        <w:rPr>
          <w:b/>
          <w:sz w:val="28"/>
          <w:szCs w:val="28"/>
        </w:rPr>
      </w:pPr>
    </w:p>
    <w:p w:rsidR="00F57CC8" w:rsidRPr="00F57CC8" w:rsidRDefault="00F57CC8" w:rsidP="00F57CC8">
      <w:pPr>
        <w:suppressAutoHyphens/>
        <w:jc w:val="center"/>
        <w:rPr>
          <w:b/>
          <w:sz w:val="28"/>
          <w:szCs w:val="28"/>
        </w:rPr>
      </w:pPr>
      <w:r w:rsidRPr="00F57CC8">
        <w:rPr>
          <w:b/>
          <w:sz w:val="28"/>
          <w:szCs w:val="28"/>
        </w:rPr>
        <w:t>3.7. Формирование личного дела заявителя</w:t>
      </w:r>
    </w:p>
    <w:p w:rsidR="00F57CC8" w:rsidRPr="00F57CC8" w:rsidRDefault="00F57CC8" w:rsidP="00F57CC8">
      <w:pPr>
        <w:suppressAutoHyphens/>
        <w:ind w:firstLine="709"/>
        <w:jc w:val="both"/>
        <w:rPr>
          <w:sz w:val="28"/>
          <w:szCs w:val="28"/>
        </w:rPr>
      </w:pPr>
      <w:r w:rsidRPr="00F57CC8">
        <w:rPr>
          <w:sz w:val="28"/>
          <w:szCs w:val="28"/>
        </w:rPr>
        <w:t>3.7.1. Юридическим фактом, являющимся основанием для начала административной процедуры, является принятие документов ответственным специалистом и регистрация в Журнале регистрации заявлений и решений заявления.</w:t>
      </w:r>
    </w:p>
    <w:p w:rsidR="00F57CC8" w:rsidRPr="00F57CC8" w:rsidRDefault="00F57CC8" w:rsidP="00F57CC8">
      <w:pPr>
        <w:suppressAutoHyphens/>
        <w:ind w:firstLine="709"/>
        <w:jc w:val="both"/>
        <w:rPr>
          <w:sz w:val="28"/>
          <w:szCs w:val="28"/>
        </w:rPr>
      </w:pPr>
      <w:r w:rsidRPr="00F57CC8">
        <w:rPr>
          <w:sz w:val="28"/>
          <w:szCs w:val="28"/>
        </w:rPr>
        <w:lastRenderedPageBreak/>
        <w:t>3.7.2. Должностное лицо, ответственное за выполнение административной процедуры, определяется приказом руководителя органа социальной защиты населения (далее – специалист).</w:t>
      </w:r>
    </w:p>
    <w:p w:rsidR="00F57CC8" w:rsidRPr="00F57CC8" w:rsidRDefault="00F57CC8" w:rsidP="00F57CC8">
      <w:pPr>
        <w:suppressAutoHyphens/>
        <w:ind w:firstLine="709"/>
        <w:jc w:val="both"/>
        <w:rPr>
          <w:sz w:val="28"/>
          <w:szCs w:val="28"/>
        </w:rPr>
      </w:pPr>
      <w:r w:rsidRPr="00F57CC8">
        <w:rPr>
          <w:sz w:val="28"/>
          <w:szCs w:val="28"/>
        </w:rPr>
        <w:t>3.7.3. Специалист формирует личное дело заявителя, прошивает его и осуществляет его брошюрование.</w:t>
      </w:r>
    </w:p>
    <w:p w:rsidR="00F57CC8" w:rsidRPr="00F57CC8" w:rsidRDefault="00F57CC8" w:rsidP="00F57CC8">
      <w:pPr>
        <w:suppressAutoHyphens/>
        <w:ind w:firstLine="709"/>
        <w:jc w:val="both"/>
        <w:rPr>
          <w:sz w:val="28"/>
          <w:szCs w:val="28"/>
        </w:rPr>
      </w:pPr>
      <w:r w:rsidRPr="00F57CC8">
        <w:rPr>
          <w:sz w:val="28"/>
          <w:szCs w:val="28"/>
        </w:rPr>
        <w:t>3.7.4. На лицевой стороне личного дела специалист указывает: наименование органа социальной защиты населения, фамилию, имя, отчество, адрес заявителя, вид социальной выплаты, номер домашнего телефона (при наличии). Личному делу присваивается регистрационный номер, соответствующий номеру персональной карточки учета в программном комплексе.</w:t>
      </w:r>
    </w:p>
    <w:p w:rsidR="00F57CC8" w:rsidRPr="00F57CC8" w:rsidRDefault="00F57CC8" w:rsidP="00F57CC8">
      <w:pPr>
        <w:suppressAutoHyphens/>
        <w:ind w:firstLine="709"/>
        <w:jc w:val="both"/>
        <w:rPr>
          <w:sz w:val="28"/>
          <w:szCs w:val="28"/>
        </w:rPr>
      </w:pPr>
      <w:r w:rsidRPr="00F57CC8">
        <w:rPr>
          <w:sz w:val="28"/>
          <w:szCs w:val="28"/>
        </w:rPr>
        <w:t>3.7.5. В личное дело подшиваются документы, указанные в п.п. 2.7.4 и 2.8.1настоящего регламента.</w:t>
      </w:r>
    </w:p>
    <w:p w:rsidR="00F57CC8" w:rsidRPr="00F57CC8" w:rsidRDefault="00F57CC8" w:rsidP="00F57CC8">
      <w:pPr>
        <w:suppressAutoHyphens/>
        <w:ind w:firstLine="709"/>
        <w:jc w:val="both"/>
        <w:rPr>
          <w:sz w:val="28"/>
          <w:szCs w:val="28"/>
        </w:rPr>
      </w:pPr>
      <w:r w:rsidRPr="00F57CC8">
        <w:rPr>
          <w:sz w:val="28"/>
          <w:szCs w:val="28"/>
        </w:rPr>
        <w:t>3.7.6. Личное дело, сформированное на каждого получателя пособия по беременности и родам, хранится в органе социальной защиты населения по месту получения единовременного пособия не менее 5 лет с момента осуществления выплаты пособия по беременности и родам.</w:t>
      </w:r>
    </w:p>
    <w:p w:rsidR="00F57CC8" w:rsidRPr="00F57CC8" w:rsidRDefault="00F57CC8" w:rsidP="00F57CC8">
      <w:pPr>
        <w:suppressAutoHyphens/>
        <w:ind w:firstLine="709"/>
        <w:jc w:val="both"/>
        <w:rPr>
          <w:sz w:val="28"/>
          <w:szCs w:val="28"/>
        </w:rPr>
      </w:pPr>
      <w:r w:rsidRPr="00F57CC8">
        <w:rPr>
          <w:sz w:val="28"/>
          <w:szCs w:val="28"/>
        </w:rPr>
        <w:t>3.7.8. Максимальный срок выполнения административной процедуры –          3 рабочих дня со дня регистрации заявления в Журнале регистрации заявлений и решений.</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3.7.9. Критерием принятия решения</w:t>
      </w:r>
      <w:r w:rsidR="00936891">
        <w:rPr>
          <w:sz w:val="28"/>
          <w:szCs w:val="28"/>
        </w:rPr>
        <w:t xml:space="preserve"> </w:t>
      </w:r>
      <w:r w:rsidRPr="00F57CC8">
        <w:rPr>
          <w:sz w:val="28"/>
          <w:szCs w:val="28"/>
        </w:rPr>
        <w:t>о назначении государственной услуги является завершенность формирования документов в личном деле заявителя.</w:t>
      </w:r>
    </w:p>
    <w:p w:rsidR="00F57CC8" w:rsidRPr="00F57CC8" w:rsidRDefault="00F57CC8" w:rsidP="00F57CC8">
      <w:pPr>
        <w:suppressAutoHyphens/>
        <w:ind w:firstLine="709"/>
        <w:jc w:val="both"/>
        <w:rPr>
          <w:sz w:val="28"/>
          <w:szCs w:val="28"/>
        </w:rPr>
      </w:pPr>
      <w:r w:rsidRPr="00F57CC8">
        <w:rPr>
          <w:sz w:val="28"/>
          <w:szCs w:val="28"/>
        </w:rPr>
        <w:t>3.7.10. Результатом административного действия является сформированное личное дело заявителя и передача его ответственным должностным лицом для принятия решения о назначении (отказе в назначении)</w:t>
      </w:r>
      <w:r w:rsidR="00936891">
        <w:rPr>
          <w:sz w:val="28"/>
          <w:szCs w:val="28"/>
        </w:rPr>
        <w:t xml:space="preserve"> </w:t>
      </w:r>
      <w:r w:rsidRPr="00F57CC8">
        <w:rPr>
          <w:sz w:val="28"/>
          <w:szCs w:val="28"/>
        </w:rPr>
        <w:t>пособия по беременности и родам.</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3.7.11. Способ фиксации административного действия: визирование специалистом сформированного личного дела заявителя.</w:t>
      </w:r>
    </w:p>
    <w:p w:rsidR="00F57CC8" w:rsidRPr="00F57CC8" w:rsidRDefault="00F57CC8" w:rsidP="00F57CC8">
      <w:pPr>
        <w:suppressAutoHyphens/>
        <w:rPr>
          <w:b/>
          <w:sz w:val="28"/>
          <w:szCs w:val="28"/>
        </w:rPr>
      </w:pPr>
    </w:p>
    <w:p w:rsidR="00F57CC8" w:rsidRPr="00F57CC8" w:rsidRDefault="00F57CC8" w:rsidP="00F57CC8">
      <w:pPr>
        <w:suppressAutoHyphens/>
        <w:ind w:firstLine="709"/>
        <w:jc w:val="center"/>
        <w:rPr>
          <w:b/>
          <w:sz w:val="28"/>
          <w:szCs w:val="28"/>
        </w:rPr>
      </w:pPr>
      <w:r w:rsidRPr="00F57CC8">
        <w:rPr>
          <w:b/>
          <w:sz w:val="28"/>
          <w:szCs w:val="28"/>
        </w:rPr>
        <w:t xml:space="preserve">3.8. Принятие решения о назначении </w:t>
      </w:r>
      <w:r w:rsidR="00D70A8D">
        <w:rPr>
          <w:b/>
          <w:sz w:val="28"/>
          <w:szCs w:val="28"/>
        </w:rPr>
        <w:t>(</w:t>
      </w:r>
      <w:r w:rsidRPr="00F57CC8">
        <w:rPr>
          <w:b/>
          <w:sz w:val="28"/>
          <w:szCs w:val="28"/>
        </w:rPr>
        <w:t>отказе в назначении</w:t>
      </w:r>
      <w:r w:rsidR="00D70A8D">
        <w:rPr>
          <w:b/>
          <w:sz w:val="28"/>
          <w:szCs w:val="28"/>
        </w:rPr>
        <w:t xml:space="preserve">) </w:t>
      </w:r>
      <w:r w:rsidRPr="00F57CC8">
        <w:rPr>
          <w:b/>
          <w:sz w:val="28"/>
          <w:szCs w:val="28"/>
        </w:rPr>
        <w:t>пособия по беременности и родам</w:t>
      </w:r>
    </w:p>
    <w:p w:rsidR="00F57CC8" w:rsidRPr="00F57CC8" w:rsidRDefault="00F57CC8" w:rsidP="00F57CC8">
      <w:pPr>
        <w:suppressAutoHyphens/>
        <w:ind w:firstLine="709"/>
        <w:jc w:val="both"/>
        <w:rPr>
          <w:sz w:val="28"/>
          <w:szCs w:val="28"/>
        </w:rPr>
      </w:pPr>
      <w:r w:rsidRPr="00F57CC8">
        <w:rPr>
          <w:sz w:val="28"/>
          <w:szCs w:val="28"/>
        </w:rPr>
        <w:t>3.8.1. Юридическим фактом, являющимся основанием для начала административной процедуры, является поступление сформированного личного дела для принятия решения по назначению</w:t>
      </w:r>
      <w:r w:rsidR="00936891">
        <w:rPr>
          <w:sz w:val="28"/>
          <w:szCs w:val="28"/>
        </w:rPr>
        <w:t xml:space="preserve"> </w:t>
      </w:r>
      <w:r w:rsidRPr="00F57CC8">
        <w:rPr>
          <w:sz w:val="28"/>
          <w:szCs w:val="28"/>
        </w:rPr>
        <w:t>пособия по беременности и родам должностному лицу.</w:t>
      </w:r>
    </w:p>
    <w:p w:rsidR="00F57CC8" w:rsidRPr="00F57CC8" w:rsidRDefault="00F57CC8" w:rsidP="00F57CC8">
      <w:pPr>
        <w:suppressAutoHyphens/>
        <w:ind w:firstLine="709"/>
        <w:jc w:val="both"/>
        <w:rPr>
          <w:sz w:val="28"/>
          <w:szCs w:val="28"/>
        </w:rPr>
      </w:pPr>
      <w:r w:rsidRPr="00F57CC8">
        <w:rPr>
          <w:sz w:val="28"/>
          <w:szCs w:val="28"/>
        </w:rPr>
        <w:t>3.8.2. Должностное лицо, ответственное за выполнением административной процедуры, определяется приказом руководителя органа социальной защиты населения (далее - специалист).</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3.8.3. Специалист рассматривает документы личного дела заявителя.</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С целью установления права на назначение пособия по беременности и родам</w:t>
      </w:r>
      <w:r w:rsidR="00936891">
        <w:rPr>
          <w:sz w:val="28"/>
          <w:szCs w:val="28"/>
        </w:rPr>
        <w:t xml:space="preserve"> </w:t>
      </w:r>
      <w:r w:rsidRPr="00F57CC8">
        <w:rPr>
          <w:sz w:val="28"/>
          <w:szCs w:val="28"/>
        </w:rPr>
        <w:t>специалист устанавливает:</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 право заявителя на получение единовременного пособия при рождении ребенка;</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lastRenderedPageBreak/>
        <w:t>- отсутствие оснований, предусмотренных п. 2.9. настоящего регламента.</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3.8.4. Руководитель органа социальной защиты населения:</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 рассматривает документы, подшитые в личное дело;</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 принимает</w:t>
      </w:r>
      <w:r w:rsidR="00936891">
        <w:rPr>
          <w:sz w:val="28"/>
          <w:szCs w:val="28"/>
        </w:rPr>
        <w:t xml:space="preserve"> </w:t>
      </w:r>
      <w:r w:rsidRPr="00F57CC8">
        <w:rPr>
          <w:sz w:val="28"/>
          <w:szCs w:val="28"/>
        </w:rPr>
        <w:t>в течение 10 дней решение о назначении единовременного пособия при рождении ребенка</w:t>
      </w:r>
      <w:r w:rsidR="00936891">
        <w:rPr>
          <w:sz w:val="28"/>
          <w:szCs w:val="28"/>
        </w:rPr>
        <w:t xml:space="preserve"> </w:t>
      </w:r>
      <w:r w:rsidRPr="00F57CC8">
        <w:rPr>
          <w:sz w:val="28"/>
          <w:szCs w:val="28"/>
        </w:rPr>
        <w:t>или решение об отказе в назначении пособия по беременности и родам, подписывает и заверяет печатью органа социальной защиты населения.</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3.8.5. Протокол решения о назначении пособия по беременности и родам оформляется в одном экземпляре и приобщается в личное дело заявителя. В случае принятия решения об отказе в назначении пособия по беременности и родам протокол решения об отказе в назначении пособия по беременности и родам</w:t>
      </w:r>
      <w:r w:rsidR="00936891">
        <w:rPr>
          <w:sz w:val="28"/>
          <w:szCs w:val="28"/>
        </w:rPr>
        <w:t xml:space="preserve"> </w:t>
      </w:r>
      <w:r w:rsidRPr="00F57CC8">
        <w:rPr>
          <w:sz w:val="28"/>
          <w:szCs w:val="28"/>
        </w:rPr>
        <w:t>оформляется в двух экземплярах, один из которых приобщается в личное дело заявителя, а другой направляется в адрес заявителя.</w:t>
      </w:r>
    </w:p>
    <w:p w:rsidR="00F57CC8" w:rsidRPr="00F57CC8" w:rsidRDefault="00F57CC8" w:rsidP="00F57CC8">
      <w:pPr>
        <w:suppressAutoHyphens/>
        <w:ind w:firstLine="709"/>
        <w:jc w:val="both"/>
        <w:rPr>
          <w:snapToGrid w:val="0"/>
          <w:sz w:val="28"/>
          <w:szCs w:val="28"/>
        </w:rPr>
      </w:pPr>
      <w:r w:rsidRPr="00F57CC8">
        <w:rPr>
          <w:sz w:val="28"/>
          <w:szCs w:val="28"/>
        </w:rPr>
        <w:t>3.8.6. Личное дело заявителя возвращается подготовившему его специалисту органа социальной защиты населения</w:t>
      </w:r>
      <w:r w:rsidRPr="00F57CC8">
        <w:rPr>
          <w:snapToGrid w:val="0"/>
          <w:sz w:val="28"/>
          <w:szCs w:val="28"/>
        </w:rPr>
        <w:t>.</w:t>
      </w:r>
    </w:p>
    <w:p w:rsidR="00F57CC8" w:rsidRPr="00F57CC8" w:rsidRDefault="00F57CC8" w:rsidP="00F57CC8">
      <w:pPr>
        <w:suppressAutoHyphens/>
        <w:ind w:firstLine="709"/>
        <w:jc w:val="both"/>
        <w:rPr>
          <w:sz w:val="28"/>
          <w:szCs w:val="28"/>
        </w:rPr>
      </w:pPr>
      <w:r w:rsidRPr="00F57CC8">
        <w:rPr>
          <w:snapToGrid w:val="0"/>
          <w:sz w:val="28"/>
          <w:szCs w:val="28"/>
        </w:rPr>
        <w:t>3.8.7. По результатам рассмотрения специалист</w:t>
      </w:r>
      <w:r w:rsidRPr="00F57CC8">
        <w:rPr>
          <w:sz w:val="28"/>
          <w:szCs w:val="28"/>
        </w:rPr>
        <w:t>:</w:t>
      </w:r>
    </w:p>
    <w:p w:rsidR="00F57CC8" w:rsidRPr="00F57CC8" w:rsidRDefault="00F57CC8" w:rsidP="00F57CC8">
      <w:pPr>
        <w:suppressAutoHyphens/>
        <w:ind w:firstLine="709"/>
        <w:jc w:val="both"/>
        <w:rPr>
          <w:sz w:val="28"/>
          <w:szCs w:val="28"/>
        </w:rPr>
      </w:pPr>
      <w:r w:rsidRPr="00F57CC8">
        <w:rPr>
          <w:sz w:val="28"/>
          <w:szCs w:val="28"/>
        </w:rPr>
        <w:t>- на основании решения о назначении пособия по беременности и родам</w:t>
      </w:r>
      <w:r w:rsidR="00936891">
        <w:rPr>
          <w:sz w:val="28"/>
          <w:szCs w:val="28"/>
        </w:rPr>
        <w:t xml:space="preserve"> </w:t>
      </w:r>
      <w:r w:rsidRPr="00F57CC8">
        <w:rPr>
          <w:sz w:val="28"/>
          <w:szCs w:val="28"/>
        </w:rPr>
        <w:t>или об отказе в назначении пособия по беременности и родам</w:t>
      </w:r>
      <w:r w:rsidR="00936891">
        <w:rPr>
          <w:sz w:val="28"/>
          <w:szCs w:val="28"/>
        </w:rPr>
        <w:t xml:space="preserve"> </w:t>
      </w:r>
      <w:r w:rsidRPr="00F57CC8">
        <w:rPr>
          <w:sz w:val="28"/>
          <w:szCs w:val="28"/>
        </w:rPr>
        <w:t>вносит соответствующие записи в Журнал регистрации заявлений и решений;</w:t>
      </w:r>
    </w:p>
    <w:p w:rsidR="00F57CC8" w:rsidRPr="00F57CC8" w:rsidRDefault="00F57CC8" w:rsidP="00F57CC8">
      <w:pPr>
        <w:suppressAutoHyphens/>
        <w:ind w:firstLine="709"/>
        <w:jc w:val="both"/>
        <w:rPr>
          <w:sz w:val="28"/>
          <w:szCs w:val="28"/>
        </w:rPr>
      </w:pPr>
      <w:r w:rsidRPr="00F57CC8">
        <w:rPr>
          <w:sz w:val="28"/>
          <w:szCs w:val="28"/>
        </w:rPr>
        <w:t>- выдает (по требованию заявителя) уведомление о назначении пособия по беременности и родам</w:t>
      </w:r>
      <w:r w:rsidR="00936891">
        <w:rPr>
          <w:sz w:val="28"/>
          <w:szCs w:val="28"/>
        </w:rPr>
        <w:t xml:space="preserve"> </w:t>
      </w:r>
      <w:r w:rsidRPr="00F57CC8">
        <w:rPr>
          <w:sz w:val="28"/>
          <w:szCs w:val="28"/>
        </w:rPr>
        <w:t>(</w:t>
      </w:r>
      <w:r w:rsidR="00D70A8D">
        <w:rPr>
          <w:sz w:val="28"/>
          <w:szCs w:val="28"/>
        </w:rPr>
        <w:t>п</w:t>
      </w:r>
      <w:r w:rsidRPr="00F57CC8">
        <w:rPr>
          <w:sz w:val="28"/>
          <w:szCs w:val="28"/>
        </w:rPr>
        <w:t>риложение № 6);</w:t>
      </w:r>
    </w:p>
    <w:p w:rsidR="00F57CC8" w:rsidRPr="00F57CC8" w:rsidRDefault="00F57CC8" w:rsidP="00F57CC8">
      <w:pPr>
        <w:suppressAutoHyphens/>
        <w:ind w:firstLine="709"/>
        <w:jc w:val="both"/>
        <w:rPr>
          <w:sz w:val="28"/>
          <w:szCs w:val="28"/>
        </w:rPr>
      </w:pPr>
      <w:r w:rsidRPr="00F57CC8">
        <w:rPr>
          <w:sz w:val="28"/>
          <w:szCs w:val="28"/>
        </w:rPr>
        <w:t>- направляет письменное уведомление заявителю об отказе в назначении пособия по беременности и родам</w:t>
      </w:r>
      <w:r w:rsidR="00936891">
        <w:rPr>
          <w:sz w:val="28"/>
          <w:szCs w:val="28"/>
        </w:rPr>
        <w:t xml:space="preserve"> </w:t>
      </w:r>
      <w:r w:rsidRPr="00F57CC8">
        <w:rPr>
          <w:sz w:val="28"/>
          <w:szCs w:val="28"/>
        </w:rPr>
        <w:t xml:space="preserve">в течение 5 дней </w:t>
      </w:r>
      <w:proofErr w:type="gramStart"/>
      <w:r w:rsidRPr="00F57CC8">
        <w:rPr>
          <w:sz w:val="28"/>
          <w:szCs w:val="28"/>
        </w:rPr>
        <w:t>с даты принятия</w:t>
      </w:r>
      <w:proofErr w:type="gramEnd"/>
      <w:r w:rsidRPr="00F57CC8">
        <w:rPr>
          <w:sz w:val="28"/>
          <w:szCs w:val="28"/>
        </w:rPr>
        <w:t xml:space="preserve"> соответствующего решения с указанием причины отказа и порядка его обжалования (</w:t>
      </w:r>
      <w:r w:rsidR="00D70A8D">
        <w:rPr>
          <w:sz w:val="28"/>
          <w:szCs w:val="28"/>
        </w:rPr>
        <w:t>п</w:t>
      </w:r>
      <w:r w:rsidRPr="00F57CC8">
        <w:rPr>
          <w:sz w:val="28"/>
          <w:szCs w:val="28"/>
        </w:rPr>
        <w:t>риложение № 7).</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3.8.8. Максимальный срок выполнения административной процедуры не должен превышать 10 рабочих дней со дня передачи ответственному должностному лицу сформированного личного дела заявителя. В случае направления запроса</w:t>
      </w:r>
      <w:r w:rsidR="00936891">
        <w:rPr>
          <w:sz w:val="28"/>
          <w:szCs w:val="28"/>
        </w:rPr>
        <w:t xml:space="preserve"> </w:t>
      </w:r>
      <w:r w:rsidRPr="00F57CC8">
        <w:rPr>
          <w:sz w:val="28"/>
          <w:szCs w:val="28"/>
        </w:rPr>
        <w:t>о получении пособия по беременности и родам</w:t>
      </w:r>
      <w:r w:rsidR="00936891">
        <w:rPr>
          <w:sz w:val="28"/>
          <w:szCs w:val="28"/>
        </w:rPr>
        <w:t xml:space="preserve"> </w:t>
      </w:r>
      <w:r w:rsidRPr="00F57CC8">
        <w:rPr>
          <w:sz w:val="28"/>
          <w:szCs w:val="28"/>
        </w:rPr>
        <w:t>иным получателем пособия – не более 30 дней.</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3.8.9. Критерии принятия решения о назначении государственной услуги:</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 наличие у заявителя права на получение пособия по беременности и родам;</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 представление заявителем полного пакета</w:t>
      </w:r>
      <w:r w:rsidR="00936891">
        <w:rPr>
          <w:sz w:val="28"/>
          <w:szCs w:val="28"/>
        </w:rPr>
        <w:t xml:space="preserve"> </w:t>
      </w:r>
      <w:r w:rsidRPr="00F57CC8">
        <w:rPr>
          <w:sz w:val="28"/>
          <w:szCs w:val="28"/>
        </w:rPr>
        <w:t xml:space="preserve">документов, согласно </w:t>
      </w:r>
      <w:r w:rsidR="00D70A8D">
        <w:rPr>
          <w:sz w:val="28"/>
          <w:szCs w:val="28"/>
        </w:rPr>
        <w:t xml:space="preserve">                 </w:t>
      </w:r>
      <w:r w:rsidRPr="00F57CC8">
        <w:rPr>
          <w:sz w:val="28"/>
          <w:szCs w:val="28"/>
        </w:rPr>
        <w:t>п. 2.7.4 настоящего регламента;</w:t>
      </w:r>
    </w:p>
    <w:p w:rsidR="00F57CC8" w:rsidRPr="00F57CC8" w:rsidRDefault="00F57CC8" w:rsidP="00F57CC8">
      <w:pPr>
        <w:suppressAutoHyphens/>
        <w:autoSpaceDE w:val="0"/>
        <w:autoSpaceDN w:val="0"/>
        <w:adjustRightInd w:val="0"/>
        <w:ind w:firstLine="709"/>
        <w:jc w:val="both"/>
        <w:rPr>
          <w:sz w:val="28"/>
          <w:szCs w:val="28"/>
        </w:rPr>
      </w:pPr>
      <w:r w:rsidRPr="00F57CC8">
        <w:rPr>
          <w:sz w:val="28"/>
          <w:szCs w:val="28"/>
        </w:rPr>
        <w:t>- отсутствие оснований, предусмотренных п. 2.9. настоящего регламента.</w:t>
      </w:r>
    </w:p>
    <w:p w:rsidR="00F57CC8" w:rsidRPr="00F57CC8" w:rsidRDefault="00F57CC8" w:rsidP="00F57CC8">
      <w:pPr>
        <w:suppressAutoHyphens/>
        <w:ind w:firstLine="709"/>
        <w:jc w:val="both"/>
        <w:rPr>
          <w:sz w:val="28"/>
          <w:szCs w:val="28"/>
        </w:rPr>
      </w:pPr>
      <w:r w:rsidRPr="00F57CC8">
        <w:rPr>
          <w:sz w:val="28"/>
          <w:szCs w:val="28"/>
        </w:rPr>
        <w:t>3.8.10. Результатом административной процедуры является принятие решения о назначении (об отказе в назначении) пособия по беременности и родам.</w:t>
      </w:r>
    </w:p>
    <w:p w:rsidR="00F57CC8" w:rsidRPr="00F57CC8" w:rsidRDefault="00F57CC8" w:rsidP="00F57CC8">
      <w:pPr>
        <w:suppressAutoHyphens/>
        <w:ind w:firstLine="709"/>
        <w:jc w:val="both"/>
        <w:rPr>
          <w:sz w:val="28"/>
          <w:szCs w:val="28"/>
        </w:rPr>
      </w:pPr>
      <w:r w:rsidRPr="00F57CC8">
        <w:rPr>
          <w:sz w:val="28"/>
          <w:szCs w:val="28"/>
        </w:rPr>
        <w:t>3.8.11. Способ фиксации: протокол решения о назначении (отказе в назначении) пособия по беременности и родам.</w:t>
      </w:r>
    </w:p>
    <w:p w:rsidR="00F57CC8" w:rsidRPr="00F57CC8" w:rsidRDefault="00F57CC8" w:rsidP="00F57CC8">
      <w:pPr>
        <w:suppressAutoHyphens/>
        <w:ind w:firstLine="709"/>
        <w:jc w:val="center"/>
        <w:rPr>
          <w:b/>
          <w:sz w:val="28"/>
          <w:szCs w:val="28"/>
        </w:rPr>
      </w:pPr>
      <w:r w:rsidRPr="00F57CC8">
        <w:rPr>
          <w:b/>
          <w:sz w:val="28"/>
          <w:szCs w:val="28"/>
        </w:rPr>
        <w:lastRenderedPageBreak/>
        <w:t>3.9. Формирование выплатных документов пособия по беременности и родам</w:t>
      </w:r>
    </w:p>
    <w:p w:rsidR="00F57CC8" w:rsidRPr="00F57CC8" w:rsidRDefault="00F57CC8" w:rsidP="00F57CC8">
      <w:pPr>
        <w:suppressAutoHyphens/>
        <w:ind w:firstLine="709"/>
        <w:jc w:val="both"/>
        <w:rPr>
          <w:sz w:val="28"/>
          <w:szCs w:val="28"/>
        </w:rPr>
      </w:pPr>
      <w:r w:rsidRPr="00F57CC8">
        <w:rPr>
          <w:sz w:val="28"/>
          <w:szCs w:val="28"/>
        </w:rPr>
        <w:t>3.10.1. Юридическим фактом, являющимся основанием для начала административной процедуры является принятие решения о назначении</w:t>
      </w:r>
      <w:r w:rsidR="00936891">
        <w:rPr>
          <w:sz w:val="28"/>
          <w:szCs w:val="28"/>
        </w:rPr>
        <w:t xml:space="preserve"> </w:t>
      </w:r>
      <w:r w:rsidRPr="00F57CC8">
        <w:rPr>
          <w:sz w:val="28"/>
          <w:szCs w:val="28"/>
        </w:rPr>
        <w:t>пособия по беременности и родам.</w:t>
      </w:r>
    </w:p>
    <w:p w:rsidR="00F57CC8" w:rsidRPr="00F57CC8" w:rsidRDefault="00F57CC8" w:rsidP="00F57CC8">
      <w:pPr>
        <w:suppressAutoHyphens/>
        <w:ind w:firstLine="709"/>
        <w:jc w:val="both"/>
        <w:rPr>
          <w:sz w:val="28"/>
          <w:szCs w:val="28"/>
        </w:rPr>
      </w:pPr>
      <w:r w:rsidRPr="00F57CC8">
        <w:rPr>
          <w:sz w:val="28"/>
          <w:szCs w:val="28"/>
        </w:rPr>
        <w:t>3.10.2. Должностное лицо, ответственное за выполнение административной процедуры, определяется приказом руководителя органа социальной защиты населения (далее - специалист).</w:t>
      </w:r>
    </w:p>
    <w:p w:rsidR="00F57CC8" w:rsidRPr="00F57CC8" w:rsidRDefault="00F57CC8" w:rsidP="00F57CC8">
      <w:pPr>
        <w:suppressAutoHyphens/>
        <w:ind w:firstLine="709"/>
        <w:jc w:val="both"/>
        <w:rPr>
          <w:sz w:val="28"/>
          <w:szCs w:val="28"/>
        </w:rPr>
      </w:pPr>
      <w:r w:rsidRPr="00F57CC8">
        <w:rPr>
          <w:sz w:val="28"/>
          <w:szCs w:val="28"/>
        </w:rPr>
        <w:t>3.10.3. Специалист один раз в месяц до 1 числа месяца, в котором производится выплата пособия по беременности и родам, формирует автоматизированным способом в программном комплексе с использованием базы данных получателей пособия по беременности и родам</w:t>
      </w:r>
      <w:r w:rsidR="00936891">
        <w:rPr>
          <w:sz w:val="28"/>
          <w:szCs w:val="28"/>
        </w:rPr>
        <w:t xml:space="preserve"> </w:t>
      </w:r>
      <w:r w:rsidRPr="00F57CC8">
        <w:rPr>
          <w:sz w:val="28"/>
          <w:szCs w:val="28"/>
        </w:rPr>
        <w:t>выплатные документы на получателей пособия по беременности и родам.</w:t>
      </w:r>
    </w:p>
    <w:p w:rsidR="00F57CC8" w:rsidRPr="00F57CC8" w:rsidRDefault="00F57CC8" w:rsidP="00F57CC8">
      <w:pPr>
        <w:suppressAutoHyphens/>
        <w:ind w:firstLine="709"/>
        <w:jc w:val="both"/>
        <w:rPr>
          <w:sz w:val="28"/>
          <w:szCs w:val="28"/>
        </w:rPr>
      </w:pPr>
      <w:r w:rsidRPr="00F57CC8">
        <w:rPr>
          <w:sz w:val="28"/>
          <w:szCs w:val="28"/>
        </w:rPr>
        <w:t>3.10.4. Выплатные документы формируются отдельно по способу выплаты:</w:t>
      </w:r>
    </w:p>
    <w:p w:rsidR="00F57CC8" w:rsidRPr="00F57CC8" w:rsidRDefault="00F57CC8" w:rsidP="00F57CC8">
      <w:pPr>
        <w:widowControl w:val="0"/>
        <w:suppressAutoHyphens/>
        <w:ind w:firstLine="709"/>
        <w:jc w:val="both"/>
        <w:rPr>
          <w:sz w:val="28"/>
          <w:szCs w:val="28"/>
        </w:rPr>
      </w:pPr>
      <w:r w:rsidRPr="00F57CC8">
        <w:rPr>
          <w:sz w:val="28"/>
          <w:szCs w:val="28"/>
        </w:rPr>
        <w:t>- ведомость на доставку пособия по беременности и родам</w:t>
      </w:r>
      <w:r w:rsidR="00936891">
        <w:rPr>
          <w:sz w:val="28"/>
          <w:szCs w:val="28"/>
        </w:rPr>
        <w:t xml:space="preserve"> </w:t>
      </w:r>
      <w:r w:rsidRPr="00F57CC8">
        <w:rPr>
          <w:sz w:val="28"/>
          <w:szCs w:val="28"/>
        </w:rPr>
        <w:t>организациями по обработке корреспонденции и денежных переводов на договорной основе;</w:t>
      </w:r>
    </w:p>
    <w:p w:rsidR="00F57CC8" w:rsidRPr="00F57CC8" w:rsidRDefault="00F57CC8" w:rsidP="00F57CC8">
      <w:pPr>
        <w:suppressAutoHyphens/>
        <w:ind w:firstLine="709"/>
        <w:jc w:val="both"/>
        <w:rPr>
          <w:sz w:val="28"/>
          <w:szCs w:val="28"/>
        </w:rPr>
      </w:pPr>
      <w:r w:rsidRPr="00F57CC8">
        <w:rPr>
          <w:sz w:val="28"/>
          <w:szCs w:val="28"/>
        </w:rPr>
        <w:t>- электронные списки для зачисления на счета в кредитные организации.</w:t>
      </w:r>
    </w:p>
    <w:p w:rsidR="00F57CC8" w:rsidRPr="00F57CC8" w:rsidRDefault="00F57CC8" w:rsidP="00F57CC8">
      <w:pPr>
        <w:suppressAutoHyphens/>
        <w:ind w:firstLine="709"/>
        <w:jc w:val="both"/>
        <w:rPr>
          <w:sz w:val="28"/>
          <w:szCs w:val="28"/>
        </w:rPr>
      </w:pPr>
      <w:r w:rsidRPr="00F57CC8">
        <w:rPr>
          <w:sz w:val="28"/>
          <w:szCs w:val="28"/>
        </w:rPr>
        <w:t>К ведомостям и спискам на доставку пособия по беременности и родам</w:t>
      </w:r>
      <w:r w:rsidR="00FA0179">
        <w:rPr>
          <w:sz w:val="28"/>
          <w:szCs w:val="28"/>
        </w:rPr>
        <w:t xml:space="preserve"> </w:t>
      </w:r>
      <w:r w:rsidRPr="00F57CC8">
        <w:rPr>
          <w:sz w:val="28"/>
          <w:szCs w:val="28"/>
        </w:rPr>
        <w:t>прилагается сопроводительная опись, которую визирует специалист, начальник отдела и руководитель органа социальной защиты населения.</w:t>
      </w:r>
    </w:p>
    <w:p w:rsidR="00F57CC8" w:rsidRPr="00F57CC8" w:rsidRDefault="00F57CC8" w:rsidP="00F57CC8">
      <w:pPr>
        <w:suppressAutoHyphens/>
        <w:ind w:firstLine="709"/>
        <w:jc w:val="both"/>
        <w:rPr>
          <w:sz w:val="28"/>
          <w:szCs w:val="28"/>
        </w:rPr>
      </w:pPr>
      <w:r w:rsidRPr="00F57CC8">
        <w:rPr>
          <w:sz w:val="28"/>
          <w:szCs w:val="28"/>
        </w:rPr>
        <w:t>Опись содержит: наименование выплаты, количество человек, сумма к выплате, номер и дата платежного поручения.</w:t>
      </w:r>
    </w:p>
    <w:p w:rsidR="00F57CC8" w:rsidRPr="00F57CC8" w:rsidRDefault="00F57CC8" w:rsidP="00F57CC8">
      <w:pPr>
        <w:suppressAutoHyphens/>
        <w:ind w:firstLine="709"/>
        <w:jc w:val="both"/>
        <w:rPr>
          <w:sz w:val="28"/>
          <w:szCs w:val="28"/>
        </w:rPr>
      </w:pPr>
      <w:r w:rsidRPr="00F57CC8">
        <w:rPr>
          <w:sz w:val="28"/>
          <w:szCs w:val="28"/>
        </w:rPr>
        <w:t>Списки для зачисления по вкладам после формирования выплаты в электронном виде,</w:t>
      </w:r>
      <w:r w:rsidR="00FA0179">
        <w:rPr>
          <w:sz w:val="28"/>
          <w:szCs w:val="28"/>
        </w:rPr>
        <w:t xml:space="preserve"> </w:t>
      </w:r>
      <w:r w:rsidRPr="00F57CC8">
        <w:rPr>
          <w:sz w:val="28"/>
          <w:szCs w:val="28"/>
        </w:rPr>
        <w:t>ведомости на выплату пособия по беременности и родам</w:t>
      </w:r>
      <w:r w:rsidR="00FA0179">
        <w:rPr>
          <w:sz w:val="28"/>
          <w:szCs w:val="28"/>
        </w:rPr>
        <w:t xml:space="preserve"> </w:t>
      </w:r>
      <w:r w:rsidRPr="00F57CC8">
        <w:rPr>
          <w:sz w:val="28"/>
          <w:szCs w:val="28"/>
        </w:rPr>
        <w:t>на бумажном носителе и сопроводительная опись хранятся в течение 5 лет после выплаты</w:t>
      </w:r>
      <w:r w:rsidR="00FA0179">
        <w:rPr>
          <w:sz w:val="28"/>
          <w:szCs w:val="28"/>
        </w:rPr>
        <w:t xml:space="preserve"> </w:t>
      </w:r>
      <w:r w:rsidRPr="00F57CC8">
        <w:rPr>
          <w:sz w:val="28"/>
          <w:szCs w:val="28"/>
        </w:rPr>
        <w:t>пособия по беременности и родам.</w:t>
      </w:r>
    </w:p>
    <w:p w:rsidR="00F57CC8" w:rsidRPr="00F57CC8" w:rsidRDefault="00F57CC8" w:rsidP="00F57CC8">
      <w:pPr>
        <w:suppressAutoHyphens/>
        <w:ind w:firstLine="709"/>
        <w:jc w:val="both"/>
        <w:rPr>
          <w:sz w:val="28"/>
          <w:szCs w:val="28"/>
        </w:rPr>
      </w:pPr>
      <w:r w:rsidRPr="00F57CC8">
        <w:rPr>
          <w:sz w:val="28"/>
          <w:szCs w:val="28"/>
        </w:rPr>
        <w:t>3.10.5. Сформированные выплатные документы подписываются главным бухгалтером и руководителем органа социальной защиты населения и скрепляются печатью.</w:t>
      </w:r>
    </w:p>
    <w:p w:rsidR="00F57CC8" w:rsidRPr="00F57CC8" w:rsidRDefault="00F57CC8" w:rsidP="00F57CC8">
      <w:pPr>
        <w:suppressAutoHyphens/>
        <w:ind w:firstLine="709"/>
        <w:jc w:val="both"/>
        <w:rPr>
          <w:sz w:val="28"/>
          <w:szCs w:val="28"/>
        </w:rPr>
      </w:pPr>
      <w:r w:rsidRPr="00F57CC8">
        <w:rPr>
          <w:sz w:val="28"/>
          <w:szCs w:val="28"/>
        </w:rPr>
        <w:t>Электронные списки заверяются электронной подписью главного бухгалтера и утверждаются электронной подписью руководителя органа социальной защиты населения.</w:t>
      </w:r>
    </w:p>
    <w:p w:rsidR="00F57CC8" w:rsidRPr="00F57CC8" w:rsidRDefault="00F57CC8" w:rsidP="00F57CC8">
      <w:pPr>
        <w:suppressAutoHyphens/>
        <w:ind w:firstLine="709"/>
        <w:jc w:val="both"/>
        <w:rPr>
          <w:sz w:val="28"/>
          <w:szCs w:val="28"/>
        </w:rPr>
      </w:pPr>
      <w:r w:rsidRPr="00F57CC8">
        <w:rPr>
          <w:sz w:val="28"/>
          <w:szCs w:val="28"/>
        </w:rPr>
        <w:t>3.10.6. Должностное лицо органа социальной защиты населения на основании выплатных документов оформляет платежные поручения в установленном количестве экземпляров, передает их на подпись главному бухгалтеру и начальнику (заместителю начальника) органа социальной защиты населения.</w:t>
      </w:r>
    </w:p>
    <w:p w:rsidR="00F57CC8" w:rsidRPr="00F57CC8" w:rsidRDefault="00F57CC8" w:rsidP="00F57CC8">
      <w:pPr>
        <w:suppressAutoHyphens/>
        <w:ind w:firstLine="709"/>
        <w:jc w:val="both"/>
        <w:rPr>
          <w:sz w:val="28"/>
          <w:szCs w:val="28"/>
        </w:rPr>
      </w:pPr>
      <w:r w:rsidRPr="00F57CC8">
        <w:rPr>
          <w:sz w:val="28"/>
          <w:szCs w:val="28"/>
        </w:rPr>
        <w:t>3.10.7. Платежные поручения визируются главным бухгалтером и начальником (заместителем начальника) органа социальной защиты населения и скрепляются печатью органа социальной защиты населения, предоставляющего государственную услугу.</w:t>
      </w:r>
    </w:p>
    <w:p w:rsidR="00F57CC8" w:rsidRPr="00F57CC8" w:rsidRDefault="00F57CC8" w:rsidP="00F57CC8">
      <w:pPr>
        <w:suppressAutoHyphens/>
        <w:ind w:firstLine="709"/>
        <w:jc w:val="both"/>
        <w:rPr>
          <w:sz w:val="28"/>
          <w:szCs w:val="28"/>
        </w:rPr>
      </w:pPr>
      <w:r w:rsidRPr="00F57CC8">
        <w:rPr>
          <w:sz w:val="28"/>
          <w:szCs w:val="28"/>
        </w:rPr>
        <w:lastRenderedPageBreak/>
        <w:t xml:space="preserve">3.10.8. </w:t>
      </w:r>
      <w:proofErr w:type="gramStart"/>
      <w:r w:rsidRPr="00F57CC8">
        <w:rPr>
          <w:sz w:val="28"/>
          <w:szCs w:val="28"/>
        </w:rPr>
        <w:t>Специалист, ответственный за выплату по беременности и родам, передает в срок, согласно заключенного договора с кредитной организацией, на бумажном и (или) в электронном носителе, утвержденные главным бухгалтером и начальником органа социальной защиты населения списки на выплату пособия по беременности и родами платежные документы в кредитные организации и в организации по обработке корреспонденции и денежных переводов.</w:t>
      </w:r>
      <w:proofErr w:type="gramEnd"/>
    </w:p>
    <w:p w:rsidR="00F57CC8" w:rsidRPr="00F57CC8" w:rsidRDefault="00F57CC8" w:rsidP="00F57CC8">
      <w:pPr>
        <w:suppressAutoHyphens/>
        <w:ind w:firstLine="709"/>
        <w:jc w:val="both"/>
        <w:rPr>
          <w:sz w:val="28"/>
          <w:szCs w:val="28"/>
        </w:rPr>
      </w:pPr>
      <w:r w:rsidRPr="00F57CC8">
        <w:rPr>
          <w:sz w:val="28"/>
          <w:szCs w:val="28"/>
        </w:rPr>
        <w:t>3.10.9. Максимальный срок выполнения административной процедуры</w:t>
      </w:r>
      <w:r w:rsidR="00FA0179">
        <w:rPr>
          <w:sz w:val="28"/>
          <w:szCs w:val="28"/>
        </w:rPr>
        <w:t xml:space="preserve"> </w:t>
      </w:r>
      <w:r w:rsidRPr="00F57CC8">
        <w:rPr>
          <w:sz w:val="28"/>
          <w:szCs w:val="28"/>
        </w:rPr>
        <w:t>- 3 рабочих дня со дня принятия решения о назначении пособия по беременности и родам.</w:t>
      </w:r>
    </w:p>
    <w:p w:rsidR="00F57CC8" w:rsidRPr="00F57CC8" w:rsidRDefault="00F57CC8" w:rsidP="00F57CC8">
      <w:pPr>
        <w:suppressAutoHyphens/>
        <w:ind w:firstLine="709"/>
        <w:jc w:val="both"/>
        <w:rPr>
          <w:sz w:val="28"/>
          <w:szCs w:val="28"/>
        </w:rPr>
      </w:pPr>
      <w:r w:rsidRPr="00F57CC8">
        <w:rPr>
          <w:sz w:val="28"/>
          <w:szCs w:val="28"/>
        </w:rPr>
        <w:t>3.10.10. Результатом административной процедуры является</w:t>
      </w:r>
      <w:r w:rsidR="00FA0179">
        <w:rPr>
          <w:sz w:val="28"/>
          <w:szCs w:val="28"/>
        </w:rPr>
        <w:t xml:space="preserve"> </w:t>
      </w:r>
      <w:r w:rsidRPr="00F57CC8">
        <w:rPr>
          <w:sz w:val="28"/>
          <w:szCs w:val="28"/>
        </w:rPr>
        <w:t>завершенность формирования выплатных документов</w:t>
      </w:r>
      <w:r w:rsidR="00FA0179">
        <w:rPr>
          <w:sz w:val="28"/>
          <w:szCs w:val="28"/>
        </w:rPr>
        <w:t xml:space="preserve"> </w:t>
      </w:r>
      <w:r w:rsidRPr="00F57CC8">
        <w:rPr>
          <w:sz w:val="28"/>
          <w:szCs w:val="28"/>
        </w:rPr>
        <w:t>и передача списков на выплату пособия и платежных документов в кредитные организации и в организации по обработке корреспонденции и денежных переводов.</w:t>
      </w:r>
    </w:p>
    <w:p w:rsidR="00F57CC8" w:rsidRPr="00F57CC8" w:rsidRDefault="00F57CC8" w:rsidP="00F57CC8">
      <w:pPr>
        <w:suppressAutoHyphens/>
        <w:ind w:firstLine="709"/>
        <w:jc w:val="both"/>
        <w:rPr>
          <w:sz w:val="28"/>
          <w:szCs w:val="28"/>
        </w:rPr>
      </w:pPr>
      <w:r w:rsidRPr="00F57CC8">
        <w:rPr>
          <w:sz w:val="28"/>
          <w:szCs w:val="28"/>
        </w:rPr>
        <w:t>3.10.11. Способ фиксации: сформированные выплатные документы на перечисление</w:t>
      </w:r>
      <w:r w:rsidR="00FA0179">
        <w:rPr>
          <w:sz w:val="28"/>
          <w:szCs w:val="28"/>
        </w:rPr>
        <w:t xml:space="preserve"> </w:t>
      </w:r>
      <w:r w:rsidRPr="00F57CC8">
        <w:rPr>
          <w:sz w:val="28"/>
          <w:szCs w:val="28"/>
        </w:rPr>
        <w:t>пособия по беременности и родам.</w:t>
      </w:r>
    </w:p>
    <w:p w:rsidR="00F57CC8" w:rsidRPr="00F57CC8" w:rsidRDefault="00F57CC8" w:rsidP="00F57CC8">
      <w:pPr>
        <w:suppressAutoHyphens/>
        <w:ind w:firstLine="709"/>
        <w:jc w:val="both"/>
        <w:rPr>
          <w:sz w:val="28"/>
          <w:szCs w:val="28"/>
        </w:rPr>
      </w:pPr>
    </w:p>
    <w:p w:rsidR="00F57CC8" w:rsidRPr="00F57CC8" w:rsidRDefault="00F57CC8" w:rsidP="00F57CC8">
      <w:pPr>
        <w:suppressAutoHyphens/>
        <w:autoSpaceDE w:val="0"/>
        <w:autoSpaceDN w:val="0"/>
        <w:adjustRightInd w:val="0"/>
        <w:ind w:firstLine="709"/>
        <w:jc w:val="center"/>
        <w:outlineLvl w:val="1"/>
        <w:rPr>
          <w:b/>
          <w:sz w:val="28"/>
          <w:szCs w:val="28"/>
        </w:rPr>
      </w:pPr>
      <w:r w:rsidRPr="00F57CC8">
        <w:rPr>
          <w:b/>
          <w:sz w:val="28"/>
          <w:szCs w:val="28"/>
        </w:rPr>
        <w:t xml:space="preserve">4. Формы </w:t>
      </w:r>
      <w:proofErr w:type="gramStart"/>
      <w:r w:rsidRPr="00F57CC8">
        <w:rPr>
          <w:b/>
          <w:sz w:val="28"/>
          <w:szCs w:val="28"/>
        </w:rPr>
        <w:t>контроля за</w:t>
      </w:r>
      <w:proofErr w:type="gramEnd"/>
      <w:r w:rsidRPr="00F57CC8">
        <w:rPr>
          <w:b/>
          <w:sz w:val="28"/>
          <w:szCs w:val="28"/>
        </w:rPr>
        <w:t xml:space="preserve"> исполнением регламента</w:t>
      </w:r>
    </w:p>
    <w:p w:rsidR="00F57CC8" w:rsidRPr="00F57CC8" w:rsidRDefault="00F57CC8" w:rsidP="00F57CC8">
      <w:pPr>
        <w:suppressAutoHyphens/>
        <w:ind w:firstLine="567"/>
        <w:jc w:val="both"/>
        <w:outlineLvl w:val="2"/>
        <w:rPr>
          <w:sz w:val="28"/>
          <w:szCs w:val="28"/>
        </w:rPr>
      </w:pPr>
      <w:r w:rsidRPr="00F57CC8">
        <w:rPr>
          <w:sz w:val="28"/>
          <w:szCs w:val="28"/>
        </w:rPr>
        <w:t xml:space="preserve">4.1. Описание последовательности действий при осуществлении </w:t>
      </w:r>
      <w:proofErr w:type="gramStart"/>
      <w:r w:rsidRPr="00F57CC8">
        <w:rPr>
          <w:sz w:val="28"/>
          <w:szCs w:val="28"/>
        </w:rPr>
        <w:t>контроля за</w:t>
      </w:r>
      <w:proofErr w:type="gramEnd"/>
      <w:r w:rsidRPr="00F57CC8">
        <w:rPr>
          <w:sz w:val="28"/>
          <w:szCs w:val="28"/>
        </w:rPr>
        <w:t xml:space="preserve"> предоставлением государственной услуги.</w:t>
      </w:r>
    </w:p>
    <w:p w:rsidR="00F57CC8" w:rsidRPr="00F57CC8" w:rsidRDefault="00F57CC8" w:rsidP="00F57CC8">
      <w:pPr>
        <w:suppressAutoHyphens/>
        <w:autoSpaceDE w:val="0"/>
        <w:autoSpaceDN w:val="0"/>
        <w:adjustRightInd w:val="0"/>
        <w:ind w:firstLine="540"/>
        <w:jc w:val="both"/>
        <w:outlineLvl w:val="1"/>
        <w:rPr>
          <w:sz w:val="28"/>
          <w:szCs w:val="28"/>
        </w:rPr>
      </w:pPr>
      <w:r w:rsidRPr="00F57CC8">
        <w:rPr>
          <w:sz w:val="28"/>
          <w:szCs w:val="28"/>
        </w:rPr>
        <w:t xml:space="preserve">4.2. </w:t>
      </w:r>
      <w:proofErr w:type="gramStart"/>
      <w:r w:rsidRPr="00F57CC8">
        <w:rPr>
          <w:sz w:val="28"/>
          <w:szCs w:val="28"/>
        </w:rPr>
        <w:t>Текущий контроль осуществляется постоянно должностными лицами органа социальной з</w:t>
      </w:r>
      <w:r w:rsidR="00A91648">
        <w:rPr>
          <w:sz w:val="28"/>
          <w:szCs w:val="28"/>
        </w:rPr>
        <w:t>ащиты населения, предоставляющего</w:t>
      </w:r>
      <w:r w:rsidRPr="00F57CC8">
        <w:rPr>
          <w:sz w:val="28"/>
          <w:szCs w:val="28"/>
        </w:rPr>
        <w:t xml:space="preserve"> государственную услугу, по каждой процедуре в соответствии с установленными регламентом содержанием и сроками действий, а также путем проведения начальником органа социальной защиты населения проверок исполнения должностными лицами положений регламента, иных нормативных правовых актов Российской Федерации.</w:t>
      </w:r>
      <w:proofErr w:type="gramEnd"/>
    </w:p>
    <w:p w:rsidR="00F57CC8" w:rsidRPr="00F57CC8" w:rsidRDefault="00F57CC8" w:rsidP="00F57CC8">
      <w:pPr>
        <w:suppressAutoHyphens/>
        <w:autoSpaceDE w:val="0"/>
        <w:autoSpaceDN w:val="0"/>
        <w:adjustRightInd w:val="0"/>
        <w:ind w:firstLine="540"/>
        <w:jc w:val="both"/>
        <w:outlineLvl w:val="1"/>
        <w:rPr>
          <w:sz w:val="28"/>
          <w:szCs w:val="28"/>
        </w:rPr>
      </w:pPr>
      <w:r w:rsidRPr="00F57CC8">
        <w:rPr>
          <w:sz w:val="28"/>
          <w:szCs w:val="28"/>
        </w:rPr>
        <w:t>Для текущего контроля используются устная и письменная информация должностных лиц, осуществляющих регламентируемые действия.</w:t>
      </w:r>
    </w:p>
    <w:p w:rsidR="00F57CC8" w:rsidRPr="00F57CC8" w:rsidRDefault="00F57CC8" w:rsidP="00F57CC8">
      <w:pPr>
        <w:suppressAutoHyphens/>
        <w:autoSpaceDE w:val="0"/>
        <w:autoSpaceDN w:val="0"/>
        <w:adjustRightInd w:val="0"/>
        <w:ind w:firstLine="540"/>
        <w:jc w:val="both"/>
        <w:outlineLvl w:val="1"/>
        <w:rPr>
          <w:sz w:val="28"/>
          <w:szCs w:val="28"/>
        </w:rPr>
      </w:pPr>
      <w:r w:rsidRPr="00F57CC8">
        <w:rPr>
          <w:sz w:val="28"/>
          <w:szCs w:val="28"/>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F57CC8" w:rsidRPr="00F57CC8" w:rsidRDefault="00F57CC8" w:rsidP="00F57CC8">
      <w:pPr>
        <w:suppressAutoHyphens/>
        <w:spacing w:line="228" w:lineRule="auto"/>
        <w:ind w:firstLine="567"/>
        <w:jc w:val="both"/>
        <w:rPr>
          <w:sz w:val="28"/>
          <w:szCs w:val="28"/>
        </w:rPr>
      </w:pPr>
      <w:r w:rsidRPr="00F57CC8">
        <w:rPr>
          <w:sz w:val="28"/>
          <w:szCs w:val="28"/>
        </w:rPr>
        <w:t>4.3. Должностные лица органа социальной защиты населения,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F57CC8" w:rsidRPr="00F57CC8" w:rsidRDefault="00F57CC8" w:rsidP="00F57CC8">
      <w:pPr>
        <w:suppressAutoHyphens/>
        <w:autoSpaceDE w:val="0"/>
        <w:autoSpaceDN w:val="0"/>
        <w:adjustRightInd w:val="0"/>
        <w:ind w:firstLine="540"/>
        <w:jc w:val="both"/>
        <w:outlineLvl w:val="2"/>
        <w:rPr>
          <w:sz w:val="28"/>
          <w:szCs w:val="28"/>
        </w:rPr>
      </w:pPr>
      <w:r w:rsidRPr="00F57CC8">
        <w:rPr>
          <w:sz w:val="28"/>
          <w:szCs w:val="28"/>
        </w:rPr>
        <w:t xml:space="preserve">4.4. 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w:t>
      </w:r>
      <w:r w:rsidRPr="00F57CC8">
        <w:rPr>
          <w:sz w:val="28"/>
          <w:szCs w:val="28"/>
        </w:rPr>
        <w:lastRenderedPageBreak/>
        <w:t>обращения заявителей, содержащих жалобы на решения, действия (бездействие) должностных лиц органа социальной защиты населения.</w:t>
      </w:r>
    </w:p>
    <w:p w:rsidR="00F57CC8" w:rsidRPr="00F57CC8" w:rsidRDefault="00F57CC8" w:rsidP="00F57CC8">
      <w:pPr>
        <w:suppressAutoHyphens/>
        <w:autoSpaceDE w:val="0"/>
        <w:autoSpaceDN w:val="0"/>
        <w:adjustRightInd w:val="0"/>
        <w:ind w:firstLine="540"/>
        <w:jc w:val="both"/>
        <w:outlineLvl w:val="2"/>
        <w:rPr>
          <w:sz w:val="28"/>
          <w:szCs w:val="28"/>
        </w:rPr>
      </w:pPr>
      <w:r w:rsidRPr="00F57CC8">
        <w:rPr>
          <w:sz w:val="28"/>
          <w:szCs w:val="28"/>
        </w:rPr>
        <w:t>4.5. Проверки осуществляются на основании полугодовых или годовых планов работы органа социальной защиты населения – плановые проверки, а также по конкретному обращению заявителя – внеплановые проверки.</w:t>
      </w:r>
    </w:p>
    <w:p w:rsidR="00F57CC8" w:rsidRPr="00F57CC8" w:rsidRDefault="00F57CC8" w:rsidP="00F57CC8">
      <w:pPr>
        <w:suppressAutoHyphens/>
        <w:autoSpaceDE w:val="0"/>
        <w:autoSpaceDN w:val="0"/>
        <w:adjustRightInd w:val="0"/>
        <w:ind w:firstLine="540"/>
        <w:jc w:val="both"/>
        <w:outlineLvl w:val="2"/>
        <w:rPr>
          <w:sz w:val="28"/>
          <w:szCs w:val="28"/>
        </w:rPr>
      </w:pPr>
      <w:r w:rsidRPr="00F57CC8">
        <w:rPr>
          <w:sz w:val="28"/>
          <w:szCs w:val="28"/>
        </w:rPr>
        <w:t>Периодичность проведения проверок устанавливается начальником органа социальной защиты населения, его заместителем.</w:t>
      </w:r>
    </w:p>
    <w:p w:rsidR="00F57CC8" w:rsidRPr="00F57CC8" w:rsidRDefault="00F57CC8" w:rsidP="00F57CC8">
      <w:pPr>
        <w:suppressAutoHyphens/>
        <w:autoSpaceDE w:val="0"/>
        <w:autoSpaceDN w:val="0"/>
        <w:adjustRightInd w:val="0"/>
        <w:ind w:firstLine="540"/>
        <w:jc w:val="both"/>
        <w:outlineLvl w:val="2"/>
        <w:rPr>
          <w:sz w:val="28"/>
          <w:szCs w:val="28"/>
        </w:rPr>
      </w:pPr>
      <w:r w:rsidRPr="00F57CC8">
        <w:rPr>
          <w:sz w:val="28"/>
          <w:szCs w:val="28"/>
        </w:rPr>
        <w:t>4.6.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F57CC8" w:rsidRPr="00F57CC8" w:rsidRDefault="00F57CC8" w:rsidP="00F57CC8">
      <w:pPr>
        <w:suppressAutoHyphens/>
        <w:autoSpaceDE w:val="0"/>
        <w:autoSpaceDN w:val="0"/>
        <w:adjustRightInd w:val="0"/>
        <w:ind w:firstLine="540"/>
        <w:jc w:val="both"/>
        <w:outlineLvl w:val="2"/>
        <w:rPr>
          <w:sz w:val="28"/>
          <w:szCs w:val="28"/>
        </w:rPr>
      </w:pPr>
      <w:r w:rsidRPr="00F57CC8">
        <w:rPr>
          <w:sz w:val="28"/>
          <w:szCs w:val="28"/>
        </w:rPr>
        <w:t>4.7. Для проведения проверки создается комиссия, в состав которой включаются должностные лица органа социальной защиты населения.</w:t>
      </w:r>
    </w:p>
    <w:p w:rsidR="00F57CC8" w:rsidRPr="00F57CC8" w:rsidRDefault="00F57CC8" w:rsidP="00F57CC8">
      <w:pPr>
        <w:suppressAutoHyphens/>
        <w:autoSpaceDE w:val="0"/>
        <w:autoSpaceDN w:val="0"/>
        <w:adjustRightInd w:val="0"/>
        <w:ind w:firstLine="540"/>
        <w:jc w:val="both"/>
        <w:outlineLvl w:val="2"/>
        <w:rPr>
          <w:sz w:val="28"/>
          <w:szCs w:val="28"/>
        </w:rPr>
      </w:pPr>
      <w:r w:rsidRPr="00F57CC8">
        <w:rPr>
          <w:sz w:val="28"/>
          <w:szCs w:val="28"/>
        </w:rPr>
        <w:t>Проверка осуществляется на основании соответствующих распорядительных документов либо графика.</w:t>
      </w:r>
    </w:p>
    <w:p w:rsidR="00F57CC8" w:rsidRPr="00F57CC8" w:rsidRDefault="00F57CC8" w:rsidP="00F57CC8">
      <w:pPr>
        <w:suppressAutoHyphens/>
        <w:autoSpaceDE w:val="0"/>
        <w:autoSpaceDN w:val="0"/>
        <w:adjustRightInd w:val="0"/>
        <w:ind w:firstLine="540"/>
        <w:jc w:val="both"/>
        <w:outlineLvl w:val="2"/>
        <w:rPr>
          <w:sz w:val="28"/>
          <w:szCs w:val="28"/>
        </w:rPr>
      </w:pPr>
      <w:r w:rsidRPr="00F57CC8">
        <w:rPr>
          <w:sz w:val="28"/>
          <w:szCs w:val="28"/>
        </w:rPr>
        <w:t>Результаты проверки оформляются в акте, в котором отмечаются выявленные недостатки и предложения по их устранению.</w:t>
      </w:r>
    </w:p>
    <w:p w:rsidR="00F57CC8" w:rsidRPr="00F57CC8" w:rsidRDefault="00F57CC8" w:rsidP="00F57CC8">
      <w:pPr>
        <w:suppressAutoHyphens/>
        <w:autoSpaceDE w:val="0"/>
        <w:autoSpaceDN w:val="0"/>
        <w:adjustRightInd w:val="0"/>
        <w:ind w:firstLine="540"/>
        <w:jc w:val="both"/>
        <w:outlineLvl w:val="2"/>
        <w:rPr>
          <w:sz w:val="28"/>
          <w:szCs w:val="28"/>
        </w:rPr>
      </w:pPr>
      <w:r w:rsidRPr="00F57CC8">
        <w:rPr>
          <w:sz w:val="28"/>
          <w:szCs w:val="28"/>
        </w:rPr>
        <w:t>Акт подписывают председатель и члены комиссии, начальник органа социальной защиты населения.</w:t>
      </w:r>
    </w:p>
    <w:p w:rsidR="00F57CC8" w:rsidRPr="00F57CC8" w:rsidRDefault="00F57CC8" w:rsidP="00F57CC8">
      <w:pPr>
        <w:suppressAutoHyphens/>
        <w:autoSpaceDE w:val="0"/>
        <w:autoSpaceDN w:val="0"/>
        <w:adjustRightInd w:val="0"/>
        <w:ind w:firstLine="540"/>
        <w:jc w:val="both"/>
        <w:outlineLvl w:val="2"/>
        <w:rPr>
          <w:sz w:val="28"/>
          <w:szCs w:val="28"/>
        </w:rPr>
      </w:pPr>
      <w:r w:rsidRPr="00F57CC8">
        <w:rPr>
          <w:sz w:val="28"/>
          <w:szCs w:val="28"/>
        </w:rPr>
        <w:t>Проверяемые должностные лица органа социальной защиты населения под роспись знакомятся с актом, после чего он помещается в соответствующее номенклатурное дело.</w:t>
      </w:r>
    </w:p>
    <w:p w:rsidR="00F57CC8" w:rsidRDefault="00F57CC8" w:rsidP="00F57CC8">
      <w:pPr>
        <w:suppressAutoHyphens/>
        <w:autoSpaceDE w:val="0"/>
        <w:autoSpaceDN w:val="0"/>
        <w:adjustRightInd w:val="0"/>
        <w:ind w:firstLine="709"/>
        <w:jc w:val="both"/>
        <w:rPr>
          <w:sz w:val="28"/>
          <w:szCs w:val="28"/>
        </w:rPr>
      </w:pPr>
    </w:p>
    <w:p w:rsidR="00F57CC8" w:rsidRPr="00F57CC8" w:rsidRDefault="00F57CC8" w:rsidP="00F57CC8">
      <w:pPr>
        <w:suppressAutoHyphens/>
        <w:autoSpaceDE w:val="0"/>
        <w:autoSpaceDN w:val="0"/>
        <w:adjustRightInd w:val="0"/>
        <w:ind w:firstLine="709"/>
        <w:jc w:val="center"/>
        <w:outlineLvl w:val="1"/>
        <w:rPr>
          <w:b/>
          <w:bCs/>
          <w:sz w:val="28"/>
          <w:szCs w:val="28"/>
        </w:rPr>
      </w:pPr>
      <w:r w:rsidRPr="00F57CC8">
        <w:rPr>
          <w:b/>
          <w:bCs/>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должностного лица органа, предоставляющего государственную услугу.</w:t>
      </w:r>
    </w:p>
    <w:p w:rsidR="00F57CC8" w:rsidRPr="00F57CC8" w:rsidRDefault="00F57CC8" w:rsidP="00F57CC8">
      <w:pPr>
        <w:suppressAutoHyphens/>
        <w:ind w:firstLine="709"/>
        <w:jc w:val="both"/>
        <w:rPr>
          <w:sz w:val="28"/>
          <w:szCs w:val="28"/>
        </w:rPr>
      </w:pPr>
      <w:r w:rsidRPr="00F57CC8">
        <w:rPr>
          <w:sz w:val="28"/>
          <w:szCs w:val="28"/>
        </w:rPr>
        <w:t>5.1. Заявитель вправе обжаловать решения, принятые в ходе предоставления государственной услуги (на любом этапе), действия (бездействие) должностных лиц органов, участвующих в оказании государственной услуги, в вышестоящие органы в досудебном и судебном порядке.</w:t>
      </w:r>
    </w:p>
    <w:p w:rsidR="00F57CC8" w:rsidRPr="00F57CC8" w:rsidRDefault="00F57CC8" w:rsidP="00F57CC8">
      <w:pPr>
        <w:suppressAutoHyphens/>
        <w:ind w:firstLine="709"/>
        <w:jc w:val="both"/>
        <w:rPr>
          <w:color w:val="000000"/>
          <w:sz w:val="28"/>
          <w:szCs w:val="28"/>
        </w:rPr>
      </w:pPr>
      <w:r w:rsidRPr="00F57CC8">
        <w:rPr>
          <w:color w:val="000000"/>
          <w:sz w:val="28"/>
          <w:szCs w:val="28"/>
        </w:rPr>
        <w:t xml:space="preserve">5.2. Заявитель может обратиться с </w:t>
      </w:r>
      <w:proofErr w:type="gramStart"/>
      <w:r w:rsidRPr="00F57CC8">
        <w:rPr>
          <w:color w:val="000000"/>
          <w:sz w:val="28"/>
          <w:szCs w:val="28"/>
        </w:rPr>
        <w:t>жалобой</w:t>
      </w:r>
      <w:proofErr w:type="gramEnd"/>
      <w:r w:rsidRPr="00F57CC8">
        <w:rPr>
          <w:color w:val="000000"/>
          <w:sz w:val="28"/>
          <w:szCs w:val="28"/>
        </w:rPr>
        <w:t xml:space="preserve"> в том числе в следующих случаях:</w:t>
      </w:r>
    </w:p>
    <w:p w:rsidR="00F57CC8" w:rsidRPr="00F57CC8" w:rsidRDefault="00F57CC8" w:rsidP="00F57CC8">
      <w:pPr>
        <w:suppressAutoHyphens/>
        <w:ind w:firstLine="709"/>
        <w:jc w:val="both"/>
        <w:rPr>
          <w:color w:val="000000"/>
          <w:sz w:val="28"/>
          <w:szCs w:val="28"/>
        </w:rPr>
      </w:pPr>
      <w:r w:rsidRPr="00F57CC8">
        <w:rPr>
          <w:color w:val="000000"/>
          <w:sz w:val="28"/>
          <w:szCs w:val="28"/>
        </w:rPr>
        <w:t>нарушение срока регистрации запроса заявителя о предоставлении государственной услуги;</w:t>
      </w:r>
    </w:p>
    <w:p w:rsidR="00F57CC8" w:rsidRPr="00F57CC8" w:rsidRDefault="00F57CC8" w:rsidP="00F57CC8">
      <w:pPr>
        <w:suppressAutoHyphens/>
        <w:ind w:firstLine="709"/>
        <w:jc w:val="both"/>
        <w:rPr>
          <w:color w:val="000000"/>
          <w:sz w:val="28"/>
          <w:szCs w:val="28"/>
        </w:rPr>
      </w:pPr>
      <w:r w:rsidRPr="00F57CC8">
        <w:rPr>
          <w:color w:val="000000"/>
          <w:sz w:val="28"/>
          <w:szCs w:val="28"/>
        </w:rPr>
        <w:t>нарушение срока предоставления государственной услуги;</w:t>
      </w:r>
    </w:p>
    <w:p w:rsidR="00F57CC8" w:rsidRPr="00F57CC8" w:rsidRDefault="00F57CC8" w:rsidP="00F57CC8">
      <w:pPr>
        <w:suppressAutoHyphens/>
        <w:ind w:firstLine="709"/>
        <w:jc w:val="both"/>
        <w:rPr>
          <w:color w:val="000000"/>
          <w:sz w:val="28"/>
          <w:szCs w:val="28"/>
        </w:rPr>
      </w:pPr>
      <w:r w:rsidRPr="00F57CC8">
        <w:rPr>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F57CC8" w:rsidRPr="00F57CC8" w:rsidRDefault="00F57CC8" w:rsidP="00F57CC8">
      <w:pPr>
        <w:suppressAutoHyphens/>
        <w:ind w:firstLine="709"/>
        <w:jc w:val="both"/>
        <w:rPr>
          <w:color w:val="000000"/>
          <w:sz w:val="28"/>
          <w:szCs w:val="28"/>
        </w:rPr>
      </w:pPr>
      <w:proofErr w:type="gramStart"/>
      <w:r w:rsidRPr="00F57CC8">
        <w:rPr>
          <w:color w:val="000000"/>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57CC8" w:rsidRPr="00F57CC8" w:rsidRDefault="00F57CC8" w:rsidP="00F57CC8">
      <w:pPr>
        <w:suppressAutoHyphens/>
        <w:ind w:firstLine="709"/>
        <w:jc w:val="both"/>
        <w:rPr>
          <w:color w:val="000000"/>
          <w:sz w:val="28"/>
          <w:szCs w:val="28"/>
        </w:rPr>
      </w:pPr>
      <w:r w:rsidRPr="00F57CC8">
        <w:rPr>
          <w:color w:val="000000"/>
          <w:sz w:val="28"/>
          <w:szCs w:val="28"/>
        </w:rPr>
        <w:lastRenderedPageBreak/>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7CC8" w:rsidRPr="00F57CC8" w:rsidRDefault="00F57CC8" w:rsidP="00F57CC8">
      <w:pPr>
        <w:suppressAutoHyphens/>
        <w:ind w:firstLine="709"/>
        <w:jc w:val="both"/>
        <w:rPr>
          <w:color w:val="000000"/>
          <w:sz w:val="28"/>
          <w:szCs w:val="28"/>
        </w:rPr>
      </w:pPr>
      <w:proofErr w:type="gramStart"/>
      <w:r w:rsidRPr="00F57CC8">
        <w:rPr>
          <w:color w:val="000000"/>
          <w:sz w:val="28"/>
          <w:szCs w:val="28"/>
        </w:rPr>
        <w:t>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57CC8" w:rsidRPr="00F57CC8" w:rsidRDefault="00F57CC8" w:rsidP="00F57CC8">
      <w:pPr>
        <w:suppressAutoHyphens/>
        <w:ind w:firstLine="709"/>
        <w:jc w:val="both"/>
        <w:rPr>
          <w:sz w:val="28"/>
          <w:szCs w:val="28"/>
        </w:rPr>
      </w:pPr>
      <w:r w:rsidRPr="00F57CC8">
        <w:rPr>
          <w:sz w:val="28"/>
          <w:szCs w:val="28"/>
        </w:rPr>
        <w:t>5.3. Жалоба подается в письменной форме на бумажном носителе, в электронной форме в орган социальной защиты населения. Жалобы на решения, принятые руководителем органа социальной защиты населения подаются в вышестоящий орган.</w:t>
      </w:r>
    </w:p>
    <w:p w:rsidR="00F57CC8" w:rsidRPr="00F57CC8" w:rsidRDefault="00F57CC8" w:rsidP="00F57CC8">
      <w:pPr>
        <w:suppressAutoHyphens/>
        <w:ind w:firstLine="709"/>
        <w:jc w:val="both"/>
        <w:rPr>
          <w:sz w:val="28"/>
          <w:szCs w:val="28"/>
        </w:rPr>
      </w:pPr>
      <w:r w:rsidRPr="00F57CC8">
        <w:rPr>
          <w:sz w:val="28"/>
          <w:szCs w:val="28"/>
        </w:rPr>
        <w:t>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социальной защиты населения, единого портала государственных услуг либо регионального портала государственных услуг, а также может быть принята на личном приеме заявителя.</w:t>
      </w:r>
    </w:p>
    <w:p w:rsidR="00F57CC8" w:rsidRPr="00F57CC8" w:rsidRDefault="00F57CC8" w:rsidP="00F57CC8">
      <w:pPr>
        <w:suppressAutoHyphens/>
        <w:ind w:firstLine="709"/>
        <w:jc w:val="both"/>
        <w:rPr>
          <w:sz w:val="28"/>
          <w:szCs w:val="28"/>
        </w:rPr>
      </w:pPr>
      <w:r w:rsidRPr="00F57CC8">
        <w:rPr>
          <w:sz w:val="28"/>
          <w:szCs w:val="28"/>
        </w:rPr>
        <w:t>5.4. Жалоба подлежит обязательной регистрации в течение трех дней с момента ее поступления в орган социальной защиты населения.</w:t>
      </w:r>
    </w:p>
    <w:p w:rsidR="00F57CC8" w:rsidRPr="00F57CC8" w:rsidRDefault="00F57CC8" w:rsidP="00F57CC8">
      <w:pPr>
        <w:suppressAutoHyphens/>
        <w:ind w:firstLine="709"/>
        <w:jc w:val="both"/>
        <w:rPr>
          <w:sz w:val="28"/>
          <w:szCs w:val="28"/>
        </w:rPr>
      </w:pPr>
      <w:r w:rsidRPr="00F57CC8">
        <w:rPr>
          <w:sz w:val="28"/>
          <w:szCs w:val="28"/>
        </w:rPr>
        <w:t xml:space="preserve">5.5. </w:t>
      </w:r>
      <w:proofErr w:type="gramStart"/>
      <w:r w:rsidRPr="00F57CC8">
        <w:rPr>
          <w:sz w:val="28"/>
          <w:szCs w:val="28"/>
        </w:rPr>
        <w:t>Жалобы заявителей, поданные в письменной форме или в форме электронного документооборота в орган социальной защиты населения остаются</w:t>
      </w:r>
      <w:proofErr w:type="gramEnd"/>
      <w:r w:rsidRPr="00F57CC8">
        <w:rPr>
          <w:sz w:val="28"/>
          <w:szCs w:val="28"/>
        </w:rPr>
        <w:t xml:space="preserve"> без рассмотрения в следующих случаях:</w:t>
      </w:r>
    </w:p>
    <w:p w:rsidR="00F57CC8" w:rsidRPr="00F57CC8" w:rsidRDefault="00F57CC8" w:rsidP="00F57CC8">
      <w:pPr>
        <w:suppressAutoHyphens/>
        <w:ind w:firstLine="709"/>
        <w:jc w:val="both"/>
        <w:rPr>
          <w:sz w:val="28"/>
          <w:szCs w:val="28"/>
        </w:rPr>
      </w:pPr>
      <w:r w:rsidRPr="00F57CC8">
        <w:rPr>
          <w:sz w:val="28"/>
          <w:szCs w:val="28"/>
        </w:rPr>
        <w:t xml:space="preserve">в жалобе не </w:t>
      </w:r>
      <w:proofErr w:type="gramStart"/>
      <w:r w:rsidRPr="00F57CC8">
        <w:rPr>
          <w:sz w:val="28"/>
          <w:szCs w:val="28"/>
        </w:rPr>
        <w:t>указаны</w:t>
      </w:r>
      <w:proofErr w:type="gramEnd"/>
      <w:r w:rsidRPr="00F57CC8">
        <w:rPr>
          <w:sz w:val="28"/>
          <w:szCs w:val="28"/>
        </w:rPr>
        <w:t xml:space="preserve"> фамилия гражданина, направившего жалобу, и почтовый адрес, по которому  должен быть направлен ответ;</w:t>
      </w:r>
    </w:p>
    <w:p w:rsidR="00F57CC8" w:rsidRPr="00F57CC8" w:rsidRDefault="00F57CC8" w:rsidP="00F57CC8">
      <w:pPr>
        <w:suppressAutoHyphens/>
        <w:ind w:firstLine="709"/>
        <w:jc w:val="both"/>
        <w:rPr>
          <w:sz w:val="28"/>
          <w:szCs w:val="28"/>
        </w:rPr>
      </w:pPr>
      <w:r w:rsidRPr="00F57CC8">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F57CC8" w:rsidRPr="00F57CC8" w:rsidRDefault="00F57CC8" w:rsidP="00F57CC8">
      <w:pPr>
        <w:suppressAutoHyphens/>
        <w:ind w:firstLine="709"/>
        <w:jc w:val="both"/>
        <w:rPr>
          <w:sz w:val="28"/>
          <w:szCs w:val="28"/>
        </w:rPr>
      </w:pPr>
      <w:r w:rsidRPr="00F57CC8">
        <w:rPr>
          <w:sz w:val="28"/>
          <w:szCs w:val="28"/>
        </w:rPr>
        <w:t>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F57CC8" w:rsidRPr="00F57CC8" w:rsidRDefault="00F57CC8" w:rsidP="00F57CC8">
      <w:pPr>
        <w:suppressAutoHyphens/>
        <w:ind w:firstLine="709"/>
        <w:jc w:val="both"/>
        <w:rPr>
          <w:sz w:val="28"/>
          <w:szCs w:val="28"/>
        </w:rPr>
      </w:pPr>
      <w:r w:rsidRPr="00F57CC8">
        <w:rPr>
          <w:sz w:val="28"/>
          <w:szCs w:val="28"/>
        </w:rPr>
        <w:t>5.6. Основанием для начала процедуры досудебного (внесудебного) обжалования действий (бездействия) должностных лиц органов социальной защиты населения, ответственных за предоставление государственной услуги, является подача заявителем жалобы.</w:t>
      </w:r>
    </w:p>
    <w:p w:rsidR="00F57CC8" w:rsidRPr="00F57CC8" w:rsidRDefault="00F57CC8" w:rsidP="00F57CC8">
      <w:pPr>
        <w:suppressAutoHyphens/>
        <w:ind w:firstLine="709"/>
        <w:jc w:val="both"/>
        <w:rPr>
          <w:sz w:val="28"/>
          <w:szCs w:val="28"/>
        </w:rPr>
      </w:pPr>
      <w:r w:rsidRPr="00F57CC8">
        <w:rPr>
          <w:sz w:val="28"/>
          <w:szCs w:val="28"/>
        </w:rPr>
        <w:t>5.7. Жалоба должна содержать:</w:t>
      </w:r>
    </w:p>
    <w:p w:rsidR="00F57CC8" w:rsidRPr="00F57CC8" w:rsidRDefault="00F57CC8" w:rsidP="00F57CC8">
      <w:pPr>
        <w:suppressAutoHyphens/>
        <w:ind w:firstLine="709"/>
        <w:jc w:val="both"/>
        <w:rPr>
          <w:sz w:val="28"/>
          <w:szCs w:val="28"/>
        </w:rPr>
      </w:pPr>
      <w:r w:rsidRPr="00F57CC8">
        <w:rPr>
          <w:sz w:val="28"/>
          <w:szCs w:val="28"/>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F57CC8" w:rsidRPr="00F57CC8" w:rsidRDefault="00F57CC8" w:rsidP="00F57CC8">
      <w:pPr>
        <w:suppressAutoHyphens/>
        <w:ind w:firstLine="709"/>
        <w:jc w:val="both"/>
        <w:rPr>
          <w:sz w:val="28"/>
          <w:szCs w:val="28"/>
        </w:rPr>
      </w:pPr>
      <w:proofErr w:type="gramStart"/>
      <w:r w:rsidRPr="00F57CC8">
        <w:rPr>
          <w:sz w:val="28"/>
          <w:szCs w:val="28"/>
        </w:rPr>
        <w:t>2) фамилия, имя, отчество (при наличии), сведения о месте жительства заявителя – физического лица, либо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7CC8" w:rsidRPr="00F57CC8" w:rsidRDefault="00F57CC8" w:rsidP="00F57CC8">
      <w:pPr>
        <w:suppressAutoHyphens/>
        <w:ind w:firstLine="709"/>
        <w:jc w:val="both"/>
        <w:rPr>
          <w:sz w:val="28"/>
          <w:szCs w:val="28"/>
        </w:rPr>
      </w:pPr>
      <w:r w:rsidRPr="00F57CC8">
        <w:rPr>
          <w:sz w:val="28"/>
          <w:szCs w:val="28"/>
        </w:rPr>
        <w:lastRenderedPageBreak/>
        <w:t>3) сведения об обжалуемых решениях, действиях (бездействии) орган, предоставляющего государственную услугу, должностного лица органа, предоставляющего государственную услугу;</w:t>
      </w:r>
    </w:p>
    <w:p w:rsidR="00F57CC8" w:rsidRPr="00F57CC8" w:rsidRDefault="00F57CC8" w:rsidP="00F57CC8">
      <w:pPr>
        <w:suppressAutoHyphens/>
        <w:ind w:firstLine="709"/>
        <w:jc w:val="both"/>
        <w:rPr>
          <w:sz w:val="28"/>
          <w:szCs w:val="28"/>
        </w:rPr>
      </w:pPr>
      <w:r w:rsidRPr="00F57CC8">
        <w:rPr>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государственную услугу.</w:t>
      </w:r>
    </w:p>
    <w:p w:rsidR="00F57CC8" w:rsidRPr="00F57CC8" w:rsidRDefault="00F57CC8" w:rsidP="00F57CC8">
      <w:pPr>
        <w:suppressAutoHyphens/>
        <w:ind w:firstLine="709"/>
        <w:jc w:val="both"/>
        <w:rPr>
          <w:sz w:val="28"/>
          <w:szCs w:val="28"/>
        </w:rPr>
      </w:pPr>
      <w:r w:rsidRPr="00F57CC8">
        <w:rPr>
          <w:sz w:val="28"/>
          <w:szCs w:val="28"/>
        </w:rPr>
        <w:t>5.8. Заявителем могут быть представлены документы, подтверждающие доводы заявителя, либо их копии.</w:t>
      </w:r>
    </w:p>
    <w:p w:rsidR="00F57CC8" w:rsidRPr="00F57CC8" w:rsidRDefault="00F57CC8" w:rsidP="00F57CC8">
      <w:pPr>
        <w:suppressAutoHyphens/>
        <w:ind w:firstLine="709"/>
        <w:jc w:val="both"/>
        <w:rPr>
          <w:sz w:val="28"/>
          <w:szCs w:val="28"/>
        </w:rPr>
      </w:pPr>
      <w:r w:rsidRPr="00F57CC8">
        <w:rPr>
          <w:sz w:val="28"/>
          <w:szCs w:val="28"/>
        </w:rPr>
        <w:t xml:space="preserve">5.9. </w:t>
      </w:r>
      <w:proofErr w:type="gramStart"/>
      <w:r w:rsidRPr="00F57CC8">
        <w:rPr>
          <w:sz w:val="28"/>
          <w:szCs w:val="28"/>
        </w:rPr>
        <w:t>Жалоба, поступившая в орган социальной защиты населения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должностного лица органа социальной защиты населения,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57CC8">
        <w:rPr>
          <w:sz w:val="28"/>
          <w:szCs w:val="28"/>
        </w:rPr>
        <w:t xml:space="preserve"> исправлений – в течение пяти рабочих дней со дня ее регистрации.</w:t>
      </w:r>
    </w:p>
    <w:p w:rsidR="00F57CC8" w:rsidRPr="00F57CC8" w:rsidRDefault="00F57CC8" w:rsidP="00F57CC8">
      <w:pPr>
        <w:suppressAutoHyphens/>
        <w:ind w:firstLine="709"/>
        <w:jc w:val="both"/>
        <w:rPr>
          <w:sz w:val="28"/>
          <w:szCs w:val="28"/>
        </w:rPr>
      </w:pPr>
      <w:r w:rsidRPr="00F57CC8">
        <w:rPr>
          <w:sz w:val="28"/>
          <w:szCs w:val="28"/>
        </w:rPr>
        <w:t xml:space="preserve">5.10. В случае если по жалобе заявителя требуется провести расследование или проверку, срок рассмотрения жалобы может быть продлен, но не более чем на тридцать календарных дней по решению должностного лица органа, предоставляющего государственную услугу, ответственного за рассмотрение жалобы. </w:t>
      </w:r>
      <w:proofErr w:type="gramStart"/>
      <w:r w:rsidRPr="00F57CC8">
        <w:rPr>
          <w:sz w:val="28"/>
          <w:szCs w:val="28"/>
        </w:rPr>
        <w:t>О продлении срока рассмотрения жалобы заявитель уведомляется в письменной форме по почтовому адресу или в форме электронного документа по адресу электронной почты, указанным в жалобе, с указанием причин его продления.</w:t>
      </w:r>
      <w:proofErr w:type="gramEnd"/>
    </w:p>
    <w:p w:rsidR="00F57CC8" w:rsidRPr="00F57CC8" w:rsidRDefault="00F57CC8" w:rsidP="00F57CC8">
      <w:pPr>
        <w:suppressAutoHyphens/>
        <w:ind w:firstLine="709"/>
        <w:jc w:val="both"/>
        <w:rPr>
          <w:sz w:val="28"/>
          <w:szCs w:val="28"/>
        </w:rPr>
      </w:pPr>
      <w:r w:rsidRPr="00F57CC8">
        <w:rPr>
          <w:sz w:val="28"/>
          <w:szCs w:val="28"/>
        </w:rPr>
        <w:t>5.11. По результатам рассмотрения жалобы орган социальной защиты населения принимает одно из следующих решений:</w:t>
      </w:r>
    </w:p>
    <w:p w:rsidR="00F57CC8" w:rsidRPr="00F57CC8" w:rsidRDefault="00F57CC8" w:rsidP="00F57CC8">
      <w:pPr>
        <w:suppressAutoHyphens/>
        <w:ind w:firstLine="709"/>
        <w:jc w:val="both"/>
        <w:rPr>
          <w:sz w:val="28"/>
          <w:szCs w:val="28"/>
        </w:rPr>
      </w:pPr>
      <w:r w:rsidRPr="00F57CC8">
        <w:rPr>
          <w:sz w:val="28"/>
          <w:szCs w:val="28"/>
        </w:rPr>
        <w:t>1) удовлетворяет жалобу, в том числе в форме отмены принятого решения, исправления допущенных органом социальной защиты населения опечаток и ошибок в выданных в результате предоставления государственной услуги документах,</w:t>
      </w:r>
    </w:p>
    <w:p w:rsidR="00F57CC8" w:rsidRPr="00F57CC8" w:rsidRDefault="00F57CC8" w:rsidP="00F57CC8">
      <w:pPr>
        <w:suppressAutoHyphens/>
        <w:ind w:firstLine="709"/>
        <w:jc w:val="both"/>
        <w:rPr>
          <w:sz w:val="28"/>
          <w:szCs w:val="28"/>
        </w:rPr>
      </w:pPr>
      <w:r w:rsidRPr="00F57CC8">
        <w:rPr>
          <w:sz w:val="28"/>
          <w:szCs w:val="28"/>
        </w:rPr>
        <w:t>2) отказывает в удовлетворении жалобы.</w:t>
      </w:r>
    </w:p>
    <w:p w:rsidR="00F57CC8" w:rsidRPr="00F57CC8" w:rsidRDefault="00F57CC8" w:rsidP="00F57CC8">
      <w:pPr>
        <w:suppressAutoHyphens/>
        <w:ind w:firstLine="709"/>
        <w:jc w:val="both"/>
        <w:rPr>
          <w:color w:val="000000"/>
          <w:sz w:val="28"/>
          <w:szCs w:val="28"/>
        </w:rPr>
      </w:pPr>
      <w:r w:rsidRPr="00F57CC8">
        <w:rPr>
          <w:color w:val="000000"/>
          <w:sz w:val="28"/>
          <w:szCs w:val="28"/>
        </w:rPr>
        <w:t>5.12. 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 почтовому адресу или  в форме электронного документа по адресу электронной почты, указанным в жалобе.</w:t>
      </w:r>
    </w:p>
    <w:p w:rsidR="00F57CC8" w:rsidRPr="00F57CC8" w:rsidRDefault="00F57CC8" w:rsidP="00F57CC8">
      <w:pPr>
        <w:suppressAutoHyphens/>
        <w:ind w:firstLine="709"/>
        <w:jc w:val="both"/>
        <w:rPr>
          <w:sz w:val="28"/>
          <w:szCs w:val="28"/>
        </w:rPr>
      </w:pPr>
      <w:r w:rsidRPr="00F57CC8">
        <w:rPr>
          <w:sz w:val="28"/>
          <w:szCs w:val="28"/>
        </w:rPr>
        <w:t xml:space="preserve">5.13. В случае установления в ходе или по результатам </w:t>
      </w:r>
      <w:proofErr w:type="gramStart"/>
      <w:r w:rsidRPr="00F57CC8">
        <w:rPr>
          <w:sz w:val="28"/>
          <w:szCs w:val="28"/>
        </w:rPr>
        <w:t>рассмотрения жалобы признаков состава административного правонарушения</w:t>
      </w:r>
      <w:proofErr w:type="gramEnd"/>
      <w:r w:rsidRPr="00F57CC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7CC8" w:rsidRPr="00F57CC8" w:rsidRDefault="00F57CC8" w:rsidP="00F57CC8">
      <w:pPr>
        <w:suppressAutoHyphens/>
        <w:ind w:firstLine="709"/>
        <w:jc w:val="both"/>
        <w:rPr>
          <w:sz w:val="28"/>
          <w:szCs w:val="28"/>
        </w:rPr>
      </w:pPr>
      <w:r w:rsidRPr="00F57CC8">
        <w:rPr>
          <w:sz w:val="28"/>
          <w:szCs w:val="28"/>
        </w:rPr>
        <w:t>5.14. Заявители вправе обжаловать решения, действия или бездействие должностных лиц органов, участвующих в оказании государственной услуги, в судебном порядке.</w:t>
      </w:r>
    </w:p>
    <w:p w:rsidR="00F57CC8" w:rsidRPr="00F57CC8" w:rsidRDefault="00F57CC8" w:rsidP="00F57CC8">
      <w:pPr>
        <w:suppressAutoHyphens/>
        <w:rPr>
          <w:sz w:val="26"/>
          <w:szCs w:val="26"/>
        </w:rPr>
      </w:pPr>
      <w:r w:rsidRPr="00F57CC8">
        <w:rPr>
          <w:sz w:val="26"/>
          <w:szCs w:val="26"/>
        </w:rPr>
        <w:br w:type="page"/>
      </w:r>
    </w:p>
    <w:tbl>
      <w:tblPr>
        <w:tblW w:w="5953" w:type="dxa"/>
        <w:tblInd w:w="3930" w:type="dxa"/>
        <w:tblLayout w:type="fixed"/>
        <w:tblLook w:val="04A0"/>
      </w:tblPr>
      <w:tblGrid>
        <w:gridCol w:w="5953"/>
      </w:tblGrid>
      <w:tr w:rsidR="00F57CC8" w:rsidRPr="00F57CC8" w:rsidTr="00F57CC8">
        <w:tc>
          <w:tcPr>
            <w:tcW w:w="5953" w:type="dxa"/>
          </w:tcPr>
          <w:p w:rsidR="00F57CC8" w:rsidRPr="00F57CC8" w:rsidRDefault="00F57CC8" w:rsidP="00F57CC8">
            <w:pPr>
              <w:suppressAutoHyphens/>
              <w:jc w:val="center"/>
              <w:rPr>
                <w:b/>
                <w:sz w:val="28"/>
                <w:szCs w:val="28"/>
              </w:rPr>
            </w:pPr>
            <w:r w:rsidRPr="00F57CC8">
              <w:rPr>
                <w:b/>
                <w:sz w:val="28"/>
                <w:szCs w:val="28"/>
              </w:rPr>
              <w:lastRenderedPageBreak/>
              <w:t>Приложение № 1</w:t>
            </w:r>
          </w:p>
          <w:p w:rsidR="00F57CC8" w:rsidRPr="00F57CC8" w:rsidRDefault="00F57CC8" w:rsidP="00F57CC8">
            <w:pPr>
              <w:tabs>
                <w:tab w:val="left" w:pos="4678"/>
              </w:tabs>
              <w:suppressAutoHyphens/>
              <w:ind w:left="-108"/>
              <w:jc w:val="center"/>
              <w:rPr>
                <w:b/>
                <w:sz w:val="28"/>
                <w:szCs w:val="28"/>
              </w:rPr>
            </w:pPr>
            <w:r w:rsidRPr="00F57CC8">
              <w:rPr>
                <w:b/>
                <w:sz w:val="28"/>
                <w:szCs w:val="28"/>
              </w:rPr>
              <w:t>к административному регламенту</w:t>
            </w:r>
          </w:p>
          <w:p w:rsidR="00F57CC8" w:rsidRPr="00F57CC8" w:rsidRDefault="00F57CC8" w:rsidP="00F57CC8">
            <w:pPr>
              <w:suppressAutoHyphens/>
              <w:jc w:val="center"/>
              <w:rPr>
                <w:b/>
                <w:sz w:val="28"/>
                <w:szCs w:val="28"/>
              </w:rPr>
            </w:pPr>
            <w:r w:rsidRPr="00F57CC8">
              <w:rPr>
                <w:b/>
                <w:sz w:val="28"/>
                <w:szCs w:val="28"/>
              </w:rPr>
              <w:t>по предоставлению государственной услуги по назначению пособия по беременности и родам</w:t>
            </w:r>
          </w:p>
        </w:tc>
      </w:tr>
    </w:tbl>
    <w:p w:rsidR="00F57CC8" w:rsidRPr="00F57CC8" w:rsidRDefault="00F57CC8" w:rsidP="00F57CC8">
      <w:pPr>
        <w:suppressAutoHyphens/>
        <w:jc w:val="center"/>
        <w:rPr>
          <w:b/>
          <w:sz w:val="28"/>
          <w:szCs w:val="28"/>
        </w:rPr>
      </w:pPr>
    </w:p>
    <w:p w:rsidR="00F57CC8" w:rsidRPr="00F57CC8" w:rsidRDefault="00F57CC8" w:rsidP="00F57CC8">
      <w:pPr>
        <w:suppressAutoHyphens/>
        <w:jc w:val="center"/>
        <w:rPr>
          <w:b/>
          <w:sz w:val="28"/>
          <w:szCs w:val="28"/>
        </w:rPr>
      </w:pPr>
    </w:p>
    <w:p w:rsidR="00F57CC8" w:rsidRPr="00F57CC8" w:rsidRDefault="00F57CC8" w:rsidP="00F57CC8">
      <w:pPr>
        <w:suppressAutoHyphens/>
        <w:jc w:val="center"/>
        <w:rPr>
          <w:b/>
          <w:sz w:val="28"/>
          <w:szCs w:val="28"/>
        </w:rPr>
      </w:pPr>
    </w:p>
    <w:p w:rsidR="005B1CE9" w:rsidRPr="005B1CE9" w:rsidRDefault="005B1CE9" w:rsidP="005B1CE9">
      <w:pPr>
        <w:keepNext/>
        <w:suppressAutoHyphens/>
        <w:jc w:val="center"/>
        <w:outlineLvl w:val="1"/>
        <w:rPr>
          <w:b/>
          <w:bCs/>
          <w:iCs/>
          <w:sz w:val="28"/>
          <w:szCs w:val="28"/>
        </w:rPr>
      </w:pPr>
      <w:r w:rsidRPr="005B1CE9">
        <w:rPr>
          <w:b/>
          <w:bCs/>
          <w:iCs/>
          <w:sz w:val="28"/>
          <w:szCs w:val="28"/>
        </w:rPr>
        <w:t>Сведения о местонахождении органа социальной защиты населения, справочных телефонах, графике работы и адресе электронной почты для направления обращений</w:t>
      </w:r>
    </w:p>
    <w:p w:rsidR="005B1CE9" w:rsidRPr="005B1CE9" w:rsidRDefault="005B1CE9" w:rsidP="005B1CE9"/>
    <w:p w:rsidR="005B1CE9" w:rsidRPr="005B1CE9" w:rsidRDefault="005B1CE9" w:rsidP="005B1CE9"/>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353"/>
        <w:gridCol w:w="1057"/>
        <w:gridCol w:w="2544"/>
        <w:gridCol w:w="283"/>
      </w:tblGrid>
      <w:tr w:rsidR="005B1CE9" w:rsidRPr="005B1CE9" w:rsidTr="00CF5291">
        <w:tc>
          <w:tcPr>
            <w:tcW w:w="3261" w:type="dxa"/>
            <w:tcBorders>
              <w:top w:val="single" w:sz="4" w:space="0" w:color="auto"/>
              <w:left w:val="single" w:sz="4" w:space="0" w:color="auto"/>
              <w:bottom w:val="single" w:sz="4" w:space="0" w:color="auto"/>
              <w:right w:val="single" w:sz="4" w:space="0" w:color="auto"/>
            </w:tcBorders>
            <w:hideMark/>
          </w:tcPr>
          <w:p w:rsidR="005B1CE9" w:rsidRPr="005B1CE9" w:rsidRDefault="005B1CE9" w:rsidP="005B1CE9">
            <w:r w:rsidRPr="005B1CE9">
              <w:t>Наименование</w:t>
            </w:r>
          </w:p>
        </w:tc>
        <w:tc>
          <w:tcPr>
            <w:tcW w:w="3410" w:type="dxa"/>
            <w:gridSpan w:val="2"/>
            <w:tcBorders>
              <w:top w:val="single" w:sz="4" w:space="0" w:color="auto"/>
              <w:left w:val="single" w:sz="4" w:space="0" w:color="auto"/>
              <w:bottom w:val="single" w:sz="4" w:space="0" w:color="auto"/>
              <w:right w:val="single" w:sz="4" w:space="0" w:color="auto"/>
            </w:tcBorders>
            <w:hideMark/>
          </w:tcPr>
          <w:p w:rsidR="005B1CE9" w:rsidRPr="005B1CE9" w:rsidRDefault="005B1CE9" w:rsidP="005B1CE9">
            <w:r w:rsidRPr="005B1CE9">
              <w:t>Почтовый адрес, адрес электронной почты, телефоны</w:t>
            </w:r>
          </w:p>
        </w:tc>
        <w:tc>
          <w:tcPr>
            <w:tcW w:w="2827" w:type="dxa"/>
            <w:gridSpan w:val="2"/>
            <w:tcBorders>
              <w:top w:val="single" w:sz="4" w:space="0" w:color="auto"/>
              <w:left w:val="single" w:sz="4" w:space="0" w:color="auto"/>
              <w:bottom w:val="single" w:sz="4" w:space="0" w:color="auto"/>
              <w:right w:val="single" w:sz="4" w:space="0" w:color="auto"/>
            </w:tcBorders>
            <w:hideMark/>
          </w:tcPr>
          <w:p w:rsidR="005B1CE9" w:rsidRPr="005B1CE9" w:rsidRDefault="005B1CE9" w:rsidP="005B1CE9">
            <w:r w:rsidRPr="005B1CE9">
              <w:t>Время работы</w:t>
            </w:r>
          </w:p>
        </w:tc>
      </w:tr>
      <w:tr w:rsidR="005B1CE9" w:rsidRPr="005B1CE9" w:rsidTr="00CF5291">
        <w:tc>
          <w:tcPr>
            <w:tcW w:w="3261" w:type="dxa"/>
            <w:tcBorders>
              <w:top w:val="single" w:sz="4" w:space="0" w:color="auto"/>
              <w:left w:val="single" w:sz="4" w:space="0" w:color="auto"/>
              <w:bottom w:val="single" w:sz="4" w:space="0" w:color="auto"/>
              <w:right w:val="single" w:sz="4" w:space="0" w:color="auto"/>
            </w:tcBorders>
            <w:hideMark/>
          </w:tcPr>
          <w:p w:rsidR="005B1CE9" w:rsidRPr="005B1CE9" w:rsidRDefault="005B1CE9" w:rsidP="005B1CE9">
            <w:r w:rsidRPr="005B1CE9">
              <w:t>Управление социальной защиты населения администрации муниципального района «Волоконовский район»</w:t>
            </w:r>
          </w:p>
        </w:tc>
        <w:tc>
          <w:tcPr>
            <w:tcW w:w="3410" w:type="dxa"/>
            <w:gridSpan w:val="2"/>
            <w:tcBorders>
              <w:top w:val="single" w:sz="4" w:space="0" w:color="auto"/>
              <w:left w:val="single" w:sz="4" w:space="0" w:color="auto"/>
              <w:bottom w:val="single" w:sz="4" w:space="0" w:color="auto"/>
              <w:right w:val="single" w:sz="4" w:space="0" w:color="auto"/>
            </w:tcBorders>
            <w:hideMark/>
          </w:tcPr>
          <w:p w:rsidR="005B1CE9" w:rsidRPr="005B1CE9" w:rsidRDefault="005B1CE9" w:rsidP="005B1CE9">
            <w:r w:rsidRPr="005B1CE9">
              <w:t xml:space="preserve">309650, п. Волоконовка, </w:t>
            </w:r>
          </w:p>
          <w:p w:rsidR="005B1CE9" w:rsidRPr="005B1CE9" w:rsidRDefault="005B1CE9" w:rsidP="005B1CE9">
            <w:r w:rsidRPr="005B1CE9">
              <w:t>ул. Комсомольская, 25</w:t>
            </w:r>
          </w:p>
          <w:p w:rsidR="005B1CE9" w:rsidRPr="005B1CE9" w:rsidRDefault="005B1CE9" w:rsidP="005B1CE9">
            <w:proofErr w:type="spellStart"/>
            <w:r w:rsidRPr="005B1CE9">
              <w:rPr>
                <w:u w:val="single"/>
                <w:lang w:val="en-US"/>
              </w:rPr>
              <w:t>vuszn</w:t>
            </w:r>
            <w:proofErr w:type="spellEnd"/>
            <w:r w:rsidRPr="005B1CE9">
              <w:rPr>
                <w:u w:val="single"/>
              </w:rPr>
              <w:t>@</w:t>
            </w:r>
            <w:r w:rsidRPr="005B1CE9">
              <w:rPr>
                <w:u w:val="single"/>
                <w:lang w:val="en-US"/>
              </w:rPr>
              <w:t>mail</w:t>
            </w:r>
            <w:r w:rsidRPr="005B1CE9">
              <w:rPr>
                <w:u w:val="single"/>
              </w:rPr>
              <w:t>.</w:t>
            </w:r>
            <w:proofErr w:type="spellStart"/>
            <w:r w:rsidRPr="005B1CE9">
              <w:rPr>
                <w:u w:val="single"/>
                <w:lang w:val="en-US"/>
              </w:rPr>
              <w:t>ru</w:t>
            </w:r>
            <w:proofErr w:type="spellEnd"/>
          </w:p>
          <w:p w:rsidR="005B1CE9" w:rsidRPr="005B1CE9" w:rsidRDefault="005B1CE9" w:rsidP="005B1CE9">
            <w:r w:rsidRPr="005B1CE9">
              <w:t>8 (47235) 5-13-68 (приемная)</w:t>
            </w:r>
          </w:p>
          <w:p w:rsidR="005B1CE9" w:rsidRPr="005B1CE9" w:rsidRDefault="005B1CE9" w:rsidP="005B1CE9">
            <w:r w:rsidRPr="005B1CE9">
              <w:t>8 (47235) 5-24-49 (отдел по назначению и выплате детских пособий)</w:t>
            </w:r>
          </w:p>
        </w:tc>
        <w:tc>
          <w:tcPr>
            <w:tcW w:w="2827" w:type="dxa"/>
            <w:gridSpan w:val="2"/>
            <w:tcBorders>
              <w:top w:val="single" w:sz="4" w:space="0" w:color="auto"/>
              <w:left w:val="single" w:sz="4" w:space="0" w:color="auto"/>
              <w:bottom w:val="single" w:sz="4" w:space="0" w:color="auto"/>
              <w:right w:val="single" w:sz="4" w:space="0" w:color="auto"/>
            </w:tcBorders>
            <w:hideMark/>
          </w:tcPr>
          <w:p w:rsidR="005B1CE9" w:rsidRPr="005B1CE9" w:rsidRDefault="005B1CE9" w:rsidP="005B1CE9">
            <w:r w:rsidRPr="005B1CE9">
              <w:t>Понедельник-пятница</w:t>
            </w:r>
          </w:p>
          <w:p w:rsidR="005B1CE9" w:rsidRPr="005B1CE9" w:rsidRDefault="005B1CE9" w:rsidP="005B1CE9">
            <w:r w:rsidRPr="005B1CE9">
              <w:t xml:space="preserve">8.00 - 17.00, </w:t>
            </w:r>
          </w:p>
          <w:p w:rsidR="005B1CE9" w:rsidRPr="005B1CE9" w:rsidRDefault="005B1CE9" w:rsidP="005B1CE9">
            <w:r w:rsidRPr="005B1CE9">
              <w:t>с 12.00 - 13.00 перерыв,</w:t>
            </w:r>
          </w:p>
          <w:p w:rsidR="005B1CE9" w:rsidRPr="005B1CE9" w:rsidRDefault="005B1CE9" w:rsidP="005B1CE9">
            <w:r w:rsidRPr="005B1CE9">
              <w:t>суббота и воскресенье - выходной</w:t>
            </w:r>
          </w:p>
        </w:tc>
      </w:tr>
      <w:tr w:rsidR="005B1CE9" w:rsidRPr="005B1CE9" w:rsidTr="00CF5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614" w:type="dxa"/>
        </w:trPr>
        <w:tc>
          <w:tcPr>
            <w:tcW w:w="3884" w:type="dxa"/>
            <w:gridSpan w:val="3"/>
          </w:tcPr>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p w:rsidR="005B1CE9" w:rsidRPr="005B1CE9" w:rsidRDefault="005B1CE9" w:rsidP="005B1CE9">
            <w:pPr>
              <w:rPr>
                <w:b/>
              </w:rPr>
            </w:pPr>
          </w:p>
        </w:tc>
      </w:tr>
      <w:tr w:rsidR="00F57CC8" w:rsidRPr="00F57CC8" w:rsidTr="00CF5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261" w:type="dxa"/>
          <w:wAfter w:w="283" w:type="dxa"/>
        </w:trPr>
        <w:tc>
          <w:tcPr>
            <w:tcW w:w="5954" w:type="dxa"/>
            <w:gridSpan w:val="3"/>
          </w:tcPr>
          <w:p w:rsidR="00F57CC8" w:rsidRDefault="00F57CC8" w:rsidP="00F57CC8">
            <w:pPr>
              <w:suppressAutoHyphens/>
              <w:ind w:left="-4107"/>
              <w:jc w:val="both"/>
              <w:rPr>
                <w:b/>
                <w:sz w:val="28"/>
                <w:szCs w:val="28"/>
              </w:rPr>
            </w:pPr>
          </w:p>
          <w:p w:rsidR="005B1CE9" w:rsidRDefault="005B1CE9" w:rsidP="00F57CC8">
            <w:pPr>
              <w:suppressAutoHyphens/>
              <w:ind w:left="-4107"/>
              <w:jc w:val="both"/>
              <w:rPr>
                <w:b/>
                <w:sz w:val="28"/>
                <w:szCs w:val="28"/>
              </w:rPr>
            </w:pPr>
          </w:p>
          <w:p w:rsidR="005B1CE9" w:rsidRPr="00F57CC8" w:rsidRDefault="005B1CE9" w:rsidP="00F57CC8">
            <w:pPr>
              <w:suppressAutoHyphens/>
              <w:ind w:left="-4107"/>
              <w:jc w:val="both"/>
              <w:rPr>
                <w:b/>
                <w:sz w:val="28"/>
                <w:szCs w:val="28"/>
              </w:rPr>
            </w:pPr>
          </w:p>
          <w:p w:rsidR="00F57CC8" w:rsidRPr="00F57CC8" w:rsidRDefault="00F57CC8" w:rsidP="00F57CC8">
            <w:pPr>
              <w:suppressAutoHyphens/>
              <w:jc w:val="center"/>
              <w:rPr>
                <w:b/>
                <w:sz w:val="28"/>
                <w:szCs w:val="28"/>
              </w:rPr>
            </w:pPr>
            <w:r w:rsidRPr="00F57CC8">
              <w:rPr>
                <w:b/>
                <w:sz w:val="28"/>
                <w:szCs w:val="28"/>
              </w:rPr>
              <w:t>Приложение № 2</w:t>
            </w:r>
          </w:p>
          <w:p w:rsidR="00F57CC8" w:rsidRPr="00F57CC8" w:rsidRDefault="00F57CC8" w:rsidP="00F57CC8">
            <w:pPr>
              <w:tabs>
                <w:tab w:val="left" w:pos="4678"/>
              </w:tabs>
              <w:suppressAutoHyphens/>
              <w:ind w:left="-108"/>
              <w:jc w:val="center"/>
              <w:rPr>
                <w:b/>
                <w:sz w:val="28"/>
                <w:szCs w:val="28"/>
              </w:rPr>
            </w:pPr>
            <w:r w:rsidRPr="00F57CC8">
              <w:rPr>
                <w:b/>
                <w:sz w:val="28"/>
                <w:szCs w:val="28"/>
              </w:rPr>
              <w:t>к административному регламенту</w:t>
            </w:r>
          </w:p>
          <w:p w:rsidR="00F57CC8" w:rsidRPr="00F57CC8" w:rsidRDefault="00F57CC8" w:rsidP="00F57CC8">
            <w:pPr>
              <w:suppressAutoHyphens/>
              <w:jc w:val="center"/>
              <w:rPr>
                <w:b/>
                <w:sz w:val="28"/>
                <w:szCs w:val="28"/>
              </w:rPr>
            </w:pPr>
            <w:r w:rsidRPr="00F57CC8">
              <w:rPr>
                <w:b/>
                <w:sz w:val="28"/>
                <w:szCs w:val="28"/>
              </w:rPr>
              <w:t>по предоставлению государственной услуги по назначению пособия по беременности и родам</w:t>
            </w:r>
          </w:p>
        </w:tc>
      </w:tr>
    </w:tbl>
    <w:p w:rsidR="00F57CC8" w:rsidRPr="00F57CC8" w:rsidRDefault="00F57CC8" w:rsidP="00F57CC8">
      <w:pPr>
        <w:suppressAutoHyphens/>
        <w:jc w:val="center"/>
        <w:rPr>
          <w:b/>
          <w:sz w:val="28"/>
          <w:szCs w:val="28"/>
        </w:rPr>
      </w:pPr>
    </w:p>
    <w:p w:rsidR="00F57CC8" w:rsidRPr="00F57CC8" w:rsidRDefault="00F57CC8" w:rsidP="00F57CC8">
      <w:pPr>
        <w:suppressAutoHyphens/>
        <w:jc w:val="center"/>
        <w:rPr>
          <w:b/>
          <w:sz w:val="28"/>
          <w:szCs w:val="28"/>
        </w:rPr>
      </w:pPr>
    </w:p>
    <w:p w:rsidR="00F57CC8" w:rsidRPr="00F57CC8" w:rsidRDefault="00F57CC8" w:rsidP="00F57CC8">
      <w:pPr>
        <w:suppressAutoHyphens/>
        <w:jc w:val="center"/>
        <w:rPr>
          <w:b/>
          <w:sz w:val="28"/>
          <w:szCs w:val="28"/>
        </w:rPr>
      </w:pPr>
    </w:p>
    <w:p w:rsidR="00F57CC8" w:rsidRPr="00F57CC8" w:rsidRDefault="00F57CC8" w:rsidP="00F57CC8">
      <w:pPr>
        <w:suppressAutoHyphens/>
        <w:ind w:left="-142" w:right="-65"/>
        <w:jc w:val="center"/>
        <w:rPr>
          <w:b/>
          <w:sz w:val="28"/>
          <w:szCs w:val="28"/>
        </w:rPr>
      </w:pPr>
      <w:r w:rsidRPr="00F57CC8">
        <w:rPr>
          <w:b/>
          <w:sz w:val="28"/>
          <w:szCs w:val="28"/>
        </w:rPr>
        <w:t>Заявление</w:t>
      </w:r>
    </w:p>
    <w:p w:rsidR="00F57CC8" w:rsidRPr="00F57CC8" w:rsidRDefault="00F57CC8" w:rsidP="00F57CC8">
      <w:pPr>
        <w:suppressAutoHyphens/>
        <w:ind w:left="-142" w:right="-65"/>
        <w:jc w:val="center"/>
        <w:rPr>
          <w:b/>
          <w:sz w:val="28"/>
          <w:szCs w:val="28"/>
        </w:rPr>
      </w:pPr>
      <w:r w:rsidRPr="00F57CC8">
        <w:rPr>
          <w:b/>
          <w:sz w:val="28"/>
          <w:szCs w:val="28"/>
        </w:rPr>
        <w:t>о назначении пособия по беременности и родам</w:t>
      </w:r>
    </w:p>
    <w:p w:rsidR="00F57CC8" w:rsidRPr="00F57CC8" w:rsidRDefault="00F57CC8" w:rsidP="00F57CC8">
      <w:pPr>
        <w:suppressAutoHyphens/>
        <w:ind w:left="-142" w:right="-65"/>
        <w:jc w:val="both"/>
        <w:rPr>
          <w:b/>
          <w:sz w:val="16"/>
          <w:szCs w:val="16"/>
        </w:rPr>
      </w:pPr>
    </w:p>
    <w:p w:rsidR="00F57CC8" w:rsidRPr="00F57CC8" w:rsidRDefault="00F57CC8" w:rsidP="00F57CC8">
      <w:pPr>
        <w:suppressAutoHyphens/>
        <w:ind w:left="-142" w:right="-65"/>
        <w:jc w:val="both"/>
        <w:rPr>
          <w:szCs w:val="24"/>
        </w:rPr>
      </w:pPr>
      <w:r w:rsidRPr="00F57CC8">
        <w:rPr>
          <w:szCs w:val="24"/>
        </w:rPr>
        <w:t>Я,__________________________________________________________________________</w:t>
      </w:r>
    </w:p>
    <w:p w:rsidR="00F57CC8" w:rsidRPr="00F57CC8" w:rsidRDefault="00F57CC8" w:rsidP="00F57CC8">
      <w:pPr>
        <w:suppressAutoHyphens/>
        <w:ind w:left="-142" w:right="-65"/>
        <w:jc w:val="center"/>
        <w:rPr>
          <w:szCs w:val="24"/>
        </w:rPr>
      </w:pPr>
      <w:r w:rsidRPr="00F57CC8">
        <w:rPr>
          <w:szCs w:val="24"/>
        </w:rPr>
        <w:t>(фамилия, имя, отчество заявителя полностью)</w:t>
      </w:r>
    </w:p>
    <w:p w:rsidR="00F57CC8" w:rsidRPr="00F57CC8" w:rsidRDefault="00F57CC8" w:rsidP="00F57CC8">
      <w:pPr>
        <w:suppressAutoHyphens/>
        <w:ind w:left="-142" w:right="-65"/>
        <w:jc w:val="center"/>
        <w:rPr>
          <w:sz w:val="16"/>
          <w:szCs w:val="16"/>
        </w:rPr>
      </w:pPr>
    </w:p>
    <w:p w:rsidR="00F57CC8" w:rsidRPr="00F57CC8" w:rsidRDefault="00F57CC8" w:rsidP="00F57CC8">
      <w:pPr>
        <w:suppressAutoHyphens/>
        <w:ind w:left="-142" w:right="-65"/>
        <w:jc w:val="both"/>
        <w:rPr>
          <w:szCs w:val="24"/>
        </w:rPr>
      </w:pPr>
      <w:r w:rsidRPr="00F57CC8">
        <w:rPr>
          <w:szCs w:val="24"/>
        </w:rPr>
        <w:t>проживающа</w:t>
      </w:r>
      <w:proofErr w:type="gramStart"/>
      <w:r w:rsidRPr="00F57CC8">
        <w:rPr>
          <w:szCs w:val="24"/>
        </w:rPr>
        <w:t>я(</w:t>
      </w:r>
      <w:proofErr w:type="spellStart"/>
      <w:proofErr w:type="gramEnd"/>
      <w:r w:rsidRPr="00F57CC8">
        <w:rPr>
          <w:szCs w:val="24"/>
        </w:rPr>
        <w:t>щий</w:t>
      </w:r>
      <w:proofErr w:type="spellEnd"/>
      <w:r w:rsidRPr="00F57CC8">
        <w:rPr>
          <w:szCs w:val="24"/>
        </w:rPr>
        <w:t>) (зарегистрирован по месту пребывания) по адресу _____________________________________________________________________________</w:t>
      </w:r>
    </w:p>
    <w:p w:rsidR="00F57CC8" w:rsidRPr="00F57CC8" w:rsidRDefault="00F57CC8" w:rsidP="00F57CC8">
      <w:pPr>
        <w:suppressAutoHyphens/>
        <w:ind w:left="-142" w:right="-65"/>
        <w:jc w:val="both"/>
        <w:rPr>
          <w:sz w:val="16"/>
          <w:szCs w:val="16"/>
        </w:rPr>
      </w:pPr>
    </w:p>
    <w:p w:rsidR="00F57CC8" w:rsidRPr="00F57CC8" w:rsidRDefault="00F57CC8" w:rsidP="00F57CC8">
      <w:pPr>
        <w:suppressAutoHyphens/>
        <w:ind w:left="-142" w:right="-65"/>
        <w:jc w:val="both"/>
        <w:rPr>
          <w:szCs w:val="24"/>
        </w:rPr>
      </w:pPr>
      <w:r w:rsidRPr="00F57CC8">
        <w:rPr>
          <w:szCs w:val="24"/>
        </w:rPr>
        <w:t>постоянно зарегистрированна</w:t>
      </w:r>
      <w:proofErr w:type="gramStart"/>
      <w:r w:rsidRPr="00F57CC8">
        <w:rPr>
          <w:szCs w:val="24"/>
        </w:rPr>
        <w:t>я(</w:t>
      </w:r>
      <w:proofErr w:type="spellStart"/>
      <w:proofErr w:type="gramEnd"/>
      <w:r w:rsidRPr="00F57CC8">
        <w:rPr>
          <w:szCs w:val="24"/>
        </w:rPr>
        <w:t>ый</w:t>
      </w:r>
      <w:proofErr w:type="spellEnd"/>
      <w:r w:rsidRPr="00F57CC8">
        <w:rPr>
          <w:szCs w:val="24"/>
        </w:rPr>
        <w:t xml:space="preserve">) по адресу________________________________________ </w:t>
      </w:r>
    </w:p>
    <w:p w:rsidR="00F57CC8" w:rsidRPr="00F57CC8" w:rsidRDefault="00F57CC8" w:rsidP="00F57CC8">
      <w:pPr>
        <w:suppressAutoHyphens/>
        <w:ind w:left="-142" w:right="-65"/>
        <w:jc w:val="both"/>
        <w:rPr>
          <w:szCs w:val="24"/>
        </w:rPr>
      </w:pPr>
      <w:r w:rsidRPr="00F57CC8">
        <w:rPr>
          <w:szCs w:val="24"/>
        </w:rPr>
        <w:t>______________________________________________________________________________ с___________________________________тел.________________________________________</w:t>
      </w:r>
    </w:p>
    <w:p w:rsidR="00F57CC8" w:rsidRPr="00F57CC8" w:rsidRDefault="00F57CC8" w:rsidP="00F57CC8">
      <w:pPr>
        <w:suppressAutoHyphens/>
        <w:ind w:left="-142" w:right="-65"/>
        <w:jc w:val="both"/>
        <w:rPr>
          <w:sz w:val="16"/>
          <w:szCs w:val="16"/>
        </w:rPr>
      </w:pPr>
    </w:p>
    <w:p w:rsidR="00F57CC8" w:rsidRPr="00F57CC8" w:rsidRDefault="00F57CC8" w:rsidP="00F57CC8">
      <w:pPr>
        <w:suppressAutoHyphens/>
        <w:ind w:left="-142" w:right="-65"/>
        <w:jc w:val="both"/>
        <w:rPr>
          <w:szCs w:val="24"/>
        </w:rPr>
      </w:pPr>
      <w:r w:rsidRPr="00F57CC8">
        <w:rPr>
          <w:szCs w:val="24"/>
        </w:rPr>
        <w:t>Прошу назначить пособие по беременности и родам:</w:t>
      </w:r>
    </w:p>
    <w:p w:rsidR="00F57CC8" w:rsidRPr="00F57CC8" w:rsidRDefault="00F57CC8" w:rsidP="00F57CC8">
      <w:pPr>
        <w:suppressAutoHyphens/>
        <w:ind w:left="-142" w:right="-65"/>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3686"/>
        <w:gridCol w:w="3934"/>
      </w:tblGrid>
      <w:tr w:rsidR="00F57CC8" w:rsidRPr="00F57CC8" w:rsidTr="00F57CC8">
        <w:tc>
          <w:tcPr>
            <w:tcW w:w="1951" w:type="dxa"/>
            <w:vMerge w:val="restart"/>
          </w:tcPr>
          <w:p w:rsidR="00F57CC8" w:rsidRPr="00F57CC8" w:rsidRDefault="00F57CC8" w:rsidP="00F57CC8">
            <w:pPr>
              <w:suppressAutoHyphens/>
              <w:ind w:left="-142" w:right="-65"/>
              <w:jc w:val="center"/>
            </w:pPr>
          </w:p>
          <w:p w:rsidR="00F57CC8" w:rsidRPr="00F57CC8" w:rsidRDefault="00F57CC8" w:rsidP="00F57CC8">
            <w:pPr>
              <w:suppressAutoHyphens/>
              <w:ind w:left="-142" w:right="-65"/>
              <w:jc w:val="center"/>
            </w:pPr>
          </w:p>
          <w:p w:rsidR="00F57CC8" w:rsidRPr="00F57CC8" w:rsidRDefault="00F57CC8" w:rsidP="00F57CC8">
            <w:pPr>
              <w:suppressAutoHyphens/>
              <w:ind w:left="-142" w:right="-65"/>
              <w:jc w:val="center"/>
            </w:pPr>
            <w:r w:rsidRPr="00F57CC8">
              <w:t>паспорт</w:t>
            </w:r>
          </w:p>
        </w:tc>
        <w:tc>
          <w:tcPr>
            <w:tcW w:w="3686" w:type="dxa"/>
          </w:tcPr>
          <w:p w:rsidR="00F57CC8" w:rsidRPr="00F57CC8" w:rsidRDefault="00F57CC8" w:rsidP="00F57CC8">
            <w:pPr>
              <w:suppressAutoHyphens/>
              <w:ind w:left="-142" w:right="-65"/>
              <w:jc w:val="both"/>
            </w:pPr>
            <w:r w:rsidRPr="00F57CC8">
              <w:t>Серия, номер</w:t>
            </w:r>
          </w:p>
        </w:tc>
        <w:tc>
          <w:tcPr>
            <w:tcW w:w="3934" w:type="dxa"/>
          </w:tcPr>
          <w:p w:rsidR="00F57CC8" w:rsidRPr="00F57CC8" w:rsidRDefault="00F57CC8" w:rsidP="00F57CC8">
            <w:pPr>
              <w:suppressAutoHyphens/>
              <w:ind w:left="-142" w:right="-65"/>
              <w:jc w:val="both"/>
            </w:pPr>
          </w:p>
        </w:tc>
      </w:tr>
      <w:tr w:rsidR="00F57CC8" w:rsidRPr="00F57CC8" w:rsidTr="00F57CC8">
        <w:tc>
          <w:tcPr>
            <w:tcW w:w="1951" w:type="dxa"/>
            <w:vMerge/>
          </w:tcPr>
          <w:p w:rsidR="00F57CC8" w:rsidRPr="00F57CC8" w:rsidRDefault="00F57CC8" w:rsidP="00F57CC8">
            <w:pPr>
              <w:suppressAutoHyphens/>
              <w:ind w:left="-142" w:right="-65"/>
              <w:jc w:val="both"/>
            </w:pPr>
          </w:p>
        </w:tc>
        <w:tc>
          <w:tcPr>
            <w:tcW w:w="3686" w:type="dxa"/>
          </w:tcPr>
          <w:p w:rsidR="00F57CC8" w:rsidRPr="00F57CC8" w:rsidRDefault="00F57CC8" w:rsidP="00F57CC8">
            <w:pPr>
              <w:suppressAutoHyphens/>
              <w:ind w:left="-142" w:right="-65"/>
              <w:jc w:val="both"/>
            </w:pPr>
            <w:r w:rsidRPr="00F57CC8">
              <w:t>Дата рождения</w:t>
            </w:r>
          </w:p>
        </w:tc>
        <w:tc>
          <w:tcPr>
            <w:tcW w:w="3934" w:type="dxa"/>
          </w:tcPr>
          <w:p w:rsidR="00F57CC8" w:rsidRPr="00F57CC8" w:rsidRDefault="00F57CC8" w:rsidP="00F57CC8">
            <w:pPr>
              <w:suppressAutoHyphens/>
              <w:ind w:left="-142" w:right="-65"/>
              <w:jc w:val="both"/>
            </w:pPr>
          </w:p>
        </w:tc>
      </w:tr>
      <w:tr w:rsidR="00F57CC8" w:rsidRPr="00F57CC8" w:rsidTr="00F57CC8">
        <w:tc>
          <w:tcPr>
            <w:tcW w:w="1951" w:type="dxa"/>
            <w:vMerge/>
          </w:tcPr>
          <w:p w:rsidR="00F57CC8" w:rsidRPr="00F57CC8" w:rsidRDefault="00F57CC8" w:rsidP="00F57CC8">
            <w:pPr>
              <w:suppressAutoHyphens/>
              <w:ind w:left="-142" w:right="-65"/>
              <w:jc w:val="both"/>
            </w:pPr>
          </w:p>
        </w:tc>
        <w:tc>
          <w:tcPr>
            <w:tcW w:w="3686" w:type="dxa"/>
          </w:tcPr>
          <w:p w:rsidR="00F57CC8" w:rsidRPr="00F57CC8" w:rsidRDefault="00F57CC8" w:rsidP="00F57CC8">
            <w:pPr>
              <w:suppressAutoHyphens/>
              <w:ind w:left="-142" w:right="-65"/>
              <w:jc w:val="both"/>
            </w:pPr>
            <w:r w:rsidRPr="00F57CC8">
              <w:t>Место рождения</w:t>
            </w:r>
          </w:p>
        </w:tc>
        <w:tc>
          <w:tcPr>
            <w:tcW w:w="3934" w:type="dxa"/>
          </w:tcPr>
          <w:p w:rsidR="00F57CC8" w:rsidRPr="00F57CC8" w:rsidRDefault="00F57CC8" w:rsidP="00F57CC8">
            <w:pPr>
              <w:suppressAutoHyphens/>
              <w:ind w:left="-142" w:right="-65"/>
              <w:jc w:val="both"/>
            </w:pPr>
          </w:p>
        </w:tc>
      </w:tr>
      <w:tr w:rsidR="00F57CC8" w:rsidRPr="00F57CC8" w:rsidTr="00F57CC8">
        <w:tc>
          <w:tcPr>
            <w:tcW w:w="1951" w:type="dxa"/>
            <w:vMerge/>
          </w:tcPr>
          <w:p w:rsidR="00F57CC8" w:rsidRPr="00F57CC8" w:rsidRDefault="00F57CC8" w:rsidP="00F57CC8">
            <w:pPr>
              <w:suppressAutoHyphens/>
              <w:ind w:left="-142" w:right="-65"/>
              <w:jc w:val="both"/>
            </w:pPr>
          </w:p>
        </w:tc>
        <w:tc>
          <w:tcPr>
            <w:tcW w:w="3686" w:type="dxa"/>
          </w:tcPr>
          <w:p w:rsidR="00F57CC8" w:rsidRPr="00F57CC8" w:rsidRDefault="00F57CC8" w:rsidP="00F57CC8">
            <w:pPr>
              <w:suppressAutoHyphens/>
              <w:ind w:left="-142" w:right="-65"/>
              <w:jc w:val="both"/>
            </w:pPr>
            <w:r w:rsidRPr="00F57CC8">
              <w:t xml:space="preserve">Кем </w:t>
            </w:r>
            <w:proofErr w:type="gramStart"/>
            <w:r w:rsidRPr="00F57CC8">
              <w:t>выдан</w:t>
            </w:r>
            <w:proofErr w:type="gramEnd"/>
          </w:p>
        </w:tc>
        <w:tc>
          <w:tcPr>
            <w:tcW w:w="3934" w:type="dxa"/>
          </w:tcPr>
          <w:p w:rsidR="00F57CC8" w:rsidRPr="00F57CC8" w:rsidRDefault="00F57CC8" w:rsidP="00F57CC8">
            <w:pPr>
              <w:suppressAutoHyphens/>
              <w:ind w:left="-142" w:right="-65"/>
              <w:jc w:val="both"/>
            </w:pPr>
          </w:p>
        </w:tc>
      </w:tr>
      <w:tr w:rsidR="00F57CC8" w:rsidRPr="00F57CC8" w:rsidTr="00F57CC8">
        <w:tc>
          <w:tcPr>
            <w:tcW w:w="1951" w:type="dxa"/>
            <w:vMerge/>
          </w:tcPr>
          <w:p w:rsidR="00F57CC8" w:rsidRPr="00F57CC8" w:rsidRDefault="00F57CC8" w:rsidP="00F57CC8">
            <w:pPr>
              <w:suppressAutoHyphens/>
              <w:ind w:left="-142" w:right="-65"/>
              <w:jc w:val="both"/>
            </w:pPr>
          </w:p>
        </w:tc>
        <w:tc>
          <w:tcPr>
            <w:tcW w:w="3686" w:type="dxa"/>
          </w:tcPr>
          <w:p w:rsidR="00F57CC8" w:rsidRPr="00F57CC8" w:rsidRDefault="00F57CC8" w:rsidP="00F57CC8">
            <w:pPr>
              <w:suppressAutoHyphens/>
              <w:ind w:left="-142" w:right="-65"/>
              <w:jc w:val="both"/>
            </w:pPr>
            <w:r w:rsidRPr="00F57CC8">
              <w:t>Дата выдачи</w:t>
            </w:r>
          </w:p>
        </w:tc>
        <w:tc>
          <w:tcPr>
            <w:tcW w:w="3934" w:type="dxa"/>
          </w:tcPr>
          <w:p w:rsidR="00F57CC8" w:rsidRPr="00F57CC8" w:rsidRDefault="00F57CC8" w:rsidP="00F57CC8">
            <w:pPr>
              <w:suppressAutoHyphens/>
              <w:ind w:left="-142" w:right="-65"/>
              <w:jc w:val="both"/>
            </w:pPr>
          </w:p>
        </w:tc>
      </w:tr>
    </w:tbl>
    <w:p w:rsidR="00F57CC8" w:rsidRPr="00F57CC8" w:rsidRDefault="00F57CC8" w:rsidP="00F57CC8">
      <w:pPr>
        <w:suppressAutoHyphens/>
        <w:ind w:left="-142" w:right="-65"/>
        <w:jc w:val="both"/>
      </w:pPr>
    </w:p>
    <w:p w:rsidR="00F57CC8" w:rsidRPr="00F57CC8" w:rsidRDefault="00F57CC8" w:rsidP="00F57CC8">
      <w:pPr>
        <w:suppressAutoHyphens/>
        <w:ind w:left="-142" w:right="-65"/>
        <w:jc w:val="both"/>
      </w:pPr>
    </w:p>
    <w:p w:rsidR="00F57CC8" w:rsidRPr="00F57CC8" w:rsidRDefault="00F57CC8" w:rsidP="00F57CC8">
      <w:pPr>
        <w:suppressAutoHyphens/>
        <w:ind w:left="-142" w:right="-65"/>
        <w:jc w:val="both"/>
        <w:rPr>
          <w:i/>
          <w:szCs w:val="24"/>
          <w:u w:val="single"/>
        </w:rPr>
      </w:pPr>
    </w:p>
    <w:p w:rsidR="00F57CC8" w:rsidRPr="00F57CC8" w:rsidRDefault="00F57CC8" w:rsidP="00F57CC8">
      <w:pPr>
        <w:suppressAutoHyphens/>
        <w:ind w:left="-142" w:right="-65"/>
        <w:jc w:val="both"/>
        <w:rPr>
          <w:szCs w:val="24"/>
          <w:u w:val="single"/>
        </w:rPr>
      </w:pPr>
      <w:r w:rsidRPr="00F57CC8">
        <w:rPr>
          <w:szCs w:val="24"/>
          <w:u w:val="single"/>
        </w:rPr>
        <w:t>На момент обращения в трудовых отношениях не состою      ____________________</w:t>
      </w:r>
    </w:p>
    <w:p w:rsidR="00F57CC8" w:rsidRPr="00F57CC8" w:rsidRDefault="00F57CC8" w:rsidP="00F57CC8">
      <w:pPr>
        <w:suppressAutoHyphens/>
        <w:ind w:left="-142" w:right="-65"/>
        <w:jc w:val="center"/>
      </w:pPr>
      <w:r w:rsidRPr="00F57CC8">
        <w:t xml:space="preserve">                                                                                                    (подпись получателя)</w:t>
      </w:r>
    </w:p>
    <w:p w:rsidR="00AD34CE" w:rsidRDefault="00AD34CE" w:rsidP="00F57CC8">
      <w:pPr>
        <w:suppressAutoHyphens/>
        <w:ind w:left="-142" w:right="-65"/>
        <w:jc w:val="both"/>
        <w:rPr>
          <w:szCs w:val="24"/>
        </w:rPr>
      </w:pPr>
    </w:p>
    <w:p w:rsidR="00F57CC8" w:rsidRPr="00F57CC8" w:rsidRDefault="00F57CC8" w:rsidP="00F57CC8">
      <w:pPr>
        <w:suppressAutoHyphens/>
        <w:ind w:left="-142" w:right="-65"/>
        <w:jc w:val="both"/>
        <w:rPr>
          <w:szCs w:val="24"/>
        </w:rPr>
      </w:pPr>
      <w:r w:rsidRPr="00F57CC8">
        <w:rPr>
          <w:szCs w:val="24"/>
        </w:rPr>
        <w:t xml:space="preserve">Прошу выплатить пособие </w:t>
      </w:r>
      <w:proofErr w:type="gramStart"/>
      <w:r w:rsidRPr="00F57CC8">
        <w:rPr>
          <w:szCs w:val="24"/>
        </w:rPr>
        <w:t>через</w:t>
      </w:r>
      <w:proofErr w:type="gramEnd"/>
      <w:r w:rsidRPr="00F57CC8">
        <w:rPr>
          <w:szCs w:val="24"/>
        </w:rPr>
        <w:t>:</w:t>
      </w:r>
    </w:p>
    <w:p w:rsidR="00F57CC8" w:rsidRPr="00F57CC8" w:rsidRDefault="00F57CC8" w:rsidP="00F57CC8">
      <w:pPr>
        <w:suppressAutoHyphens/>
        <w:ind w:left="-142" w:right="-65"/>
        <w:jc w:val="both"/>
        <w:rPr>
          <w:szCs w:val="24"/>
        </w:rPr>
      </w:pPr>
      <w:r w:rsidRPr="00F57CC8">
        <w:rPr>
          <w:szCs w:val="24"/>
        </w:rPr>
        <w:t>а) организацию федеральной почтовой связи</w:t>
      </w:r>
    </w:p>
    <w:p w:rsidR="00F57CC8" w:rsidRPr="00F57CC8" w:rsidRDefault="00F57CC8" w:rsidP="00F57CC8">
      <w:pPr>
        <w:suppressAutoHyphens/>
        <w:ind w:left="-142" w:right="-65"/>
        <w:jc w:val="both"/>
        <w:rPr>
          <w:szCs w:val="24"/>
        </w:rPr>
      </w:pPr>
      <w:r w:rsidRPr="00F57CC8">
        <w:rPr>
          <w:szCs w:val="24"/>
        </w:rPr>
        <w:t>____________________________________________________________________________</w:t>
      </w:r>
    </w:p>
    <w:p w:rsidR="00F57CC8" w:rsidRPr="00F57CC8" w:rsidRDefault="00F57CC8" w:rsidP="00F57CC8">
      <w:pPr>
        <w:suppressAutoHyphens/>
        <w:ind w:left="-142" w:right="-65"/>
        <w:jc w:val="both"/>
        <w:rPr>
          <w:szCs w:val="24"/>
        </w:rPr>
      </w:pPr>
    </w:p>
    <w:p w:rsidR="00F57CC8" w:rsidRPr="00F57CC8" w:rsidRDefault="00F57CC8" w:rsidP="00F57CC8">
      <w:pPr>
        <w:suppressAutoHyphens/>
        <w:ind w:left="-142" w:right="-65"/>
        <w:jc w:val="both"/>
      </w:pPr>
      <w:r w:rsidRPr="00F57CC8">
        <w:t xml:space="preserve">б) кредитную </w:t>
      </w:r>
      <w:r w:rsidRPr="00F57CC8">
        <w:rPr>
          <w:szCs w:val="24"/>
        </w:rPr>
        <w:t>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
        <w:gridCol w:w="1063"/>
        <w:gridCol w:w="1063"/>
        <w:gridCol w:w="1063"/>
        <w:gridCol w:w="1063"/>
        <w:gridCol w:w="1064"/>
        <w:gridCol w:w="1064"/>
        <w:gridCol w:w="1064"/>
        <w:gridCol w:w="1064"/>
      </w:tblGrid>
      <w:tr w:rsidR="00F57CC8" w:rsidRPr="00F57CC8" w:rsidTr="00F57CC8">
        <w:tc>
          <w:tcPr>
            <w:tcW w:w="1063" w:type="dxa"/>
          </w:tcPr>
          <w:p w:rsidR="00F57CC8" w:rsidRPr="00F57CC8" w:rsidRDefault="00F57CC8" w:rsidP="00F57CC8">
            <w:pPr>
              <w:suppressAutoHyphens/>
              <w:ind w:left="-142" w:right="-65"/>
              <w:jc w:val="both"/>
              <w:rPr>
                <w:szCs w:val="24"/>
              </w:rPr>
            </w:pPr>
          </w:p>
          <w:p w:rsidR="00F57CC8" w:rsidRPr="00F57CC8" w:rsidRDefault="00F57CC8" w:rsidP="00F57CC8">
            <w:pPr>
              <w:suppressAutoHyphens/>
              <w:ind w:left="-142" w:right="-65"/>
              <w:jc w:val="both"/>
              <w:rPr>
                <w:szCs w:val="24"/>
              </w:rPr>
            </w:pPr>
          </w:p>
        </w:tc>
        <w:tc>
          <w:tcPr>
            <w:tcW w:w="1063" w:type="dxa"/>
          </w:tcPr>
          <w:p w:rsidR="00F57CC8" w:rsidRPr="00F57CC8" w:rsidRDefault="00F57CC8" w:rsidP="00F57CC8">
            <w:pPr>
              <w:suppressAutoHyphens/>
              <w:ind w:left="-142" w:right="-65"/>
              <w:jc w:val="both"/>
              <w:rPr>
                <w:szCs w:val="24"/>
              </w:rPr>
            </w:pPr>
          </w:p>
        </w:tc>
        <w:tc>
          <w:tcPr>
            <w:tcW w:w="1063" w:type="dxa"/>
          </w:tcPr>
          <w:p w:rsidR="00F57CC8" w:rsidRPr="00F57CC8" w:rsidRDefault="00F57CC8" w:rsidP="00F57CC8">
            <w:pPr>
              <w:suppressAutoHyphens/>
              <w:ind w:left="-142" w:right="-65"/>
              <w:jc w:val="both"/>
              <w:rPr>
                <w:szCs w:val="24"/>
              </w:rPr>
            </w:pPr>
          </w:p>
        </w:tc>
        <w:tc>
          <w:tcPr>
            <w:tcW w:w="1063" w:type="dxa"/>
          </w:tcPr>
          <w:p w:rsidR="00F57CC8" w:rsidRPr="00F57CC8" w:rsidRDefault="00F57CC8" w:rsidP="00F57CC8">
            <w:pPr>
              <w:suppressAutoHyphens/>
              <w:ind w:left="-142" w:right="-65"/>
              <w:jc w:val="both"/>
              <w:rPr>
                <w:szCs w:val="24"/>
              </w:rPr>
            </w:pPr>
          </w:p>
        </w:tc>
        <w:tc>
          <w:tcPr>
            <w:tcW w:w="1063" w:type="dxa"/>
            <w:tcBorders>
              <w:tr2bl w:val="single" w:sz="4" w:space="0" w:color="auto"/>
            </w:tcBorders>
          </w:tcPr>
          <w:p w:rsidR="00F57CC8" w:rsidRPr="00F57CC8" w:rsidRDefault="00F57CC8" w:rsidP="00F57CC8">
            <w:pPr>
              <w:suppressAutoHyphens/>
              <w:ind w:left="-142" w:right="-65"/>
              <w:jc w:val="both"/>
              <w:rPr>
                <w:szCs w:val="24"/>
              </w:rPr>
            </w:pPr>
          </w:p>
        </w:tc>
        <w:tc>
          <w:tcPr>
            <w:tcW w:w="1064" w:type="dxa"/>
          </w:tcPr>
          <w:p w:rsidR="00F57CC8" w:rsidRPr="00F57CC8" w:rsidRDefault="00F57CC8" w:rsidP="00F57CC8">
            <w:pPr>
              <w:suppressAutoHyphens/>
              <w:ind w:left="-142" w:right="-65"/>
              <w:jc w:val="both"/>
              <w:rPr>
                <w:szCs w:val="24"/>
              </w:rPr>
            </w:pPr>
          </w:p>
        </w:tc>
        <w:tc>
          <w:tcPr>
            <w:tcW w:w="1064" w:type="dxa"/>
          </w:tcPr>
          <w:p w:rsidR="00F57CC8" w:rsidRPr="00F57CC8" w:rsidRDefault="00F57CC8" w:rsidP="00F57CC8">
            <w:pPr>
              <w:suppressAutoHyphens/>
              <w:ind w:left="-142" w:right="-65"/>
              <w:jc w:val="both"/>
              <w:rPr>
                <w:szCs w:val="24"/>
              </w:rPr>
            </w:pPr>
          </w:p>
        </w:tc>
        <w:tc>
          <w:tcPr>
            <w:tcW w:w="1064" w:type="dxa"/>
          </w:tcPr>
          <w:p w:rsidR="00F57CC8" w:rsidRPr="00F57CC8" w:rsidRDefault="00F57CC8" w:rsidP="00F57CC8">
            <w:pPr>
              <w:suppressAutoHyphens/>
              <w:ind w:left="-142" w:right="-65"/>
              <w:jc w:val="both"/>
              <w:rPr>
                <w:szCs w:val="24"/>
              </w:rPr>
            </w:pPr>
          </w:p>
        </w:tc>
        <w:tc>
          <w:tcPr>
            <w:tcW w:w="1064" w:type="dxa"/>
          </w:tcPr>
          <w:p w:rsidR="00F57CC8" w:rsidRPr="00F57CC8" w:rsidRDefault="00F57CC8" w:rsidP="00F57CC8">
            <w:pPr>
              <w:suppressAutoHyphens/>
              <w:ind w:left="-142" w:right="-65"/>
              <w:jc w:val="both"/>
              <w:rPr>
                <w:szCs w:val="24"/>
              </w:rPr>
            </w:pPr>
          </w:p>
        </w:tc>
      </w:tr>
    </w:tbl>
    <w:p w:rsidR="00F57CC8" w:rsidRPr="00F57CC8" w:rsidRDefault="00F57CC8" w:rsidP="00F57CC8">
      <w:pPr>
        <w:suppressAutoHyphens/>
        <w:ind w:left="-142" w:right="-65"/>
        <w:jc w:val="both"/>
        <w:rPr>
          <w:b/>
          <w:szCs w:val="24"/>
        </w:rPr>
      </w:pPr>
      <w:r w:rsidRPr="00F57CC8">
        <w:rPr>
          <w:b/>
          <w:szCs w:val="24"/>
        </w:rPr>
        <w:t>№ лицевого счета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
        <w:gridCol w:w="492"/>
        <w:gridCol w:w="435"/>
        <w:gridCol w:w="522"/>
        <w:gridCol w:w="405"/>
        <w:gridCol w:w="552"/>
        <w:gridCol w:w="405"/>
        <w:gridCol w:w="552"/>
        <w:gridCol w:w="435"/>
        <w:gridCol w:w="522"/>
        <w:gridCol w:w="375"/>
        <w:gridCol w:w="582"/>
        <w:gridCol w:w="375"/>
        <w:gridCol w:w="582"/>
        <w:gridCol w:w="390"/>
        <w:gridCol w:w="567"/>
        <w:gridCol w:w="390"/>
        <w:gridCol w:w="567"/>
        <w:gridCol w:w="375"/>
        <w:gridCol w:w="583"/>
      </w:tblGrid>
      <w:tr w:rsidR="00F57CC8" w:rsidRPr="00F57CC8" w:rsidTr="00F57CC8">
        <w:tc>
          <w:tcPr>
            <w:tcW w:w="465" w:type="dxa"/>
            <w:tcBorders>
              <w:right w:val="single" w:sz="4" w:space="0" w:color="auto"/>
            </w:tcBorders>
          </w:tcPr>
          <w:p w:rsidR="00F57CC8" w:rsidRPr="00F57CC8" w:rsidRDefault="00F57CC8" w:rsidP="00F57CC8">
            <w:pPr>
              <w:suppressAutoHyphens/>
              <w:ind w:left="-142" w:right="-65"/>
              <w:jc w:val="both"/>
              <w:rPr>
                <w:b/>
                <w:sz w:val="28"/>
                <w:szCs w:val="28"/>
              </w:rPr>
            </w:pPr>
          </w:p>
          <w:p w:rsidR="00F57CC8" w:rsidRPr="00F57CC8" w:rsidRDefault="00F57CC8" w:rsidP="00F57CC8">
            <w:pPr>
              <w:suppressAutoHyphens/>
              <w:ind w:left="-142" w:right="-65"/>
              <w:jc w:val="both"/>
              <w:rPr>
                <w:b/>
                <w:sz w:val="28"/>
                <w:szCs w:val="28"/>
              </w:rPr>
            </w:pPr>
          </w:p>
        </w:tc>
        <w:tc>
          <w:tcPr>
            <w:tcW w:w="492" w:type="dxa"/>
            <w:tcBorders>
              <w:left w:val="single" w:sz="4" w:space="0" w:color="auto"/>
            </w:tcBorders>
          </w:tcPr>
          <w:p w:rsidR="00F57CC8" w:rsidRPr="00F57CC8" w:rsidRDefault="00F57CC8" w:rsidP="00F57CC8">
            <w:pPr>
              <w:suppressAutoHyphens/>
              <w:ind w:left="-142" w:right="-65"/>
              <w:jc w:val="both"/>
              <w:rPr>
                <w:b/>
                <w:sz w:val="28"/>
                <w:szCs w:val="28"/>
              </w:rPr>
            </w:pPr>
          </w:p>
        </w:tc>
        <w:tc>
          <w:tcPr>
            <w:tcW w:w="435" w:type="dxa"/>
            <w:tcBorders>
              <w:right w:val="single" w:sz="4" w:space="0" w:color="auto"/>
            </w:tcBorders>
          </w:tcPr>
          <w:p w:rsidR="00F57CC8" w:rsidRPr="00F57CC8" w:rsidRDefault="00F57CC8" w:rsidP="00F57CC8">
            <w:pPr>
              <w:suppressAutoHyphens/>
              <w:ind w:left="-142" w:right="-65"/>
              <w:jc w:val="both"/>
              <w:rPr>
                <w:b/>
                <w:sz w:val="28"/>
                <w:szCs w:val="28"/>
              </w:rPr>
            </w:pPr>
          </w:p>
        </w:tc>
        <w:tc>
          <w:tcPr>
            <w:tcW w:w="522" w:type="dxa"/>
            <w:tcBorders>
              <w:left w:val="single" w:sz="4" w:space="0" w:color="auto"/>
            </w:tcBorders>
          </w:tcPr>
          <w:p w:rsidR="00F57CC8" w:rsidRPr="00F57CC8" w:rsidRDefault="00F57CC8" w:rsidP="00F57CC8">
            <w:pPr>
              <w:suppressAutoHyphens/>
              <w:ind w:left="-142" w:right="-65"/>
              <w:jc w:val="both"/>
              <w:rPr>
                <w:b/>
                <w:sz w:val="28"/>
                <w:szCs w:val="28"/>
              </w:rPr>
            </w:pPr>
          </w:p>
        </w:tc>
        <w:tc>
          <w:tcPr>
            <w:tcW w:w="405" w:type="dxa"/>
            <w:tcBorders>
              <w:top w:val="single" w:sz="4" w:space="0" w:color="auto"/>
              <w:right w:val="single" w:sz="4" w:space="0" w:color="auto"/>
            </w:tcBorders>
          </w:tcPr>
          <w:p w:rsidR="00F57CC8" w:rsidRPr="00F57CC8" w:rsidRDefault="00F57CC8" w:rsidP="00F57CC8">
            <w:pPr>
              <w:suppressAutoHyphens/>
              <w:ind w:left="-142" w:right="-65"/>
              <w:jc w:val="both"/>
              <w:rPr>
                <w:b/>
                <w:sz w:val="28"/>
                <w:szCs w:val="28"/>
              </w:rPr>
            </w:pPr>
          </w:p>
        </w:tc>
        <w:tc>
          <w:tcPr>
            <w:tcW w:w="552" w:type="dxa"/>
            <w:tcBorders>
              <w:top w:val="single" w:sz="4" w:space="0" w:color="auto"/>
              <w:left w:val="single" w:sz="4" w:space="0" w:color="auto"/>
            </w:tcBorders>
          </w:tcPr>
          <w:p w:rsidR="00F57CC8" w:rsidRPr="00F57CC8" w:rsidRDefault="00F57CC8" w:rsidP="00F57CC8">
            <w:pPr>
              <w:suppressAutoHyphens/>
              <w:ind w:left="-142" w:right="-65"/>
              <w:jc w:val="both"/>
              <w:rPr>
                <w:b/>
                <w:sz w:val="28"/>
                <w:szCs w:val="28"/>
              </w:rPr>
            </w:pPr>
          </w:p>
        </w:tc>
        <w:tc>
          <w:tcPr>
            <w:tcW w:w="405" w:type="dxa"/>
            <w:tcBorders>
              <w:right w:val="single" w:sz="4" w:space="0" w:color="auto"/>
            </w:tcBorders>
          </w:tcPr>
          <w:p w:rsidR="00F57CC8" w:rsidRPr="00F57CC8" w:rsidRDefault="00F57CC8" w:rsidP="00F57CC8">
            <w:pPr>
              <w:suppressAutoHyphens/>
              <w:ind w:left="-142" w:right="-65"/>
              <w:jc w:val="both"/>
              <w:rPr>
                <w:b/>
                <w:sz w:val="28"/>
                <w:szCs w:val="28"/>
              </w:rPr>
            </w:pPr>
          </w:p>
        </w:tc>
        <w:tc>
          <w:tcPr>
            <w:tcW w:w="552" w:type="dxa"/>
            <w:tcBorders>
              <w:left w:val="single" w:sz="4" w:space="0" w:color="auto"/>
            </w:tcBorders>
          </w:tcPr>
          <w:p w:rsidR="00F57CC8" w:rsidRPr="00F57CC8" w:rsidRDefault="00F57CC8" w:rsidP="00F57CC8">
            <w:pPr>
              <w:suppressAutoHyphens/>
              <w:ind w:left="-142" w:right="-65"/>
              <w:jc w:val="both"/>
              <w:rPr>
                <w:b/>
                <w:sz w:val="28"/>
                <w:szCs w:val="28"/>
              </w:rPr>
            </w:pPr>
          </w:p>
        </w:tc>
        <w:tc>
          <w:tcPr>
            <w:tcW w:w="435" w:type="dxa"/>
            <w:tcBorders>
              <w:right w:val="single" w:sz="4" w:space="0" w:color="auto"/>
            </w:tcBorders>
          </w:tcPr>
          <w:p w:rsidR="00F57CC8" w:rsidRPr="00F57CC8" w:rsidRDefault="00F57CC8" w:rsidP="00F57CC8">
            <w:pPr>
              <w:suppressAutoHyphens/>
              <w:ind w:left="-142" w:right="-65"/>
              <w:jc w:val="both"/>
              <w:rPr>
                <w:b/>
                <w:sz w:val="28"/>
                <w:szCs w:val="28"/>
              </w:rPr>
            </w:pPr>
          </w:p>
        </w:tc>
        <w:tc>
          <w:tcPr>
            <w:tcW w:w="522" w:type="dxa"/>
            <w:tcBorders>
              <w:left w:val="single" w:sz="4" w:space="0" w:color="auto"/>
            </w:tcBorders>
          </w:tcPr>
          <w:p w:rsidR="00F57CC8" w:rsidRPr="00F57CC8" w:rsidRDefault="00F57CC8" w:rsidP="00F57CC8">
            <w:pPr>
              <w:suppressAutoHyphens/>
              <w:ind w:left="-142" w:right="-65"/>
              <w:jc w:val="both"/>
              <w:rPr>
                <w:b/>
                <w:sz w:val="28"/>
                <w:szCs w:val="28"/>
              </w:rPr>
            </w:pPr>
          </w:p>
        </w:tc>
        <w:tc>
          <w:tcPr>
            <w:tcW w:w="375" w:type="dxa"/>
            <w:tcBorders>
              <w:right w:val="single" w:sz="4" w:space="0" w:color="auto"/>
            </w:tcBorders>
          </w:tcPr>
          <w:p w:rsidR="00F57CC8" w:rsidRPr="00F57CC8" w:rsidRDefault="00F57CC8" w:rsidP="00F57CC8">
            <w:pPr>
              <w:suppressAutoHyphens/>
              <w:ind w:left="-142" w:right="-65"/>
              <w:jc w:val="both"/>
              <w:rPr>
                <w:b/>
                <w:sz w:val="28"/>
                <w:szCs w:val="28"/>
              </w:rPr>
            </w:pPr>
          </w:p>
        </w:tc>
        <w:tc>
          <w:tcPr>
            <w:tcW w:w="582" w:type="dxa"/>
            <w:tcBorders>
              <w:left w:val="single" w:sz="4" w:space="0" w:color="auto"/>
            </w:tcBorders>
          </w:tcPr>
          <w:p w:rsidR="00F57CC8" w:rsidRPr="00F57CC8" w:rsidRDefault="00F57CC8" w:rsidP="00F57CC8">
            <w:pPr>
              <w:suppressAutoHyphens/>
              <w:ind w:left="-142" w:right="-65"/>
              <w:jc w:val="both"/>
              <w:rPr>
                <w:b/>
                <w:sz w:val="28"/>
                <w:szCs w:val="28"/>
              </w:rPr>
            </w:pPr>
          </w:p>
        </w:tc>
        <w:tc>
          <w:tcPr>
            <w:tcW w:w="375" w:type="dxa"/>
            <w:tcBorders>
              <w:right w:val="single" w:sz="4" w:space="0" w:color="auto"/>
            </w:tcBorders>
          </w:tcPr>
          <w:p w:rsidR="00F57CC8" w:rsidRPr="00F57CC8" w:rsidRDefault="00F57CC8" w:rsidP="00F57CC8">
            <w:pPr>
              <w:suppressAutoHyphens/>
              <w:ind w:left="-142" w:right="-65"/>
              <w:jc w:val="both"/>
              <w:rPr>
                <w:b/>
                <w:sz w:val="28"/>
                <w:szCs w:val="28"/>
              </w:rPr>
            </w:pPr>
          </w:p>
        </w:tc>
        <w:tc>
          <w:tcPr>
            <w:tcW w:w="582" w:type="dxa"/>
            <w:tcBorders>
              <w:left w:val="single" w:sz="4" w:space="0" w:color="auto"/>
            </w:tcBorders>
          </w:tcPr>
          <w:p w:rsidR="00F57CC8" w:rsidRPr="00F57CC8" w:rsidRDefault="00F57CC8" w:rsidP="00F57CC8">
            <w:pPr>
              <w:suppressAutoHyphens/>
              <w:ind w:left="-142" w:right="-65"/>
              <w:jc w:val="both"/>
              <w:rPr>
                <w:b/>
                <w:sz w:val="28"/>
                <w:szCs w:val="28"/>
              </w:rPr>
            </w:pPr>
          </w:p>
        </w:tc>
        <w:tc>
          <w:tcPr>
            <w:tcW w:w="390" w:type="dxa"/>
            <w:tcBorders>
              <w:right w:val="single" w:sz="4" w:space="0" w:color="auto"/>
            </w:tcBorders>
          </w:tcPr>
          <w:p w:rsidR="00F57CC8" w:rsidRPr="00F57CC8" w:rsidRDefault="00F57CC8" w:rsidP="00F57CC8">
            <w:pPr>
              <w:suppressAutoHyphens/>
              <w:ind w:left="-142" w:right="-65"/>
              <w:jc w:val="both"/>
              <w:rPr>
                <w:b/>
                <w:sz w:val="28"/>
                <w:szCs w:val="28"/>
              </w:rPr>
            </w:pPr>
          </w:p>
        </w:tc>
        <w:tc>
          <w:tcPr>
            <w:tcW w:w="567" w:type="dxa"/>
            <w:tcBorders>
              <w:left w:val="single" w:sz="4" w:space="0" w:color="auto"/>
            </w:tcBorders>
          </w:tcPr>
          <w:p w:rsidR="00F57CC8" w:rsidRPr="00F57CC8" w:rsidRDefault="00F57CC8" w:rsidP="00F57CC8">
            <w:pPr>
              <w:suppressAutoHyphens/>
              <w:ind w:left="-142" w:right="-65"/>
              <w:jc w:val="both"/>
              <w:rPr>
                <w:b/>
                <w:sz w:val="28"/>
                <w:szCs w:val="28"/>
              </w:rPr>
            </w:pPr>
          </w:p>
        </w:tc>
        <w:tc>
          <w:tcPr>
            <w:tcW w:w="390" w:type="dxa"/>
            <w:tcBorders>
              <w:right w:val="single" w:sz="4" w:space="0" w:color="auto"/>
            </w:tcBorders>
          </w:tcPr>
          <w:p w:rsidR="00F57CC8" w:rsidRPr="00F57CC8" w:rsidRDefault="00F57CC8" w:rsidP="00F57CC8">
            <w:pPr>
              <w:suppressAutoHyphens/>
              <w:ind w:left="-142" w:right="-65"/>
              <w:jc w:val="both"/>
              <w:rPr>
                <w:b/>
                <w:sz w:val="28"/>
                <w:szCs w:val="28"/>
              </w:rPr>
            </w:pPr>
          </w:p>
        </w:tc>
        <w:tc>
          <w:tcPr>
            <w:tcW w:w="567" w:type="dxa"/>
            <w:tcBorders>
              <w:left w:val="single" w:sz="4" w:space="0" w:color="auto"/>
            </w:tcBorders>
          </w:tcPr>
          <w:p w:rsidR="00F57CC8" w:rsidRPr="00F57CC8" w:rsidRDefault="00F57CC8" w:rsidP="00F57CC8">
            <w:pPr>
              <w:suppressAutoHyphens/>
              <w:ind w:left="-142" w:right="-65"/>
              <w:jc w:val="both"/>
              <w:rPr>
                <w:b/>
                <w:sz w:val="28"/>
                <w:szCs w:val="28"/>
              </w:rPr>
            </w:pPr>
          </w:p>
        </w:tc>
        <w:tc>
          <w:tcPr>
            <w:tcW w:w="375" w:type="dxa"/>
            <w:tcBorders>
              <w:right w:val="single" w:sz="4" w:space="0" w:color="auto"/>
            </w:tcBorders>
          </w:tcPr>
          <w:p w:rsidR="00F57CC8" w:rsidRPr="00F57CC8" w:rsidRDefault="00F57CC8" w:rsidP="00F57CC8">
            <w:pPr>
              <w:suppressAutoHyphens/>
              <w:ind w:left="-142" w:right="-65"/>
              <w:jc w:val="both"/>
              <w:rPr>
                <w:b/>
                <w:sz w:val="28"/>
                <w:szCs w:val="28"/>
              </w:rPr>
            </w:pPr>
          </w:p>
        </w:tc>
        <w:tc>
          <w:tcPr>
            <w:tcW w:w="583" w:type="dxa"/>
            <w:tcBorders>
              <w:left w:val="single" w:sz="4" w:space="0" w:color="auto"/>
            </w:tcBorders>
          </w:tcPr>
          <w:p w:rsidR="00F57CC8" w:rsidRPr="00F57CC8" w:rsidRDefault="00F57CC8" w:rsidP="00F57CC8">
            <w:pPr>
              <w:suppressAutoHyphens/>
              <w:ind w:left="-142" w:right="-65"/>
              <w:jc w:val="both"/>
              <w:rPr>
                <w:b/>
                <w:sz w:val="28"/>
                <w:szCs w:val="28"/>
              </w:rPr>
            </w:pPr>
          </w:p>
        </w:tc>
      </w:tr>
    </w:tbl>
    <w:p w:rsidR="00F57CC8" w:rsidRPr="00F57CC8" w:rsidRDefault="00F57CC8" w:rsidP="00F57CC8">
      <w:pPr>
        <w:suppressAutoHyphens/>
        <w:ind w:left="-142" w:right="-65"/>
        <w:jc w:val="both"/>
        <w:rPr>
          <w:b/>
          <w:szCs w:val="24"/>
        </w:rPr>
      </w:pPr>
    </w:p>
    <w:p w:rsidR="00AD34CE" w:rsidRDefault="00AD34CE" w:rsidP="00F57CC8">
      <w:pPr>
        <w:suppressAutoHyphens/>
        <w:ind w:left="-142" w:right="-65"/>
        <w:jc w:val="both"/>
        <w:rPr>
          <w:b/>
          <w:szCs w:val="24"/>
        </w:rPr>
      </w:pPr>
    </w:p>
    <w:p w:rsidR="00F57CC8" w:rsidRPr="00F57CC8" w:rsidRDefault="00F57CC8" w:rsidP="00F57CC8">
      <w:pPr>
        <w:suppressAutoHyphens/>
        <w:ind w:left="-142" w:right="-65"/>
        <w:jc w:val="both"/>
        <w:rPr>
          <w:b/>
          <w:szCs w:val="24"/>
        </w:rPr>
      </w:pPr>
      <w:r w:rsidRPr="00F57CC8">
        <w:rPr>
          <w:b/>
          <w:szCs w:val="24"/>
        </w:rPr>
        <w:t>«__________»__________20____г.</w:t>
      </w:r>
      <w:r w:rsidRPr="00F57CC8">
        <w:rPr>
          <w:b/>
          <w:szCs w:val="24"/>
        </w:rPr>
        <w:tab/>
      </w:r>
      <w:r w:rsidRPr="00F57CC8">
        <w:rPr>
          <w:b/>
          <w:szCs w:val="24"/>
        </w:rPr>
        <w:tab/>
      </w:r>
      <w:r w:rsidRPr="00F57CC8">
        <w:rPr>
          <w:b/>
          <w:szCs w:val="24"/>
        </w:rPr>
        <w:tab/>
      </w:r>
      <w:r w:rsidRPr="00F57CC8">
        <w:rPr>
          <w:b/>
          <w:szCs w:val="24"/>
        </w:rPr>
        <w:tab/>
      </w:r>
      <w:r w:rsidRPr="00F57CC8">
        <w:rPr>
          <w:b/>
          <w:szCs w:val="24"/>
        </w:rPr>
        <w:tab/>
        <w:t>Подпись ________________</w:t>
      </w:r>
    </w:p>
    <w:p w:rsidR="00F57CC8" w:rsidRPr="00F57CC8" w:rsidRDefault="00F57CC8" w:rsidP="00F57CC8">
      <w:pPr>
        <w:suppressAutoHyphens/>
        <w:ind w:left="-142" w:right="-65"/>
        <w:jc w:val="center"/>
        <w:rPr>
          <w:i/>
        </w:rPr>
      </w:pPr>
    </w:p>
    <w:p w:rsidR="00F57CC8" w:rsidRPr="00F57CC8" w:rsidRDefault="00F57CC8" w:rsidP="00F57CC8">
      <w:pPr>
        <w:suppressAutoHyphens/>
        <w:ind w:left="-142" w:right="-65"/>
        <w:jc w:val="center"/>
        <w:rPr>
          <w:szCs w:val="24"/>
        </w:rPr>
      </w:pPr>
    </w:p>
    <w:p w:rsidR="00F57CC8" w:rsidRPr="00F57CC8" w:rsidRDefault="00F57CC8" w:rsidP="00F57CC8">
      <w:pPr>
        <w:suppressAutoHyphens/>
        <w:ind w:left="-142" w:right="-65"/>
        <w:rPr>
          <w:szCs w:val="24"/>
        </w:rPr>
      </w:pPr>
      <w:r w:rsidRPr="00F57CC8">
        <w:rPr>
          <w:szCs w:val="24"/>
        </w:rPr>
        <w:lastRenderedPageBreak/>
        <w:t xml:space="preserve">П.85  Приказа </w:t>
      </w:r>
      <w:proofErr w:type="spellStart"/>
      <w:r w:rsidRPr="00F57CC8">
        <w:rPr>
          <w:szCs w:val="24"/>
        </w:rPr>
        <w:t>Минздравсоцразвития</w:t>
      </w:r>
      <w:proofErr w:type="spellEnd"/>
      <w:r w:rsidRPr="00F57CC8">
        <w:rPr>
          <w:szCs w:val="24"/>
        </w:rPr>
        <w:t xml:space="preserve"> РФ от 23.12.2029г. № 1012н «Об утверждении порядка условий назначения и выплаты государственных пособий гражданам, имеющим детей»</w:t>
      </w:r>
    </w:p>
    <w:p w:rsidR="00F57CC8" w:rsidRPr="00F57CC8" w:rsidRDefault="00F57CC8" w:rsidP="00F57CC8">
      <w:pPr>
        <w:suppressAutoHyphens/>
        <w:ind w:left="-142" w:right="-65"/>
        <w:jc w:val="both"/>
        <w:rPr>
          <w:szCs w:val="24"/>
        </w:rPr>
      </w:pPr>
      <w:r w:rsidRPr="00F57CC8">
        <w:rPr>
          <w:szCs w:val="24"/>
        </w:rPr>
        <w:t>«Суммы государственных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F57CC8" w:rsidRPr="00F57CC8" w:rsidRDefault="00F57CC8" w:rsidP="00F57CC8">
      <w:pPr>
        <w:suppressAutoHyphens/>
        <w:ind w:left="-142" w:right="-65"/>
        <w:jc w:val="both"/>
      </w:pPr>
    </w:p>
    <w:p w:rsidR="00F57CC8" w:rsidRPr="00F57CC8" w:rsidRDefault="00F57CC8" w:rsidP="00F57CC8">
      <w:pPr>
        <w:suppressAutoHyphens/>
        <w:ind w:left="-142" w:right="-65"/>
        <w:jc w:val="both"/>
        <w:rPr>
          <w:szCs w:val="24"/>
        </w:rPr>
      </w:pPr>
      <w:r w:rsidRPr="00F57CC8">
        <w:rPr>
          <w:szCs w:val="24"/>
        </w:rPr>
        <w:t>«_________» _____________20______г.</w:t>
      </w:r>
      <w:r w:rsidRPr="00F57CC8">
        <w:rPr>
          <w:szCs w:val="24"/>
        </w:rPr>
        <w:tab/>
      </w:r>
      <w:r w:rsidRPr="00F57CC8">
        <w:rPr>
          <w:szCs w:val="24"/>
        </w:rPr>
        <w:tab/>
      </w:r>
      <w:r w:rsidRPr="00F57CC8">
        <w:rPr>
          <w:szCs w:val="24"/>
        </w:rPr>
        <w:tab/>
      </w:r>
      <w:r w:rsidRPr="00F57CC8">
        <w:rPr>
          <w:szCs w:val="24"/>
        </w:rPr>
        <w:tab/>
        <w:t>Подпись_________________</w:t>
      </w:r>
    </w:p>
    <w:p w:rsidR="00F57CC8" w:rsidRPr="00F57CC8" w:rsidRDefault="00F57CC8" w:rsidP="00F57CC8">
      <w:pPr>
        <w:suppressAutoHyphens/>
        <w:ind w:left="-142" w:right="-65"/>
        <w:jc w:val="both"/>
      </w:pPr>
    </w:p>
    <w:p w:rsidR="00F57CC8" w:rsidRPr="00F57CC8" w:rsidRDefault="00F57CC8" w:rsidP="00F57CC8">
      <w:pPr>
        <w:suppressAutoHyphens/>
        <w:ind w:left="-142" w:right="-65"/>
        <w:jc w:val="both"/>
        <w:rPr>
          <w:szCs w:val="24"/>
        </w:rPr>
      </w:pPr>
      <w:proofErr w:type="gramStart"/>
      <w:r w:rsidRPr="00F57CC8">
        <w:rPr>
          <w:szCs w:val="24"/>
        </w:rPr>
        <w:t>Согласен</w:t>
      </w:r>
      <w:proofErr w:type="gramEnd"/>
      <w:r w:rsidRPr="00F57CC8">
        <w:rPr>
          <w:szCs w:val="24"/>
        </w:rPr>
        <w:t xml:space="preserve"> (она) на обработку указанных мной персональных данных оператором</w:t>
      </w:r>
    </w:p>
    <w:p w:rsidR="00F57CC8" w:rsidRPr="00F57CC8" w:rsidRDefault="00F57CC8" w:rsidP="00F57CC8">
      <w:pPr>
        <w:suppressAutoHyphens/>
        <w:ind w:left="-142" w:right="-65"/>
        <w:jc w:val="both"/>
        <w:rPr>
          <w:szCs w:val="24"/>
        </w:rPr>
      </w:pPr>
      <w:r w:rsidRPr="00F57CC8">
        <w:rPr>
          <w:szCs w:val="24"/>
        </w:rPr>
        <w:t>_____________________________________________________________________________</w:t>
      </w:r>
    </w:p>
    <w:p w:rsidR="00F57CC8" w:rsidRPr="00F57CC8" w:rsidRDefault="00F57CC8" w:rsidP="00F57CC8">
      <w:pPr>
        <w:suppressAutoHyphens/>
        <w:ind w:left="-142" w:right="-65"/>
        <w:jc w:val="center"/>
        <w:rPr>
          <w:szCs w:val="24"/>
        </w:rPr>
      </w:pPr>
      <w:r w:rsidRPr="00F57CC8">
        <w:rPr>
          <w:szCs w:val="24"/>
        </w:rPr>
        <w:t>(орган социальной защиты населения, адрес)</w:t>
      </w:r>
    </w:p>
    <w:p w:rsidR="00F57CC8" w:rsidRPr="00F57CC8" w:rsidRDefault="00F57CC8" w:rsidP="00F57CC8">
      <w:pPr>
        <w:suppressAutoHyphens/>
        <w:ind w:left="-142" w:right="-65"/>
        <w:jc w:val="both"/>
        <w:rPr>
          <w:szCs w:val="24"/>
        </w:rPr>
      </w:pPr>
      <w:r w:rsidRPr="00F57CC8">
        <w:rPr>
          <w:szCs w:val="24"/>
        </w:rPr>
        <w:t>_____________________________________________________________________________</w:t>
      </w:r>
    </w:p>
    <w:p w:rsidR="00F57CC8" w:rsidRPr="00F57CC8" w:rsidRDefault="00F57CC8" w:rsidP="00F57CC8">
      <w:pPr>
        <w:suppressAutoHyphens/>
        <w:ind w:left="-142" w:right="-65"/>
        <w:jc w:val="both"/>
        <w:rPr>
          <w:szCs w:val="24"/>
        </w:rPr>
      </w:pPr>
      <w:r w:rsidRPr="00F57CC8">
        <w:rPr>
          <w:szCs w:val="24"/>
        </w:rPr>
        <w:t>с целью реализации мер социальной поддержки, решения вопросов социального обслуживания.</w:t>
      </w:r>
    </w:p>
    <w:p w:rsidR="00F57CC8" w:rsidRPr="00F57CC8" w:rsidRDefault="00F57CC8" w:rsidP="00F57CC8">
      <w:pPr>
        <w:suppressAutoHyphens/>
        <w:ind w:left="-142" w:right="-65"/>
        <w:jc w:val="both"/>
        <w:rPr>
          <w:szCs w:val="24"/>
        </w:rPr>
      </w:pPr>
      <w:r w:rsidRPr="00F57CC8">
        <w:rPr>
          <w:szCs w:val="24"/>
        </w:rP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w:t>
      </w:r>
      <w:proofErr w:type="gramStart"/>
      <w:r w:rsidRPr="00F57CC8">
        <w:rPr>
          <w:szCs w:val="24"/>
        </w:rPr>
        <w:t>дств кр</w:t>
      </w:r>
      <w:proofErr w:type="gramEnd"/>
      <w:r w:rsidRPr="00F57CC8">
        <w:rPr>
          <w:szCs w:val="24"/>
        </w:rPr>
        <w:t>иптозащиты.</w:t>
      </w:r>
    </w:p>
    <w:p w:rsidR="00F57CC8" w:rsidRPr="00F57CC8" w:rsidRDefault="00F57CC8" w:rsidP="00F57CC8">
      <w:pPr>
        <w:suppressAutoHyphens/>
        <w:ind w:left="-142" w:right="-65"/>
        <w:jc w:val="both"/>
        <w:rPr>
          <w:szCs w:val="24"/>
        </w:rPr>
      </w:pPr>
      <w:r w:rsidRPr="00F57CC8">
        <w:rPr>
          <w:szCs w:val="24"/>
        </w:rPr>
        <w:t>Срок или условия прекращения обработки персональных данных: ликвидация оператора.</w:t>
      </w:r>
    </w:p>
    <w:p w:rsidR="00F57CC8" w:rsidRPr="00F57CC8" w:rsidRDefault="00F57CC8" w:rsidP="00F57CC8">
      <w:pPr>
        <w:suppressAutoHyphens/>
        <w:ind w:left="-142" w:right="-65"/>
        <w:jc w:val="both"/>
        <w:rPr>
          <w:szCs w:val="24"/>
        </w:rPr>
      </w:pPr>
      <w:r w:rsidRPr="00F57CC8">
        <w:rPr>
          <w:szCs w:val="24"/>
        </w:rPr>
        <w:t>Порядок отзыва согласия на обработку персональных данных: на основании заявления субъекта персональных данных.</w:t>
      </w:r>
    </w:p>
    <w:p w:rsidR="00F57CC8" w:rsidRPr="00F57CC8" w:rsidRDefault="00F57CC8" w:rsidP="00F57CC8">
      <w:pPr>
        <w:suppressAutoHyphens/>
        <w:ind w:left="-142" w:right="-65"/>
        <w:jc w:val="both"/>
      </w:pPr>
    </w:p>
    <w:p w:rsidR="00F57CC8" w:rsidRPr="00F57CC8" w:rsidRDefault="00F57CC8" w:rsidP="00F57CC8">
      <w:pPr>
        <w:suppressAutoHyphens/>
        <w:ind w:left="-142" w:right="-65"/>
        <w:jc w:val="both"/>
        <w:rPr>
          <w:b/>
          <w:szCs w:val="24"/>
        </w:rPr>
      </w:pPr>
      <w:r w:rsidRPr="00F57CC8">
        <w:rPr>
          <w:b/>
          <w:szCs w:val="24"/>
        </w:rPr>
        <w:t>«_________» _____________20______г.</w:t>
      </w:r>
      <w:r w:rsidRPr="00F57CC8">
        <w:rPr>
          <w:b/>
          <w:szCs w:val="24"/>
        </w:rPr>
        <w:tab/>
      </w:r>
      <w:r w:rsidRPr="00F57CC8">
        <w:rPr>
          <w:b/>
          <w:szCs w:val="24"/>
        </w:rPr>
        <w:tab/>
      </w:r>
      <w:r w:rsidRPr="00F57CC8">
        <w:rPr>
          <w:b/>
          <w:szCs w:val="24"/>
        </w:rPr>
        <w:tab/>
      </w:r>
      <w:r w:rsidRPr="00F57CC8">
        <w:rPr>
          <w:b/>
          <w:szCs w:val="24"/>
        </w:rPr>
        <w:tab/>
        <w:t>Подпись_________________</w:t>
      </w:r>
    </w:p>
    <w:p w:rsidR="00F57CC8" w:rsidRPr="00F57CC8" w:rsidRDefault="00F57CC8" w:rsidP="00F57CC8">
      <w:pPr>
        <w:suppressAutoHyphens/>
        <w:ind w:left="-142" w:right="-65"/>
        <w:jc w:val="both"/>
        <w:rPr>
          <w:b/>
          <w:szCs w:val="24"/>
        </w:rPr>
      </w:pPr>
    </w:p>
    <w:p w:rsidR="00F57CC8" w:rsidRPr="00F57CC8" w:rsidRDefault="00F57CC8" w:rsidP="00F57CC8">
      <w:pPr>
        <w:suppressAutoHyphens/>
        <w:ind w:left="-142" w:right="-65"/>
        <w:jc w:val="center"/>
        <w:rPr>
          <w:b/>
          <w:i/>
          <w:szCs w:val="24"/>
          <w:u w:val="single"/>
        </w:rPr>
      </w:pPr>
    </w:p>
    <w:p w:rsidR="00F57CC8" w:rsidRPr="00F57CC8" w:rsidRDefault="00F57CC8" w:rsidP="00F57CC8">
      <w:pPr>
        <w:suppressAutoHyphens/>
        <w:ind w:left="-142" w:right="-65"/>
        <w:jc w:val="center"/>
        <w:rPr>
          <w:b/>
          <w:i/>
          <w:szCs w:val="24"/>
          <w:u w:val="single"/>
        </w:rPr>
      </w:pPr>
      <w:r w:rsidRPr="00F57CC8">
        <w:rPr>
          <w:b/>
          <w:i/>
          <w:szCs w:val="24"/>
          <w:u w:val="single"/>
        </w:rPr>
        <w:t>Расписка - уведомление</w:t>
      </w:r>
    </w:p>
    <w:p w:rsidR="00F57CC8" w:rsidRPr="00F57CC8" w:rsidRDefault="00F57CC8" w:rsidP="00F57CC8">
      <w:pPr>
        <w:suppressAutoHyphens/>
        <w:ind w:left="-142" w:right="-65"/>
        <w:jc w:val="both"/>
        <w:rPr>
          <w:szCs w:val="24"/>
        </w:rPr>
      </w:pPr>
      <w:r w:rsidRPr="00F57CC8">
        <w:rPr>
          <w:szCs w:val="24"/>
        </w:rPr>
        <w:t>Заявление гр.__________________________________________________________________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F57CC8" w:rsidRPr="00F57CC8" w:rsidTr="00F57CC8">
        <w:tc>
          <w:tcPr>
            <w:tcW w:w="3190" w:type="dxa"/>
            <w:vMerge w:val="restart"/>
          </w:tcPr>
          <w:p w:rsidR="00F57CC8" w:rsidRPr="00F57CC8" w:rsidRDefault="00F57CC8" w:rsidP="00D70A8D">
            <w:pPr>
              <w:suppressAutoHyphens/>
              <w:ind w:right="-3"/>
              <w:jc w:val="both"/>
              <w:rPr>
                <w:szCs w:val="24"/>
              </w:rPr>
            </w:pPr>
            <w:r w:rsidRPr="00F57CC8">
              <w:rPr>
                <w:szCs w:val="24"/>
              </w:rPr>
              <w:t>Регистрационный номер заявителя</w:t>
            </w:r>
          </w:p>
        </w:tc>
        <w:tc>
          <w:tcPr>
            <w:tcW w:w="6381" w:type="dxa"/>
            <w:gridSpan w:val="2"/>
          </w:tcPr>
          <w:p w:rsidR="00F57CC8" w:rsidRPr="00F57CC8" w:rsidRDefault="00F57CC8" w:rsidP="00D70A8D">
            <w:pPr>
              <w:suppressAutoHyphens/>
              <w:ind w:right="-3"/>
              <w:jc w:val="both"/>
              <w:rPr>
                <w:szCs w:val="24"/>
              </w:rPr>
            </w:pPr>
            <w:r w:rsidRPr="00F57CC8">
              <w:rPr>
                <w:szCs w:val="24"/>
              </w:rPr>
              <w:t>Принял</w:t>
            </w:r>
          </w:p>
        </w:tc>
      </w:tr>
      <w:tr w:rsidR="00F57CC8" w:rsidRPr="00F57CC8" w:rsidTr="00F57CC8">
        <w:tc>
          <w:tcPr>
            <w:tcW w:w="3190" w:type="dxa"/>
            <w:vMerge/>
          </w:tcPr>
          <w:p w:rsidR="00F57CC8" w:rsidRPr="00F57CC8" w:rsidRDefault="00F57CC8" w:rsidP="00D70A8D">
            <w:pPr>
              <w:suppressAutoHyphens/>
              <w:ind w:right="-3"/>
              <w:jc w:val="both"/>
              <w:rPr>
                <w:szCs w:val="24"/>
              </w:rPr>
            </w:pPr>
          </w:p>
        </w:tc>
        <w:tc>
          <w:tcPr>
            <w:tcW w:w="3190" w:type="dxa"/>
          </w:tcPr>
          <w:p w:rsidR="00F57CC8" w:rsidRPr="00F57CC8" w:rsidRDefault="00F57CC8" w:rsidP="00D70A8D">
            <w:pPr>
              <w:suppressAutoHyphens/>
              <w:ind w:right="-3"/>
              <w:jc w:val="both"/>
              <w:rPr>
                <w:szCs w:val="24"/>
              </w:rPr>
            </w:pPr>
            <w:r w:rsidRPr="00F57CC8">
              <w:rPr>
                <w:szCs w:val="24"/>
              </w:rPr>
              <w:t>Дата приема заявления</w:t>
            </w:r>
          </w:p>
        </w:tc>
        <w:tc>
          <w:tcPr>
            <w:tcW w:w="3191" w:type="dxa"/>
          </w:tcPr>
          <w:p w:rsidR="00F57CC8" w:rsidRPr="00F57CC8" w:rsidRDefault="00F57CC8" w:rsidP="00D70A8D">
            <w:pPr>
              <w:suppressAutoHyphens/>
              <w:ind w:right="-3"/>
              <w:jc w:val="both"/>
              <w:rPr>
                <w:szCs w:val="24"/>
              </w:rPr>
            </w:pPr>
            <w:r w:rsidRPr="00F57CC8">
              <w:rPr>
                <w:szCs w:val="24"/>
              </w:rPr>
              <w:t>Подпись специалиста</w:t>
            </w:r>
          </w:p>
        </w:tc>
      </w:tr>
      <w:tr w:rsidR="00F57CC8" w:rsidRPr="00F57CC8" w:rsidTr="00F57CC8">
        <w:tc>
          <w:tcPr>
            <w:tcW w:w="3190" w:type="dxa"/>
          </w:tcPr>
          <w:p w:rsidR="00F57CC8" w:rsidRPr="00F57CC8" w:rsidRDefault="00F57CC8" w:rsidP="00F57CC8">
            <w:pPr>
              <w:suppressAutoHyphens/>
              <w:ind w:left="-142" w:right="-65"/>
              <w:jc w:val="both"/>
              <w:rPr>
                <w:szCs w:val="24"/>
              </w:rPr>
            </w:pPr>
          </w:p>
        </w:tc>
        <w:tc>
          <w:tcPr>
            <w:tcW w:w="3190" w:type="dxa"/>
          </w:tcPr>
          <w:p w:rsidR="00F57CC8" w:rsidRPr="00F57CC8" w:rsidRDefault="00F57CC8" w:rsidP="00F57CC8">
            <w:pPr>
              <w:suppressAutoHyphens/>
              <w:ind w:left="-142" w:right="-65"/>
              <w:jc w:val="both"/>
              <w:rPr>
                <w:szCs w:val="24"/>
              </w:rPr>
            </w:pPr>
          </w:p>
        </w:tc>
        <w:tc>
          <w:tcPr>
            <w:tcW w:w="3191" w:type="dxa"/>
          </w:tcPr>
          <w:p w:rsidR="00F57CC8" w:rsidRPr="00F57CC8" w:rsidRDefault="00F57CC8" w:rsidP="00F57CC8">
            <w:pPr>
              <w:suppressAutoHyphens/>
              <w:ind w:left="-142" w:right="-65"/>
              <w:jc w:val="both"/>
              <w:rPr>
                <w:szCs w:val="24"/>
              </w:rPr>
            </w:pPr>
          </w:p>
        </w:tc>
      </w:tr>
    </w:tbl>
    <w:p w:rsidR="00F57CC8" w:rsidRPr="00F57CC8" w:rsidRDefault="00F57CC8" w:rsidP="00F57CC8">
      <w:pPr>
        <w:suppressAutoHyphens/>
        <w:ind w:left="-142" w:right="-65"/>
        <w:jc w:val="both"/>
        <w:rPr>
          <w:b/>
          <w:szCs w:val="24"/>
        </w:rPr>
      </w:pPr>
      <w:r w:rsidRPr="00F57CC8">
        <w:rPr>
          <w:b/>
          <w:szCs w:val="24"/>
        </w:rPr>
        <w:t>_____________________________________________________________________________</w:t>
      </w:r>
    </w:p>
    <w:p w:rsidR="00F57CC8" w:rsidRPr="00F57CC8" w:rsidRDefault="00F57CC8" w:rsidP="00F57CC8">
      <w:pPr>
        <w:suppressAutoHyphens/>
        <w:ind w:left="-142" w:right="-65"/>
        <w:jc w:val="center"/>
        <w:rPr>
          <w:szCs w:val="24"/>
        </w:rPr>
      </w:pPr>
      <w:r w:rsidRPr="00F57CC8">
        <w:rPr>
          <w:szCs w:val="24"/>
        </w:rPr>
        <w:t>(линия отреза)</w:t>
      </w:r>
    </w:p>
    <w:p w:rsidR="00F57CC8" w:rsidRPr="00F57CC8" w:rsidRDefault="00F57CC8" w:rsidP="00F57CC8">
      <w:pPr>
        <w:suppressAutoHyphens/>
        <w:ind w:left="-142" w:right="-65"/>
        <w:jc w:val="center"/>
        <w:rPr>
          <w:szCs w:val="24"/>
        </w:rPr>
      </w:pPr>
    </w:p>
    <w:p w:rsidR="00F57CC8" w:rsidRPr="00F57CC8" w:rsidRDefault="00F57CC8" w:rsidP="00F57CC8">
      <w:pPr>
        <w:suppressAutoHyphens/>
        <w:ind w:left="-142" w:right="-65"/>
        <w:jc w:val="center"/>
        <w:rPr>
          <w:b/>
          <w:i/>
          <w:szCs w:val="24"/>
          <w:u w:val="single"/>
        </w:rPr>
      </w:pPr>
      <w:r w:rsidRPr="00F57CC8">
        <w:rPr>
          <w:b/>
          <w:i/>
          <w:szCs w:val="24"/>
          <w:u w:val="single"/>
        </w:rPr>
        <w:t>Расписка - уведомление</w:t>
      </w:r>
    </w:p>
    <w:p w:rsidR="00F57CC8" w:rsidRPr="00F57CC8" w:rsidRDefault="00F57CC8" w:rsidP="00F57CC8">
      <w:pPr>
        <w:suppressAutoHyphens/>
        <w:ind w:left="-142" w:right="-65"/>
        <w:jc w:val="both"/>
        <w:rPr>
          <w:szCs w:val="24"/>
        </w:rPr>
      </w:pPr>
      <w:r w:rsidRPr="00F57CC8">
        <w:rPr>
          <w:szCs w:val="24"/>
        </w:rPr>
        <w:t>Заявление гр.__________________________________________________________________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F57CC8" w:rsidRPr="00F57CC8" w:rsidTr="00F57CC8">
        <w:tc>
          <w:tcPr>
            <w:tcW w:w="3190" w:type="dxa"/>
            <w:vMerge w:val="restart"/>
          </w:tcPr>
          <w:p w:rsidR="00F57CC8" w:rsidRPr="00F57CC8" w:rsidRDefault="00F57CC8" w:rsidP="00D70A8D">
            <w:pPr>
              <w:suppressAutoHyphens/>
              <w:ind w:right="-3"/>
              <w:jc w:val="both"/>
              <w:rPr>
                <w:szCs w:val="24"/>
              </w:rPr>
            </w:pPr>
            <w:r w:rsidRPr="00F57CC8">
              <w:rPr>
                <w:szCs w:val="24"/>
              </w:rPr>
              <w:t>Регистрационный номер заявителя</w:t>
            </w:r>
          </w:p>
        </w:tc>
        <w:tc>
          <w:tcPr>
            <w:tcW w:w="6381" w:type="dxa"/>
            <w:gridSpan w:val="2"/>
          </w:tcPr>
          <w:p w:rsidR="00F57CC8" w:rsidRPr="00F57CC8" w:rsidRDefault="00F57CC8" w:rsidP="00D70A8D">
            <w:pPr>
              <w:suppressAutoHyphens/>
              <w:ind w:right="-3"/>
              <w:jc w:val="both"/>
              <w:rPr>
                <w:szCs w:val="24"/>
              </w:rPr>
            </w:pPr>
            <w:r w:rsidRPr="00F57CC8">
              <w:rPr>
                <w:szCs w:val="24"/>
              </w:rPr>
              <w:t>Принял</w:t>
            </w:r>
          </w:p>
        </w:tc>
      </w:tr>
      <w:tr w:rsidR="00F57CC8" w:rsidRPr="00F57CC8" w:rsidTr="00F57CC8">
        <w:tc>
          <w:tcPr>
            <w:tcW w:w="3190" w:type="dxa"/>
            <w:vMerge/>
          </w:tcPr>
          <w:p w:rsidR="00F57CC8" w:rsidRPr="00F57CC8" w:rsidRDefault="00F57CC8" w:rsidP="00D70A8D">
            <w:pPr>
              <w:suppressAutoHyphens/>
              <w:ind w:right="-3"/>
              <w:jc w:val="both"/>
              <w:rPr>
                <w:szCs w:val="24"/>
              </w:rPr>
            </w:pPr>
          </w:p>
        </w:tc>
        <w:tc>
          <w:tcPr>
            <w:tcW w:w="3190" w:type="dxa"/>
          </w:tcPr>
          <w:p w:rsidR="00F57CC8" w:rsidRPr="00F57CC8" w:rsidRDefault="00F57CC8" w:rsidP="00D70A8D">
            <w:pPr>
              <w:suppressAutoHyphens/>
              <w:ind w:right="-3"/>
              <w:jc w:val="both"/>
              <w:rPr>
                <w:szCs w:val="24"/>
              </w:rPr>
            </w:pPr>
            <w:r w:rsidRPr="00F57CC8">
              <w:rPr>
                <w:szCs w:val="24"/>
              </w:rPr>
              <w:t>Дата приема заявления</w:t>
            </w:r>
          </w:p>
        </w:tc>
        <w:tc>
          <w:tcPr>
            <w:tcW w:w="3191" w:type="dxa"/>
          </w:tcPr>
          <w:p w:rsidR="00F57CC8" w:rsidRPr="00F57CC8" w:rsidRDefault="00F57CC8" w:rsidP="00D70A8D">
            <w:pPr>
              <w:suppressAutoHyphens/>
              <w:ind w:right="-3"/>
              <w:jc w:val="both"/>
              <w:rPr>
                <w:szCs w:val="24"/>
              </w:rPr>
            </w:pPr>
            <w:r w:rsidRPr="00F57CC8">
              <w:rPr>
                <w:szCs w:val="24"/>
              </w:rPr>
              <w:t>Подпись специалиста</w:t>
            </w:r>
          </w:p>
        </w:tc>
      </w:tr>
      <w:tr w:rsidR="00F57CC8" w:rsidRPr="00F57CC8" w:rsidTr="00F57CC8">
        <w:tc>
          <w:tcPr>
            <w:tcW w:w="3190" w:type="dxa"/>
          </w:tcPr>
          <w:p w:rsidR="00F57CC8" w:rsidRPr="00F57CC8" w:rsidRDefault="00F57CC8" w:rsidP="00F57CC8">
            <w:pPr>
              <w:suppressAutoHyphens/>
              <w:ind w:left="-142" w:right="-65"/>
              <w:jc w:val="both"/>
              <w:rPr>
                <w:szCs w:val="24"/>
              </w:rPr>
            </w:pPr>
          </w:p>
        </w:tc>
        <w:tc>
          <w:tcPr>
            <w:tcW w:w="3190" w:type="dxa"/>
          </w:tcPr>
          <w:p w:rsidR="00F57CC8" w:rsidRPr="00F57CC8" w:rsidRDefault="00F57CC8" w:rsidP="00F57CC8">
            <w:pPr>
              <w:suppressAutoHyphens/>
              <w:ind w:left="-142" w:right="-65"/>
              <w:jc w:val="both"/>
              <w:rPr>
                <w:szCs w:val="24"/>
              </w:rPr>
            </w:pPr>
          </w:p>
        </w:tc>
        <w:tc>
          <w:tcPr>
            <w:tcW w:w="3191" w:type="dxa"/>
          </w:tcPr>
          <w:p w:rsidR="00F57CC8" w:rsidRPr="00F57CC8" w:rsidRDefault="00F57CC8" w:rsidP="00F57CC8">
            <w:pPr>
              <w:suppressAutoHyphens/>
              <w:ind w:left="-142" w:right="-65"/>
              <w:jc w:val="both"/>
              <w:rPr>
                <w:szCs w:val="24"/>
              </w:rPr>
            </w:pPr>
          </w:p>
        </w:tc>
      </w:tr>
    </w:tbl>
    <w:p w:rsidR="00F57CC8" w:rsidRPr="00F57CC8" w:rsidRDefault="00F57CC8" w:rsidP="00F57CC8">
      <w:pPr>
        <w:suppressAutoHyphens/>
        <w:ind w:left="3969"/>
        <w:jc w:val="center"/>
        <w:rPr>
          <w:b/>
          <w:sz w:val="28"/>
          <w:szCs w:val="28"/>
        </w:rPr>
      </w:pPr>
    </w:p>
    <w:p w:rsidR="00F57CC8" w:rsidRDefault="00F57CC8" w:rsidP="00F57CC8">
      <w:pPr>
        <w:rPr>
          <w:b/>
          <w:sz w:val="28"/>
          <w:szCs w:val="28"/>
        </w:rPr>
      </w:pPr>
      <w:r w:rsidRPr="00F57CC8">
        <w:rPr>
          <w:b/>
          <w:sz w:val="28"/>
          <w:szCs w:val="28"/>
        </w:rPr>
        <w:br w:type="page"/>
      </w:r>
    </w:p>
    <w:p w:rsidR="00F57CC8" w:rsidRPr="00F57CC8" w:rsidRDefault="00F57CC8" w:rsidP="00F57CC8">
      <w:pPr>
        <w:suppressAutoHyphens/>
        <w:ind w:left="3969"/>
        <w:jc w:val="center"/>
        <w:rPr>
          <w:b/>
          <w:sz w:val="28"/>
          <w:szCs w:val="28"/>
        </w:rPr>
      </w:pPr>
      <w:r w:rsidRPr="00F57CC8">
        <w:rPr>
          <w:b/>
          <w:sz w:val="28"/>
          <w:szCs w:val="28"/>
        </w:rPr>
        <w:lastRenderedPageBreak/>
        <w:t>Приложение № 3</w:t>
      </w:r>
    </w:p>
    <w:p w:rsidR="00F57CC8" w:rsidRPr="00F57CC8" w:rsidRDefault="00F57CC8" w:rsidP="00F57CC8">
      <w:pPr>
        <w:tabs>
          <w:tab w:val="left" w:pos="4678"/>
        </w:tabs>
        <w:suppressAutoHyphens/>
        <w:ind w:left="3969"/>
        <w:jc w:val="center"/>
        <w:rPr>
          <w:b/>
          <w:sz w:val="28"/>
          <w:szCs w:val="28"/>
        </w:rPr>
      </w:pPr>
      <w:r w:rsidRPr="00F57CC8">
        <w:rPr>
          <w:b/>
          <w:sz w:val="28"/>
          <w:szCs w:val="28"/>
        </w:rPr>
        <w:t>к административному регламенту по предоставлению государственной услуги по назначению пособия по беременности и родам</w:t>
      </w:r>
    </w:p>
    <w:p w:rsidR="00F57CC8" w:rsidRPr="00F57CC8" w:rsidRDefault="00F57CC8" w:rsidP="00F57CC8">
      <w:pPr>
        <w:suppressAutoHyphens/>
      </w:pPr>
    </w:p>
    <w:p w:rsidR="00F57CC8" w:rsidRDefault="00F57CC8" w:rsidP="00F57CC8">
      <w:pPr>
        <w:suppressAutoHyphens/>
      </w:pPr>
    </w:p>
    <w:p w:rsidR="00CF5291" w:rsidRPr="00F57CC8" w:rsidRDefault="00CF5291" w:rsidP="00F57CC8">
      <w:pPr>
        <w:suppressAutoHyphens/>
      </w:pPr>
    </w:p>
    <w:p w:rsidR="00F57CC8" w:rsidRPr="00F57CC8" w:rsidRDefault="00F57CC8" w:rsidP="00F57CC8">
      <w:pPr>
        <w:suppressAutoHyphens/>
        <w:autoSpaceDE w:val="0"/>
        <w:autoSpaceDN w:val="0"/>
        <w:adjustRightInd w:val="0"/>
        <w:jc w:val="center"/>
        <w:rPr>
          <w:rFonts w:cs="Courier New"/>
          <w:b/>
          <w:noProof/>
          <w:sz w:val="28"/>
          <w:szCs w:val="28"/>
        </w:rPr>
      </w:pPr>
      <w:r w:rsidRPr="00F57CC8">
        <w:rPr>
          <w:rFonts w:cs="Courier New"/>
          <w:b/>
          <w:noProof/>
          <w:sz w:val="28"/>
          <w:szCs w:val="28"/>
        </w:rPr>
        <w:t>Блок – схема предоставления государственной услуги</w:t>
      </w:r>
    </w:p>
    <w:p w:rsidR="00F57CC8" w:rsidRPr="00F57CC8" w:rsidRDefault="00F57CC8" w:rsidP="00F57CC8">
      <w:pPr>
        <w:tabs>
          <w:tab w:val="left" w:pos="2792"/>
        </w:tabs>
        <w:suppressAutoHyphens/>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3"/>
      </w:tblGrid>
      <w:tr w:rsidR="00F57CC8" w:rsidRPr="00F57CC8" w:rsidTr="00F57CC8">
        <w:trPr>
          <w:trHeight w:val="110"/>
        </w:trPr>
        <w:tc>
          <w:tcPr>
            <w:tcW w:w="8363" w:type="dxa"/>
          </w:tcPr>
          <w:p w:rsidR="00F57CC8" w:rsidRPr="00F57CC8" w:rsidRDefault="00F57CC8" w:rsidP="00F57CC8">
            <w:pPr>
              <w:tabs>
                <w:tab w:val="left" w:pos="8096"/>
              </w:tabs>
              <w:suppressAutoHyphens/>
              <w:jc w:val="center"/>
            </w:pPr>
            <w:r w:rsidRPr="00F57CC8">
              <w:t>Заявитель</w:t>
            </w:r>
          </w:p>
        </w:tc>
      </w:tr>
    </w:tbl>
    <w:p w:rsidR="00F57CC8" w:rsidRPr="00F57CC8" w:rsidRDefault="00F23A34" w:rsidP="00F57CC8">
      <w:pPr>
        <w:tabs>
          <w:tab w:val="left" w:pos="2855"/>
        </w:tabs>
        <w:suppressAutoHyphens/>
      </w:pPr>
      <w:r>
        <w:rPr>
          <w:noProof/>
        </w:rPr>
        <w:pict>
          <v:shapetype id="_x0000_t32" coordsize="21600,21600" o:spt="32" o:oned="t" path="m,l21600,21600e" filled="f">
            <v:path arrowok="t" fillok="f" o:connecttype="none"/>
            <o:lock v:ext="edit" shapetype="t"/>
          </v:shapetype>
          <v:shape id="Прямая со стрелкой 6" o:spid="_x0000_s1026" type="#_x0000_t32" style="position:absolute;margin-left:190.95pt;margin-top:0;width:0;height:13.15pt;z-index:25165516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aXgIAAHUEAAAOAAAAZHJzL2Uyb0RvYy54bWysVE2O0zAU3iNxB8v7TpLSdt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" o:allowincell="f">
            <v:stroke endarrow="block"/>
          </v:shape>
        </w:pic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3"/>
      </w:tblGrid>
      <w:tr w:rsidR="00F57CC8" w:rsidRPr="00F57CC8" w:rsidTr="00F57CC8">
        <w:trPr>
          <w:trHeight w:val="374"/>
        </w:trPr>
        <w:tc>
          <w:tcPr>
            <w:tcW w:w="8363" w:type="dxa"/>
          </w:tcPr>
          <w:p w:rsidR="00F57CC8" w:rsidRPr="00F57CC8" w:rsidRDefault="00F57CC8" w:rsidP="00867197">
            <w:pPr>
              <w:tabs>
                <w:tab w:val="left" w:pos="4678"/>
              </w:tabs>
              <w:suppressAutoHyphens/>
              <w:jc w:val="center"/>
              <w:rPr>
                <w:color w:val="000000"/>
                <w:szCs w:val="24"/>
              </w:rPr>
            </w:pPr>
            <w:r w:rsidRPr="00F57CC8">
              <w:t xml:space="preserve">Прием, регистрация документов, необходимых для назначения и выплаты </w:t>
            </w:r>
            <w:r w:rsidRPr="00F57CC8">
              <w:rPr>
                <w:color w:val="000000"/>
                <w:szCs w:val="24"/>
              </w:rPr>
              <w:t>пособия по беременности и родам</w:t>
            </w:r>
            <w:r w:rsidRPr="00F57CC8">
              <w:t xml:space="preserve">- 3 рабочих дня </w:t>
            </w:r>
            <w:proofErr w:type="gramStart"/>
            <w:r w:rsidRPr="00F57CC8">
              <w:t>с да</w:t>
            </w:r>
            <w:r w:rsidR="00867197">
              <w:t>ты получения</w:t>
            </w:r>
            <w:proofErr w:type="gramEnd"/>
            <w:r w:rsidR="00867197">
              <w:t xml:space="preserve"> документов органом</w:t>
            </w:r>
            <w:r w:rsidRPr="00F57CC8">
              <w:t xml:space="preserve"> социальной защиты населения</w:t>
            </w:r>
          </w:p>
        </w:tc>
      </w:tr>
    </w:tbl>
    <w:p w:rsidR="00F57CC8" w:rsidRPr="00F57CC8" w:rsidRDefault="00F23A34" w:rsidP="00F57CC8">
      <w:pPr>
        <w:tabs>
          <w:tab w:val="center" w:pos="4929"/>
        </w:tabs>
        <w:suppressAutoHyphens/>
      </w:pPr>
      <w:r>
        <w:rPr>
          <w:noProof/>
        </w:rPr>
        <w:pict>
          <v:shape id="Прямая со стрелкой 5" o:spid="_x0000_s1031" type="#_x0000_t32" style="position:absolute;margin-left:190.75pt;margin-top:.65pt;width:0;height:13.15pt;z-index:25165619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0nYAIAAHUEAAAOAAAAZHJzL2Uyb0RvYy54bWysVEtu2zAQ3RfoHQjubUmu7SR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" o:allowincell="f">
            <v:stroke endarrow="block"/>
          </v:shape>
        </w:pict>
      </w:r>
      <w:r w:rsidR="00F57CC8" w:rsidRPr="00F57CC8">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3"/>
      </w:tblGrid>
      <w:tr w:rsidR="00F57CC8" w:rsidRPr="00F57CC8" w:rsidTr="00F57CC8">
        <w:trPr>
          <w:trHeight w:val="513"/>
        </w:trPr>
        <w:tc>
          <w:tcPr>
            <w:tcW w:w="8363" w:type="dxa"/>
            <w:tcBorders>
              <w:bottom w:val="single" w:sz="4" w:space="0" w:color="auto"/>
            </w:tcBorders>
          </w:tcPr>
          <w:p w:rsidR="00F57CC8" w:rsidRPr="00F57CC8" w:rsidRDefault="00F23A34" w:rsidP="00F57CC8">
            <w:pPr>
              <w:tabs>
                <w:tab w:val="center" w:pos="4929"/>
              </w:tabs>
              <w:suppressAutoHyphens/>
              <w:jc w:val="center"/>
            </w:pPr>
            <w:r>
              <w:rPr>
                <w:noProof/>
              </w:rPr>
              <w:pict>
                <v:shape id="Прямая со стрелкой 4" o:spid="_x0000_s1030" type="#_x0000_t32" style="position:absolute;left:0;text-align:left;margin-left:190.75pt;margin-top:25.9pt;width:.05pt;height:11.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Gp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" o:allowincell="f">
                  <v:stroke endarrow="block"/>
                </v:shape>
              </w:pict>
            </w:r>
            <w:r w:rsidR="00F57CC8" w:rsidRPr="00F57CC8">
              <w:t>Формирование личного дела заявителя - 3 рабоч</w:t>
            </w:r>
            <w:bookmarkStart w:id="1" w:name="_GoBack"/>
            <w:bookmarkEnd w:id="1"/>
            <w:r w:rsidR="00F57CC8" w:rsidRPr="00F57CC8">
              <w:t>их дня со дня регистрации заявления в Журнале регистрации заявлений и решений</w:t>
            </w:r>
          </w:p>
        </w:tc>
      </w:tr>
    </w:tbl>
    <w:p w:rsidR="00F57CC8" w:rsidRPr="00F57CC8" w:rsidRDefault="00F57CC8" w:rsidP="00F57CC8">
      <w:pPr>
        <w:tabs>
          <w:tab w:val="center" w:pos="4929"/>
        </w:tabs>
        <w:suppressAutoHyphens/>
        <w:jc w:val="cente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3"/>
      </w:tblGrid>
      <w:tr w:rsidR="00F57CC8" w:rsidRPr="00F57CC8" w:rsidTr="00F57CC8">
        <w:trPr>
          <w:trHeight w:val="439"/>
        </w:trPr>
        <w:tc>
          <w:tcPr>
            <w:tcW w:w="8363" w:type="dxa"/>
          </w:tcPr>
          <w:p w:rsidR="00F57CC8" w:rsidRPr="00F57CC8" w:rsidRDefault="00F57CC8" w:rsidP="00D70A8D">
            <w:pPr>
              <w:tabs>
                <w:tab w:val="left" w:pos="8096"/>
              </w:tabs>
              <w:suppressAutoHyphens/>
              <w:jc w:val="center"/>
            </w:pPr>
            <w:r w:rsidRPr="00F57CC8">
              <w:t>Принятие решения о назначении</w:t>
            </w:r>
            <w:r w:rsidR="00D70A8D">
              <w:t xml:space="preserve"> (</w:t>
            </w:r>
            <w:r w:rsidRPr="00F57CC8">
              <w:t>отказе в назначении</w:t>
            </w:r>
            <w:r w:rsidR="00D70A8D">
              <w:t xml:space="preserve">) </w:t>
            </w:r>
            <w:r w:rsidRPr="00F57CC8">
              <w:rPr>
                <w:color w:val="000000"/>
                <w:szCs w:val="24"/>
              </w:rPr>
              <w:t>пособия по беременности и родам</w:t>
            </w:r>
            <w:r w:rsidRPr="00F57CC8">
              <w:t>– 10 рабочих дней со дня передачи ответственному должностному лицу сформированного личного дела заявителя</w:t>
            </w:r>
          </w:p>
        </w:tc>
      </w:tr>
    </w:tbl>
    <w:p w:rsidR="00F57CC8" w:rsidRPr="00F57CC8" w:rsidRDefault="00F23A34" w:rsidP="00F57CC8">
      <w:pPr>
        <w:tabs>
          <w:tab w:val="left" w:pos="8096"/>
        </w:tabs>
        <w:suppressAutoHyphens/>
      </w:pPr>
      <w:r>
        <w:rPr>
          <w:noProof/>
        </w:rPr>
        <w:pict>
          <v:shape id="Прямая со стрелкой 3" o:spid="_x0000_s1029" type="#_x0000_t32" style="position:absolute;margin-left:297.4pt;margin-top:.45pt;width:.05pt;height:11.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NUZAIAAHc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" o:allowincell="f">
            <v:stroke endarrow="block"/>
          </v:shape>
        </w:pict>
      </w:r>
      <w:r>
        <w:rPr>
          <w:noProof/>
        </w:rPr>
        <w:pict>
          <v:shape id="Прямая со стрелкой 2" o:spid="_x0000_s1028" type="#_x0000_t32" style="position:absolute;margin-left:73.15pt;margin-top:.45pt;width:.05pt;height:11.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" o:allowincell="f">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284"/>
        <w:gridCol w:w="3685"/>
      </w:tblGrid>
      <w:tr w:rsidR="00F57CC8" w:rsidRPr="00F57CC8" w:rsidTr="00F57CC8">
        <w:trPr>
          <w:trHeight w:val="679"/>
        </w:trPr>
        <w:tc>
          <w:tcPr>
            <w:tcW w:w="4394" w:type="dxa"/>
          </w:tcPr>
          <w:p w:rsidR="00F57CC8" w:rsidRPr="00F57CC8" w:rsidRDefault="00F57CC8" w:rsidP="00F57CC8">
            <w:pPr>
              <w:tabs>
                <w:tab w:val="left" w:pos="8096"/>
              </w:tabs>
              <w:suppressAutoHyphens/>
              <w:ind w:left="-18"/>
              <w:jc w:val="center"/>
            </w:pPr>
            <w:r w:rsidRPr="00F57CC8">
              <w:t xml:space="preserve">Уведомление получателя о предоставлении выплаты </w:t>
            </w:r>
            <w:r w:rsidRPr="00F57CC8">
              <w:rPr>
                <w:color w:val="000000"/>
                <w:szCs w:val="24"/>
              </w:rPr>
              <w:t xml:space="preserve">пособия по беременности и родам </w:t>
            </w:r>
            <w:r w:rsidRPr="00F57CC8">
              <w:t xml:space="preserve">– 5 рабочих дней </w:t>
            </w:r>
            <w:proofErr w:type="gramStart"/>
            <w:r w:rsidRPr="00F57CC8">
              <w:t>с даты принятия</w:t>
            </w:r>
            <w:proofErr w:type="gramEnd"/>
            <w:r w:rsidRPr="00F57CC8">
              <w:t xml:space="preserve"> соответствующего решения</w:t>
            </w:r>
          </w:p>
        </w:tc>
        <w:tc>
          <w:tcPr>
            <w:tcW w:w="284" w:type="dxa"/>
            <w:tcBorders>
              <w:top w:val="nil"/>
              <w:bottom w:val="nil"/>
            </w:tcBorders>
          </w:tcPr>
          <w:p w:rsidR="00F57CC8" w:rsidRPr="00F57CC8" w:rsidRDefault="00F57CC8" w:rsidP="00F57CC8">
            <w:pPr>
              <w:suppressAutoHyphens/>
              <w:jc w:val="center"/>
            </w:pPr>
          </w:p>
        </w:tc>
        <w:tc>
          <w:tcPr>
            <w:tcW w:w="3685" w:type="dxa"/>
          </w:tcPr>
          <w:p w:rsidR="00F57CC8" w:rsidRPr="00F57CC8" w:rsidRDefault="00F57CC8" w:rsidP="00F57CC8">
            <w:pPr>
              <w:suppressAutoHyphens/>
              <w:jc w:val="center"/>
            </w:pPr>
            <w:r w:rsidRPr="00F57CC8">
              <w:t xml:space="preserve">Уведомление получателя об отказе в выплате </w:t>
            </w:r>
            <w:r w:rsidRPr="00F57CC8">
              <w:rPr>
                <w:color w:val="000000"/>
                <w:szCs w:val="24"/>
              </w:rPr>
              <w:t>пособия по беременности</w:t>
            </w:r>
            <w:r w:rsidRPr="00F57CC8">
              <w:t xml:space="preserve"> – 5 рабочих дней </w:t>
            </w:r>
            <w:proofErr w:type="gramStart"/>
            <w:r w:rsidRPr="00F57CC8">
              <w:t>с даты принятия</w:t>
            </w:r>
            <w:proofErr w:type="gramEnd"/>
            <w:r w:rsidRPr="00F57CC8">
              <w:t xml:space="preserve"> соответствующего решения </w:t>
            </w:r>
          </w:p>
        </w:tc>
      </w:tr>
    </w:tbl>
    <w:p w:rsidR="00F57CC8" w:rsidRPr="00F57CC8" w:rsidRDefault="00F23A34" w:rsidP="00F57CC8">
      <w:pPr>
        <w:tabs>
          <w:tab w:val="left" w:pos="8096"/>
        </w:tabs>
        <w:suppressAutoHyphens/>
      </w:pPr>
      <w:r>
        <w:rPr>
          <w:noProof/>
        </w:rPr>
        <w:pict>
          <v:shape id="Прямая со стрелкой 1" o:spid="_x0000_s1027" type="#_x0000_t32" style="position:absolute;margin-left:73.2pt;margin-top:.15pt;width:.05pt;height:11.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" o:allowincell="f">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tblGrid>
      <w:tr w:rsidR="00F57CC8" w:rsidRPr="00F57CC8" w:rsidTr="00F57CC8">
        <w:trPr>
          <w:trHeight w:val="528"/>
        </w:trPr>
        <w:tc>
          <w:tcPr>
            <w:tcW w:w="4394" w:type="dxa"/>
          </w:tcPr>
          <w:p w:rsidR="00F57CC8" w:rsidRPr="00F57CC8" w:rsidRDefault="00F57CC8" w:rsidP="00F57CC8">
            <w:pPr>
              <w:tabs>
                <w:tab w:val="left" w:pos="8096"/>
              </w:tabs>
              <w:suppressAutoHyphens/>
              <w:ind w:left="-18"/>
              <w:jc w:val="center"/>
            </w:pPr>
            <w:r w:rsidRPr="00F57CC8">
              <w:t xml:space="preserve">Формирование выплатных документов </w:t>
            </w:r>
            <w:r w:rsidRPr="00F57CC8">
              <w:rPr>
                <w:color w:val="000000"/>
                <w:szCs w:val="24"/>
              </w:rPr>
              <w:t>пособия по беременности и родам</w:t>
            </w:r>
            <w:r w:rsidRPr="00F57CC8">
              <w:t>– 3 рабочих дня со дня принятия решения о назначении пособия по беременности  и родам</w:t>
            </w:r>
          </w:p>
        </w:tc>
      </w:tr>
    </w:tbl>
    <w:p w:rsidR="00F57CC8" w:rsidRPr="00F57CC8" w:rsidRDefault="00F57CC8" w:rsidP="00F57CC8">
      <w:pPr>
        <w:tabs>
          <w:tab w:val="left" w:pos="8096"/>
        </w:tabs>
        <w:suppressAutoHyphens/>
      </w:pPr>
    </w:p>
    <w:p w:rsidR="005B1CE9" w:rsidRDefault="00F57CC8" w:rsidP="00F57CC8">
      <w:pPr>
        <w:rPr>
          <w:sz w:val="26"/>
        </w:rPr>
      </w:pPr>
      <w:r w:rsidRPr="00F57CC8">
        <w:rPr>
          <w:sz w:val="26"/>
        </w:rPr>
        <w:br w:type="page"/>
      </w:r>
    </w:p>
    <w:p w:rsidR="005B1CE9" w:rsidRDefault="005B1CE9" w:rsidP="00F57CC8">
      <w:pPr>
        <w:rPr>
          <w:sz w:val="26"/>
        </w:rPr>
      </w:pPr>
    </w:p>
    <w:p w:rsidR="005B1CE9" w:rsidRDefault="005B1CE9" w:rsidP="00F57CC8">
      <w:pPr>
        <w:rPr>
          <w:sz w:val="26"/>
        </w:rPr>
      </w:pPr>
    </w:p>
    <w:p w:rsidR="005B1CE9" w:rsidRPr="00F57CC8" w:rsidRDefault="005B1CE9" w:rsidP="00F57CC8">
      <w:pPr>
        <w:rPr>
          <w:sz w:val="26"/>
        </w:rPr>
      </w:pPr>
    </w:p>
    <w:p w:rsidR="00F57CC8" w:rsidRPr="00F57CC8" w:rsidRDefault="00F57CC8" w:rsidP="00F57CC8">
      <w:pPr>
        <w:tabs>
          <w:tab w:val="left" w:pos="0"/>
        </w:tabs>
        <w:suppressAutoHyphens/>
        <w:jc w:val="both"/>
        <w:rPr>
          <w:sz w:val="26"/>
        </w:rPr>
      </w:pPr>
    </w:p>
    <w:p w:rsidR="00F57CC8" w:rsidRPr="00F57CC8" w:rsidRDefault="00F57CC8" w:rsidP="00F57CC8">
      <w:pPr>
        <w:suppressAutoHyphens/>
        <w:ind w:firstLine="540"/>
        <w:rPr>
          <w:snapToGrid w:val="0"/>
          <w:sz w:val="26"/>
          <w:szCs w:val="26"/>
        </w:rPr>
      </w:pPr>
    </w:p>
    <w:p w:rsidR="00F57CC8" w:rsidRPr="00F57CC8" w:rsidRDefault="00F57CC8" w:rsidP="00F57CC8">
      <w:pPr>
        <w:suppressAutoHyphens/>
        <w:ind w:firstLine="540"/>
        <w:rPr>
          <w:snapToGrid w:val="0"/>
          <w:sz w:val="26"/>
          <w:szCs w:val="26"/>
        </w:rPr>
      </w:pPr>
    </w:p>
    <w:p w:rsidR="00F57CC8" w:rsidRPr="00F57CC8" w:rsidRDefault="00F57CC8" w:rsidP="00F57CC8">
      <w:pPr>
        <w:suppressAutoHyphens/>
        <w:ind w:firstLine="540"/>
        <w:rPr>
          <w:snapToGrid w:val="0"/>
          <w:sz w:val="26"/>
          <w:szCs w:val="26"/>
        </w:rPr>
      </w:pPr>
    </w:p>
    <w:p w:rsidR="00F57CC8" w:rsidRDefault="00F57CC8" w:rsidP="00F57CC8">
      <w:pPr>
        <w:suppressAutoHyphens/>
        <w:ind w:firstLine="540"/>
        <w:rPr>
          <w:snapToGrid w:val="0"/>
          <w:sz w:val="26"/>
          <w:szCs w:val="26"/>
        </w:rPr>
      </w:pPr>
    </w:p>
    <w:p w:rsidR="00AD34CE" w:rsidRPr="00F57CC8" w:rsidRDefault="00AD34CE" w:rsidP="00F57CC8">
      <w:pPr>
        <w:suppressAutoHyphens/>
        <w:ind w:firstLine="540"/>
        <w:rPr>
          <w:snapToGrid w:val="0"/>
          <w:sz w:val="26"/>
          <w:szCs w:val="26"/>
        </w:rPr>
      </w:pPr>
    </w:p>
    <w:tbl>
      <w:tblPr>
        <w:tblpPr w:leftFromText="180" w:rightFromText="180" w:vertAnchor="page" w:horzAnchor="margin" w:tblpXSpec="right" w:tblpY="1106"/>
        <w:tblW w:w="60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6062"/>
      </w:tblGrid>
      <w:tr w:rsidR="00F57CC8" w:rsidRPr="00F57CC8" w:rsidTr="00F57CC8">
        <w:tc>
          <w:tcPr>
            <w:tcW w:w="6062" w:type="dxa"/>
          </w:tcPr>
          <w:p w:rsidR="00F57CC8" w:rsidRPr="00F57CC8" w:rsidRDefault="00F57CC8" w:rsidP="00F57CC8">
            <w:pPr>
              <w:suppressAutoHyphens/>
              <w:jc w:val="center"/>
              <w:rPr>
                <w:b/>
                <w:sz w:val="28"/>
                <w:szCs w:val="28"/>
              </w:rPr>
            </w:pPr>
            <w:r w:rsidRPr="00F57CC8">
              <w:rPr>
                <w:b/>
                <w:sz w:val="28"/>
                <w:szCs w:val="28"/>
              </w:rPr>
              <w:t>Приложение № 4</w:t>
            </w:r>
          </w:p>
          <w:p w:rsidR="00F57CC8" w:rsidRPr="00F57CC8" w:rsidRDefault="00F57CC8" w:rsidP="00F57CC8">
            <w:pPr>
              <w:tabs>
                <w:tab w:val="left" w:pos="4678"/>
              </w:tabs>
              <w:suppressAutoHyphens/>
              <w:ind w:left="-108"/>
              <w:jc w:val="center"/>
              <w:rPr>
                <w:b/>
                <w:sz w:val="28"/>
                <w:szCs w:val="28"/>
              </w:rPr>
            </w:pPr>
            <w:r w:rsidRPr="00F57CC8">
              <w:rPr>
                <w:b/>
                <w:sz w:val="28"/>
                <w:szCs w:val="28"/>
              </w:rPr>
              <w:t>к административному</w:t>
            </w:r>
          </w:p>
          <w:p w:rsidR="00F57CC8" w:rsidRPr="00F57CC8" w:rsidRDefault="00F57CC8" w:rsidP="00F57CC8">
            <w:pPr>
              <w:tabs>
                <w:tab w:val="left" w:pos="4678"/>
              </w:tabs>
              <w:suppressAutoHyphens/>
              <w:ind w:left="-108"/>
              <w:jc w:val="center"/>
              <w:rPr>
                <w:b/>
                <w:sz w:val="28"/>
                <w:szCs w:val="28"/>
              </w:rPr>
            </w:pPr>
            <w:r w:rsidRPr="00F57CC8">
              <w:rPr>
                <w:b/>
                <w:sz w:val="28"/>
                <w:szCs w:val="28"/>
              </w:rPr>
              <w:t>регламенту</w:t>
            </w:r>
            <w:r w:rsidR="005B1CE9">
              <w:rPr>
                <w:b/>
                <w:sz w:val="28"/>
                <w:szCs w:val="28"/>
              </w:rPr>
              <w:t xml:space="preserve"> </w:t>
            </w:r>
            <w:r w:rsidRPr="00F57CC8">
              <w:rPr>
                <w:b/>
                <w:sz w:val="28"/>
                <w:szCs w:val="28"/>
              </w:rPr>
              <w:t>по предоставлению</w:t>
            </w:r>
          </w:p>
          <w:p w:rsidR="00F57CC8" w:rsidRPr="00F57CC8" w:rsidRDefault="00F57CC8" w:rsidP="00F57CC8">
            <w:pPr>
              <w:tabs>
                <w:tab w:val="left" w:pos="8425"/>
              </w:tabs>
              <w:suppressAutoHyphens/>
              <w:ind w:left="284" w:right="-74"/>
              <w:jc w:val="center"/>
              <w:rPr>
                <w:b/>
                <w:color w:val="000000"/>
                <w:sz w:val="28"/>
                <w:szCs w:val="28"/>
              </w:rPr>
            </w:pPr>
            <w:r w:rsidRPr="00F57CC8">
              <w:rPr>
                <w:b/>
                <w:sz w:val="28"/>
                <w:szCs w:val="28"/>
              </w:rPr>
              <w:t>государственной услуги по назначению пособия по беременности и родам</w:t>
            </w:r>
          </w:p>
        </w:tc>
      </w:tr>
    </w:tbl>
    <w:p w:rsidR="00F57CC8" w:rsidRPr="00F57CC8" w:rsidRDefault="00F57CC8" w:rsidP="00F57CC8">
      <w:pPr>
        <w:tabs>
          <w:tab w:val="left" w:pos="8425"/>
        </w:tabs>
        <w:suppressAutoHyphens/>
        <w:jc w:val="center"/>
        <w:rPr>
          <w:b/>
          <w:sz w:val="28"/>
          <w:szCs w:val="28"/>
        </w:rPr>
      </w:pPr>
    </w:p>
    <w:p w:rsidR="00F57CC8" w:rsidRPr="00F57CC8" w:rsidRDefault="00F57CC8" w:rsidP="00F57CC8">
      <w:pPr>
        <w:tabs>
          <w:tab w:val="left" w:pos="8425"/>
        </w:tabs>
        <w:suppressAutoHyphens/>
        <w:jc w:val="center"/>
        <w:rPr>
          <w:sz w:val="26"/>
          <w:szCs w:val="26"/>
        </w:rPr>
      </w:pPr>
      <w:r w:rsidRPr="00F57CC8">
        <w:rPr>
          <w:b/>
          <w:sz w:val="28"/>
          <w:szCs w:val="28"/>
        </w:rPr>
        <w:t xml:space="preserve">Журнал регистрации заявлений и решений о назначении </w:t>
      </w:r>
      <w:r w:rsidRPr="00F57CC8">
        <w:rPr>
          <w:b/>
          <w:color w:val="000000"/>
          <w:sz w:val="28"/>
          <w:szCs w:val="28"/>
        </w:rPr>
        <w:t>пособия по беременности и родам</w:t>
      </w:r>
    </w:p>
    <w:p w:rsidR="00F57CC8" w:rsidRPr="00F57CC8" w:rsidRDefault="00F57CC8" w:rsidP="00F57CC8">
      <w:pPr>
        <w:tabs>
          <w:tab w:val="left" w:pos="2358"/>
          <w:tab w:val="left" w:pos="8425"/>
        </w:tabs>
        <w:suppressAutoHyphens/>
        <w:rPr>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17"/>
        <w:gridCol w:w="1397"/>
        <w:gridCol w:w="1013"/>
        <w:gridCol w:w="1417"/>
        <w:gridCol w:w="1560"/>
        <w:gridCol w:w="1417"/>
        <w:gridCol w:w="1134"/>
      </w:tblGrid>
      <w:tr w:rsidR="00F57CC8" w:rsidRPr="00F57CC8" w:rsidTr="00F57CC8">
        <w:trPr>
          <w:cantSplit/>
        </w:trPr>
        <w:tc>
          <w:tcPr>
            <w:tcW w:w="568" w:type="dxa"/>
            <w:vMerge w:val="restart"/>
          </w:tcPr>
          <w:p w:rsidR="00F57CC8" w:rsidRPr="00F57CC8" w:rsidRDefault="00F57CC8" w:rsidP="00F57CC8">
            <w:pPr>
              <w:suppressAutoHyphens/>
              <w:jc w:val="center"/>
              <w:rPr>
                <w:sz w:val="26"/>
                <w:szCs w:val="26"/>
              </w:rPr>
            </w:pPr>
            <w:r w:rsidRPr="00F57CC8">
              <w:rPr>
                <w:sz w:val="26"/>
                <w:szCs w:val="26"/>
              </w:rPr>
              <w:t>№</w:t>
            </w:r>
          </w:p>
          <w:p w:rsidR="00F57CC8" w:rsidRPr="00F57CC8" w:rsidRDefault="00F57CC8" w:rsidP="00F57CC8">
            <w:pPr>
              <w:suppressAutoHyphens/>
              <w:jc w:val="center"/>
              <w:rPr>
                <w:sz w:val="26"/>
                <w:szCs w:val="26"/>
              </w:rPr>
            </w:pPr>
            <w:proofErr w:type="gramStart"/>
            <w:r w:rsidRPr="00F57CC8">
              <w:rPr>
                <w:sz w:val="26"/>
                <w:szCs w:val="26"/>
              </w:rPr>
              <w:t>п</w:t>
            </w:r>
            <w:proofErr w:type="gramEnd"/>
            <w:r w:rsidRPr="00F57CC8">
              <w:rPr>
                <w:sz w:val="26"/>
                <w:szCs w:val="26"/>
              </w:rPr>
              <w:t>/п</w:t>
            </w:r>
          </w:p>
        </w:tc>
        <w:tc>
          <w:tcPr>
            <w:tcW w:w="1417" w:type="dxa"/>
            <w:vMerge w:val="restart"/>
          </w:tcPr>
          <w:p w:rsidR="00F57CC8" w:rsidRPr="00F57CC8" w:rsidRDefault="00F57CC8" w:rsidP="00F57CC8">
            <w:pPr>
              <w:suppressAutoHyphens/>
              <w:jc w:val="center"/>
              <w:rPr>
                <w:sz w:val="26"/>
                <w:szCs w:val="26"/>
              </w:rPr>
            </w:pPr>
            <w:proofErr w:type="spellStart"/>
            <w:proofErr w:type="gramStart"/>
            <w:r w:rsidRPr="00F57CC8">
              <w:rPr>
                <w:sz w:val="26"/>
                <w:szCs w:val="26"/>
              </w:rPr>
              <w:t>Регистра</w:t>
            </w:r>
            <w:r w:rsidR="00D70A8D">
              <w:rPr>
                <w:sz w:val="26"/>
                <w:szCs w:val="26"/>
              </w:rPr>
              <w:t>-</w:t>
            </w:r>
            <w:r w:rsidRPr="00F57CC8">
              <w:rPr>
                <w:sz w:val="26"/>
                <w:szCs w:val="26"/>
              </w:rPr>
              <w:t>ционный</w:t>
            </w:r>
            <w:proofErr w:type="spellEnd"/>
            <w:proofErr w:type="gramEnd"/>
            <w:r w:rsidRPr="00F57CC8">
              <w:rPr>
                <w:sz w:val="26"/>
                <w:szCs w:val="26"/>
              </w:rPr>
              <w:t xml:space="preserve"> номер </w:t>
            </w:r>
          </w:p>
          <w:p w:rsidR="00F57CC8" w:rsidRPr="00F57CC8" w:rsidRDefault="00F57CC8" w:rsidP="00F57CC8">
            <w:pPr>
              <w:suppressAutoHyphens/>
              <w:jc w:val="center"/>
              <w:rPr>
                <w:sz w:val="26"/>
                <w:szCs w:val="26"/>
              </w:rPr>
            </w:pPr>
            <w:r w:rsidRPr="00F57CC8">
              <w:rPr>
                <w:sz w:val="26"/>
                <w:szCs w:val="26"/>
              </w:rPr>
              <w:t>заявления</w:t>
            </w:r>
          </w:p>
        </w:tc>
        <w:tc>
          <w:tcPr>
            <w:tcW w:w="1397" w:type="dxa"/>
            <w:vMerge w:val="restart"/>
          </w:tcPr>
          <w:p w:rsidR="00F57CC8" w:rsidRPr="00F57CC8" w:rsidRDefault="00F57CC8" w:rsidP="00F57CC8">
            <w:pPr>
              <w:suppressAutoHyphens/>
              <w:jc w:val="center"/>
              <w:rPr>
                <w:sz w:val="26"/>
                <w:szCs w:val="26"/>
              </w:rPr>
            </w:pPr>
            <w:r w:rsidRPr="00F57CC8">
              <w:rPr>
                <w:sz w:val="26"/>
                <w:szCs w:val="26"/>
              </w:rPr>
              <w:t xml:space="preserve">Дата </w:t>
            </w:r>
          </w:p>
          <w:p w:rsidR="00F57CC8" w:rsidRPr="00F57CC8" w:rsidRDefault="00F57CC8" w:rsidP="00F57CC8">
            <w:pPr>
              <w:suppressAutoHyphens/>
              <w:jc w:val="center"/>
              <w:rPr>
                <w:sz w:val="26"/>
                <w:szCs w:val="26"/>
              </w:rPr>
            </w:pPr>
            <w:r w:rsidRPr="00F57CC8">
              <w:rPr>
                <w:sz w:val="26"/>
                <w:szCs w:val="26"/>
              </w:rPr>
              <w:t>приема</w:t>
            </w:r>
          </w:p>
          <w:p w:rsidR="00F57CC8" w:rsidRPr="00F57CC8" w:rsidRDefault="00F57CC8" w:rsidP="00F57CC8">
            <w:pPr>
              <w:suppressAutoHyphens/>
              <w:jc w:val="center"/>
              <w:rPr>
                <w:sz w:val="26"/>
                <w:szCs w:val="26"/>
              </w:rPr>
            </w:pPr>
            <w:r w:rsidRPr="00F57CC8">
              <w:rPr>
                <w:sz w:val="26"/>
                <w:szCs w:val="26"/>
              </w:rPr>
              <w:t xml:space="preserve"> заявления</w:t>
            </w:r>
          </w:p>
        </w:tc>
        <w:tc>
          <w:tcPr>
            <w:tcW w:w="6541" w:type="dxa"/>
            <w:gridSpan w:val="5"/>
          </w:tcPr>
          <w:p w:rsidR="00F57CC8" w:rsidRPr="00F57CC8" w:rsidRDefault="00F57CC8" w:rsidP="00F57CC8">
            <w:pPr>
              <w:suppressAutoHyphens/>
              <w:jc w:val="center"/>
              <w:rPr>
                <w:sz w:val="26"/>
                <w:szCs w:val="26"/>
              </w:rPr>
            </w:pPr>
            <w:r w:rsidRPr="00F57CC8">
              <w:rPr>
                <w:sz w:val="26"/>
                <w:szCs w:val="26"/>
              </w:rPr>
              <w:t>Сведения о заявителе</w:t>
            </w:r>
          </w:p>
        </w:tc>
      </w:tr>
      <w:tr w:rsidR="00F57CC8" w:rsidRPr="00F57CC8" w:rsidTr="00F57CC8">
        <w:trPr>
          <w:cantSplit/>
        </w:trPr>
        <w:tc>
          <w:tcPr>
            <w:tcW w:w="568" w:type="dxa"/>
            <w:vMerge/>
          </w:tcPr>
          <w:p w:rsidR="00F57CC8" w:rsidRPr="00F57CC8" w:rsidRDefault="00F57CC8" w:rsidP="00F57CC8">
            <w:pPr>
              <w:suppressAutoHyphens/>
              <w:jc w:val="center"/>
              <w:rPr>
                <w:sz w:val="26"/>
                <w:szCs w:val="26"/>
              </w:rPr>
            </w:pPr>
          </w:p>
        </w:tc>
        <w:tc>
          <w:tcPr>
            <w:tcW w:w="1417" w:type="dxa"/>
            <w:vMerge/>
          </w:tcPr>
          <w:p w:rsidR="00F57CC8" w:rsidRPr="00F57CC8" w:rsidRDefault="00F57CC8" w:rsidP="00F57CC8">
            <w:pPr>
              <w:suppressAutoHyphens/>
              <w:jc w:val="center"/>
              <w:rPr>
                <w:sz w:val="26"/>
                <w:szCs w:val="26"/>
              </w:rPr>
            </w:pPr>
          </w:p>
        </w:tc>
        <w:tc>
          <w:tcPr>
            <w:tcW w:w="1397" w:type="dxa"/>
            <w:vMerge/>
          </w:tcPr>
          <w:p w:rsidR="00F57CC8" w:rsidRPr="00F57CC8" w:rsidRDefault="00F57CC8" w:rsidP="00F57CC8">
            <w:pPr>
              <w:suppressAutoHyphens/>
              <w:jc w:val="center"/>
              <w:rPr>
                <w:sz w:val="26"/>
                <w:szCs w:val="26"/>
              </w:rPr>
            </w:pPr>
          </w:p>
        </w:tc>
        <w:tc>
          <w:tcPr>
            <w:tcW w:w="1013" w:type="dxa"/>
          </w:tcPr>
          <w:p w:rsidR="00F57CC8" w:rsidRPr="00F57CC8" w:rsidRDefault="00F57CC8" w:rsidP="00F57CC8">
            <w:pPr>
              <w:suppressAutoHyphens/>
              <w:jc w:val="center"/>
              <w:rPr>
                <w:sz w:val="26"/>
                <w:szCs w:val="26"/>
              </w:rPr>
            </w:pPr>
            <w:r w:rsidRPr="00F57CC8">
              <w:rPr>
                <w:sz w:val="26"/>
                <w:szCs w:val="26"/>
              </w:rPr>
              <w:t xml:space="preserve">Ф.И.О. </w:t>
            </w:r>
          </w:p>
        </w:tc>
        <w:tc>
          <w:tcPr>
            <w:tcW w:w="1417" w:type="dxa"/>
          </w:tcPr>
          <w:p w:rsidR="00F57CC8" w:rsidRPr="00F57CC8" w:rsidRDefault="00F57CC8" w:rsidP="00F57CC8">
            <w:pPr>
              <w:suppressAutoHyphens/>
              <w:jc w:val="center"/>
              <w:rPr>
                <w:sz w:val="26"/>
                <w:szCs w:val="26"/>
              </w:rPr>
            </w:pPr>
            <w:r w:rsidRPr="00F57CC8">
              <w:rPr>
                <w:sz w:val="26"/>
                <w:szCs w:val="26"/>
              </w:rPr>
              <w:t>Дата рождения</w:t>
            </w:r>
          </w:p>
        </w:tc>
        <w:tc>
          <w:tcPr>
            <w:tcW w:w="1560" w:type="dxa"/>
          </w:tcPr>
          <w:p w:rsidR="00F57CC8" w:rsidRPr="00F57CC8" w:rsidRDefault="00F57CC8" w:rsidP="00F57CC8">
            <w:pPr>
              <w:suppressAutoHyphens/>
              <w:jc w:val="center"/>
              <w:rPr>
                <w:sz w:val="26"/>
                <w:szCs w:val="26"/>
              </w:rPr>
            </w:pPr>
            <w:r w:rsidRPr="00F57CC8">
              <w:rPr>
                <w:sz w:val="26"/>
                <w:szCs w:val="26"/>
              </w:rPr>
              <w:t xml:space="preserve">Адрес места </w:t>
            </w:r>
          </w:p>
          <w:p w:rsidR="00F57CC8" w:rsidRPr="00F57CC8" w:rsidRDefault="00F57CC8" w:rsidP="00F57CC8">
            <w:pPr>
              <w:suppressAutoHyphens/>
              <w:jc w:val="center"/>
              <w:rPr>
                <w:sz w:val="26"/>
                <w:szCs w:val="26"/>
              </w:rPr>
            </w:pPr>
            <w:r w:rsidRPr="00F57CC8">
              <w:rPr>
                <w:sz w:val="26"/>
                <w:szCs w:val="26"/>
              </w:rPr>
              <w:t>жительства</w:t>
            </w:r>
          </w:p>
        </w:tc>
        <w:tc>
          <w:tcPr>
            <w:tcW w:w="1417" w:type="dxa"/>
          </w:tcPr>
          <w:p w:rsidR="00F57CC8" w:rsidRPr="00F57CC8" w:rsidRDefault="00F57CC8" w:rsidP="00F57CC8">
            <w:pPr>
              <w:suppressAutoHyphens/>
              <w:jc w:val="center"/>
              <w:rPr>
                <w:sz w:val="26"/>
                <w:szCs w:val="26"/>
              </w:rPr>
            </w:pPr>
            <w:r w:rsidRPr="00F57CC8">
              <w:rPr>
                <w:sz w:val="26"/>
                <w:szCs w:val="26"/>
              </w:rPr>
              <w:t xml:space="preserve">Дата </w:t>
            </w:r>
          </w:p>
          <w:p w:rsidR="00F57CC8" w:rsidRPr="00F57CC8" w:rsidRDefault="00F57CC8" w:rsidP="00F57CC8">
            <w:pPr>
              <w:suppressAutoHyphens/>
              <w:jc w:val="center"/>
              <w:rPr>
                <w:sz w:val="26"/>
                <w:szCs w:val="26"/>
              </w:rPr>
            </w:pPr>
            <w:proofErr w:type="spellStart"/>
            <w:proofErr w:type="gramStart"/>
            <w:r w:rsidRPr="00F57CC8">
              <w:rPr>
                <w:sz w:val="26"/>
                <w:szCs w:val="26"/>
              </w:rPr>
              <w:t>назначе</w:t>
            </w:r>
            <w:r w:rsidR="00D70A8D">
              <w:rPr>
                <w:sz w:val="26"/>
                <w:szCs w:val="26"/>
              </w:rPr>
              <w:t>-</w:t>
            </w:r>
            <w:r w:rsidRPr="00F57CC8">
              <w:rPr>
                <w:sz w:val="26"/>
                <w:szCs w:val="26"/>
              </w:rPr>
              <w:t>ния</w:t>
            </w:r>
            <w:proofErr w:type="spellEnd"/>
            <w:proofErr w:type="gramEnd"/>
            <w:r w:rsidRPr="00F57CC8">
              <w:rPr>
                <w:sz w:val="26"/>
                <w:szCs w:val="26"/>
              </w:rPr>
              <w:t xml:space="preserve"> пособия</w:t>
            </w:r>
          </w:p>
        </w:tc>
        <w:tc>
          <w:tcPr>
            <w:tcW w:w="1134" w:type="dxa"/>
          </w:tcPr>
          <w:p w:rsidR="00F57CC8" w:rsidRPr="00F57CC8" w:rsidRDefault="00F57CC8" w:rsidP="00F57CC8">
            <w:pPr>
              <w:suppressAutoHyphens/>
              <w:jc w:val="center"/>
              <w:rPr>
                <w:sz w:val="26"/>
                <w:szCs w:val="26"/>
              </w:rPr>
            </w:pPr>
            <w:r w:rsidRPr="00F57CC8">
              <w:rPr>
                <w:sz w:val="26"/>
                <w:szCs w:val="26"/>
              </w:rPr>
              <w:t xml:space="preserve">Размер </w:t>
            </w:r>
          </w:p>
          <w:p w:rsidR="00F57CC8" w:rsidRPr="00F57CC8" w:rsidRDefault="00F57CC8" w:rsidP="00F57CC8">
            <w:pPr>
              <w:suppressAutoHyphens/>
              <w:jc w:val="center"/>
              <w:rPr>
                <w:sz w:val="26"/>
                <w:szCs w:val="26"/>
              </w:rPr>
            </w:pPr>
            <w:r w:rsidRPr="00F57CC8">
              <w:rPr>
                <w:sz w:val="26"/>
                <w:szCs w:val="26"/>
              </w:rPr>
              <w:t>пособия</w:t>
            </w:r>
          </w:p>
        </w:tc>
      </w:tr>
      <w:tr w:rsidR="00F57CC8" w:rsidRPr="00F57CC8" w:rsidTr="00F57CC8">
        <w:tc>
          <w:tcPr>
            <w:tcW w:w="568" w:type="dxa"/>
          </w:tcPr>
          <w:p w:rsidR="00F57CC8" w:rsidRPr="00F57CC8" w:rsidRDefault="00F57CC8" w:rsidP="00F57CC8">
            <w:pPr>
              <w:suppressAutoHyphens/>
              <w:jc w:val="center"/>
            </w:pPr>
            <w:r w:rsidRPr="00F57CC8">
              <w:t>1</w:t>
            </w:r>
          </w:p>
        </w:tc>
        <w:tc>
          <w:tcPr>
            <w:tcW w:w="1417" w:type="dxa"/>
          </w:tcPr>
          <w:p w:rsidR="00F57CC8" w:rsidRPr="00F57CC8" w:rsidRDefault="00F57CC8" w:rsidP="00F57CC8">
            <w:pPr>
              <w:suppressAutoHyphens/>
              <w:jc w:val="center"/>
            </w:pPr>
            <w:r w:rsidRPr="00F57CC8">
              <w:t>2</w:t>
            </w:r>
          </w:p>
        </w:tc>
        <w:tc>
          <w:tcPr>
            <w:tcW w:w="1397" w:type="dxa"/>
          </w:tcPr>
          <w:p w:rsidR="00F57CC8" w:rsidRPr="00F57CC8" w:rsidRDefault="00F57CC8" w:rsidP="00F57CC8">
            <w:pPr>
              <w:suppressAutoHyphens/>
              <w:jc w:val="center"/>
            </w:pPr>
            <w:r w:rsidRPr="00F57CC8">
              <w:t>3</w:t>
            </w:r>
          </w:p>
        </w:tc>
        <w:tc>
          <w:tcPr>
            <w:tcW w:w="1013" w:type="dxa"/>
          </w:tcPr>
          <w:p w:rsidR="00F57CC8" w:rsidRPr="00F57CC8" w:rsidRDefault="00F57CC8" w:rsidP="00F57CC8">
            <w:pPr>
              <w:suppressAutoHyphens/>
              <w:jc w:val="center"/>
            </w:pPr>
            <w:r w:rsidRPr="00F57CC8">
              <w:t>4</w:t>
            </w:r>
          </w:p>
        </w:tc>
        <w:tc>
          <w:tcPr>
            <w:tcW w:w="1417" w:type="dxa"/>
          </w:tcPr>
          <w:p w:rsidR="00F57CC8" w:rsidRPr="00F57CC8" w:rsidRDefault="00F57CC8" w:rsidP="00F57CC8">
            <w:pPr>
              <w:suppressAutoHyphens/>
              <w:jc w:val="center"/>
            </w:pPr>
            <w:r w:rsidRPr="00F57CC8">
              <w:t>5</w:t>
            </w:r>
          </w:p>
        </w:tc>
        <w:tc>
          <w:tcPr>
            <w:tcW w:w="1560" w:type="dxa"/>
          </w:tcPr>
          <w:p w:rsidR="00F57CC8" w:rsidRPr="00F57CC8" w:rsidRDefault="00F57CC8" w:rsidP="00F57CC8">
            <w:pPr>
              <w:suppressAutoHyphens/>
              <w:jc w:val="center"/>
            </w:pPr>
            <w:r w:rsidRPr="00F57CC8">
              <w:t>6</w:t>
            </w:r>
          </w:p>
        </w:tc>
        <w:tc>
          <w:tcPr>
            <w:tcW w:w="1417" w:type="dxa"/>
          </w:tcPr>
          <w:p w:rsidR="00F57CC8" w:rsidRPr="00F57CC8" w:rsidRDefault="00F57CC8" w:rsidP="00F57CC8">
            <w:pPr>
              <w:suppressAutoHyphens/>
              <w:jc w:val="center"/>
            </w:pPr>
            <w:r w:rsidRPr="00F57CC8">
              <w:t>7</w:t>
            </w:r>
          </w:p>
        </w:tc>
        <w:tc>
          <w:tcPr>
            <w:tcW w:w="1134" w:type="dxa"/>
          </w:tcPr>
          <w:p w:rsidR="00F57CC8" w:rsidRPr="00F57CC8" w:rsidRDefault="00F57CC8" w:rsidP="00F57CC8">
            <w:pPr>
              <w:suppressAutoHyphens/>
              <w:jc w:val="center"/>
            </w:pPr>
            <w:r w:rsidRPr="00F57CC8">
              <w:t>8</w:t>
            </w:r>
          </w:p>
        </w:tc>
      </w:tr>
    </w:tbl>
    <w:p w:rsidR="00F57CC8" w:rsidRPr="00F57CC8" w:rsidRDefault="00F57CC8" w:rsidP="00F57CC8">
      <w:pPr>
        <w:suppressAutoHyphens/>
        <w:rPr>
          <w:sz w:val="26"/>
          <w:szCs w:val="26"/>
        </w:rPr>
      </w:pPr>
    </w:p>
    <w:p w:rsidR="00F57CC8" w:rsidRPr="00F57CC8" w:rsidRDefault="00F57CC8" w:rsidP="00F57CC8">
      <w:pPr>
        <w:rPr>
          <w:b/>
          <w:sz w:val="28"/>
          <w:szCs w:val="28"/>
        </w:rPr>
      </w:pPr>
      <w:r w:rsidRPr="00F57CC8">
        <w:rPr>
          <w:b/>
          <w:sz w:val="28"/>
          <w:szCs w:val="28"/>
        </w:rPr>
        <w:br w:type="page"/>
      </w:r>
    </w:p>
    <w:p w:rsidR="00F57CC8" w:rsidRPr="00F57CC8" w:rsidRDefault="00F57CC8" w:rsidP="00F57CC8">
      <w:pPr>
        <w:suppressAutoHyphens/>
        <w:ind w:left="3969"/>
        <w:jc w:val="center"/>
        <w:rPr>
          <w:b/>
          <w:sz w:val="28"/>
          <w:szCs w:val="28"/>
        </w:rPr>
      </w:pPr>
      <w:r w:rsidRPr="00F57CC8">
        <w:rPr>
          <w:b/>
          <w:sz w:val="28"/>
          <w:szCs w:val="28"/>
        </w:rPr>
        <w:lastRenderedPageBreak/>
        <w:t>Приложение № 5</w:t>
      </w:r>
    </w:p>
    <w:p w:rsidR="00F57CC8" w:rsidRPr="00F57CC8" w:rsidRDefault="00F57CC8" w:rsidP="00F57CC8">
      <w:pPr>
        <w:tabs>
          <w:tab w:val="left" w:pos="4678"/>
        </w:tabs>
        <w:suppressAutoHyphens/>
        <w:ind w:left="3969"/>
        <w:jc w:val="center"/>
        <w:rPr>
          <w:sz w:val="26"/>
          <w:szCs w:val="26"/>
        </w:rPr>
      </w:pPr>
      <w:r w:rsidRPr="00F57CC8">
        <w:rPr>
          <w:b/>
          <w:sz w:val="28"/>
          <w:szCs w:val="28"/>
        </w:rPr>
        <w:t>к административному регламенту по предоставлению государственной услуги по назначению пособия по беременности и родам</w:t>
      </w:r>
    </w:p>
    <w:p w:rsidR="00F57CC8" w:rsidRPr="00F57CC8" w:rsidRDefault="00F57CC8" w:rsidP="00F57CC8">
      <w:pPr>
        <w:suppressAutoHyphens/>
        <w:rPr>
          <w:sz w:val="26"/>
          <w:szCs w:val="26"/>
        </w:rPr>
      </w:pPr>
    </w:p>
    <w:p w:rsidR="00F57CC8" w:rsidRPr="00F57CC8" w:rsidRDefault="00F57CC8" w:rsidP="00F57CC8">
      <w:pPr>
        <w:suppressAutoHyphens/>
        <w:rPr>
          <w:sz w:val="26"/>
          <w:szCs w:val="26"/>
        </w:rPr>
      </w:pPr>
    </w:p>
    <w:p w:rsidR="00F57CC8" w:rsidRPr="00F57CC8" w:rsidRDefault="00F57CC8" w:rsidP="00F57CC8">
      <w:pPr>
        <w:tabs>
          <w:tab w:val="left" w:pos="8425"/>
        </w:tabs>
        <w:suppressAutoHyphens/>
        <w:jc w:val="center"/>
      </w:pPr>
      <w:r w:rsidRPr="00F57CC8">
        <w:rPr>
          <w:b/>
          <w:sz w:val="28"/>
          <w:szCs w:val="28"/>
        </w:rPr>
        <w:t xml:space="preserve">Журнал регистрации решений об отказе в назначении </w:t>
      </w:r>
      <w:r w:rsidRPr="00F57CC8">
        <w:rPr>
          <w:b/>
          <w:color w:val="000000"/>
          <w:sz w:val="28"/>
          <w:szCs w:val="28"/>
        </w:rPr>
        <w:t>пособия по беременности и родам</w:t>
      </w:r>
    </w:p>
    <w:p w:rsidR="00F57CC8" w:rsidRPr="00F57CC8" w:rsidRDefault="00F57CC8" w:rsidP="00F57CC8">
      <w:pPr>
        <w:suppressAutoHyphens/>
        <w:spacing w:line="240" w:lineRule="exact"/>
        <w:jc w:val="center"/>
        <w:rPr>
          <w:b/>
        </w:rPr>
      </w:pPr>
    </w:p>
    <w:tbl>
      <w:tblPr>
        <w:tblW w:w="99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118"/>
        <w:gridCol w:w="1080"/>
        <w:gridCol w:w="1260"/>
        <w:gridCol w:w="1440"/>
        <w:gridCol w:w="1260"/>
        <w:gridCol w:w="1620"/>
        <w:gridCol w:w="1620"/>
      </w:tblGrid>
      <w:tr w:rsidR="00F57CC8" w:rsidRPr="00F57CC8" w:rsidTr="00F57CC8">
        <w:tc>
          <w:tcPr>
            <w:tcW w:w="562" w:type="dxa"/>
          </w:tcPr>
          <w:p w:rsidR="00F57CC8" w:rsidRPr="00F57CC8" w:rsidRDefault="00F57CC8" w:rsidP="00F57CC8">
            <w:pPr>
              <w:suppressAutoHyphens/>
              <w:jc w:val="center"/>
              <w:rPr>
                <w:sz w:val="26"/>
                <w:szCs w:val="26"/>
              </w:rPr>
            </w:pPr>
            <w:r w:rsidRPr="00F57CC8">
              <w:rPr>
                <w:sz w:val="26"/>
                <w:szCs w:val="26"/>
              </w:rPr>
              <w:t>№</w:t>
            </w:r>
          </w:p>
          <w:p w:rsidR="00F57CC8" w:rsidRPr="00F57CC8" w:rsidRDefault="00F57CC8" w:rsidP="00F57CC8">
            <w:pPr>
              <w:suppressAutoHyphens/>
              <w:jc w:val="center"/>
              <w:rPr>
                <w:sz w:val="26"/>
                <w:szCs w:val="26"/>
              </w:rPr>
            </w:pPr>
            <w:proofErr w:type="gramStart"/>
            <w:r w:rsidRPr="00F57CC8">
              <w:rPr>
                <w:sz w:val="26"/>
                <w:szCs w:val="26"/>
              </w:rPr>
              <w:t>п</w:t>
            </w:r>
            <w:proofErr w:type="gramEnd"/>
            <w:r w:rsidRPr="00F57CC8">
              <w:rPr>
                <w:sz w:val="26"/>
                <w:szCs w:val="26"/>
              </w:rPr>
              <w:t>/п</w:t>
            </w:r>
          </w:p>
        </w:tc>
        <w:tc>
          <w:tcPr>
            <w:tcW w:w="1118" w:type="dxa"/>
          </w:tcPr>
          <w:p w:rsidR="00F57CC8" w:rsidRPr="00F57CC8" w:rsidRDefault="00F57CC8" w:rsidP="00F57CC8">
            <w:pPr>
              <w:suppressAutoHyphens/>
              <w:jc w:val="center"/>
              <w:rPr>
                <w:sz w:val="26"/>
                <w:szCs w:val="26"/>
              </w:rPr>
            </w:pPr>
            <w:r w:rsidRPr="00F57CC8">
              <w:rPr>
                <w:sz w:val="26"/>
                <w:szCs w:val="26"/>
              </w:rPr>
              <w:t xml:space="preserve">Дата </w:t>
            </w:r>
          </w:p>
          <w:p w:rsidR="00F57CC8" w:rsidRPr="00F57CC8" w:rsidRDefault="00F57CC8" w:rsidP="00F57CC8">
            <w:pPr>
              <w:suppressAutoHyphens/>
              <w:jc w:val="center"/>
              <w:rPr>
                <w:sz w:val="26"/>
                <w:szCs w:val="26"/>
              </w:rPr>
            </w:pPr>
            <w:proofErr w:type="spellStart"/>
            <w:proofErr w:type="gramStart"/>
            <w:r w:rsidRPr="00F57CC8">
              <w:rPr>
                <w:sz w:val="26"/>
                <w:szCs w:val="26"/>
              </w:rPr>
              <w:t>вынесе</w:t>
            </w:r>
            <w:r w:rsidR="00D70A8D">
              <w:rPr>
                <w:sz w:val="26"/>
                <w:szCs w:val="26"/>
              </w:rPr>
              <w:t>-</w:t>
            </w:r>
            <w:r w:rsidRPr="00F57CC8">
              <w:rPr>
                <w:sz w:val="26"/>
                <w:szCs w:val="26"/>
              </w:rPr>
              <w:t>ния</w:t>
            </w:r>
            <w:proofErr w:type="spellEnd"/>
            <w:proofErr w:type="gramEnd"/>
            <w:r w:rsidRPr="00F57CC8">
              <w:rPr>
                <w:sz w:val="26"/>
                <w:szCs w:val="26"/>
              </w:rPr>
              <w:t xml:space="preserve"> </w:t>
            </w:r>
            <w:proofErr w:type="spellStart"/>
            <w:r w:rsidRPr="00F57CC8">
              <w:rPr>
                <w:sz w:val="26"/>
                <w:szCs w:val="26"/>
              </w:rPr>
              <w:t>реше</w:t>
            </w:r>
            <w:proofErr w:type="spellEnd"/>
            <w:r w:rsidR="00AD34CE">
              <w:rPr>
                <w:sz w:val="26"/>
                <w:szCs w:val="26"/>
              </w:rPr>
              <w:t>-</w:t>
            </w:r>
          </w:p>
          <w:p w:rsidR="00F57CC8" w:rsidRPr="00F57CC8" w:rsidRDefault="00F57CC8" w:rsidP="00F57CC8">
            <w:pPr>
              <w:suppressAutoHyphens/>
              <w:jc w:val="center"/>
              <w:rPr>
                <w:sz w:val="26"/>
                <w:szCs w:val="26"/>
              </w:rPr>
            </w:pPr>
            <w:proofErr w:type="spellStart"/>
            <w:r w:rsidRPr="00F57CC8">
              <w:rPr>
                <w:sz w:val="26"/>
                <w:szCs w:val="26"/>
              </w:rPr>
              <w:t>ния</w:t>
            </w:r>
            <w:proofErr w:type="spellEnd"/>
          </w:p>
        </w:tc>
        <w:tc>
          <w:tcPr>
            <w:tcW w:w="1080" w:type="dxa"/>
          </w:tcPr>
          <w:p w:rsidR="00F57CC8" w:rsidRPr="00F57CC8" w:rsidRDefault="00F57CC8" w:rsidP="00F57CC8">
            <w:pPr>
              <w:suppressAutoHyphens/>
              <w:jc w:val="center"/>
              <w:rPr>
                <w:sz w:val="26"/>
                <w:szCs w:val="26"/>
              </w:rPr>
            </w:pPr>
            <w:r w:rsidRPr="00F57CC8">
              <w:rPr>
                <w:sz w:val="26"/>
                <w:szCs w:val="26"/>
              </w:rPr>
              <w:t xml:space="preserve">Ф.И.О. </w:t>
            </w:r>
            <w:proofErr w:type="spellStart"/>
            <w:proofErr w:type="gramStart"/>
            <w:r w:rsidRPr="00F57CC8">
              <w:rPr>
                <w:sz w:val="26"/>
                <w:szCs w:val="26"/>
              </w:rPr>
              <w:t>заяви</w:t>
            </w:r>
            <w:r w:rsidR="00D70A8D">
              <w:rPr>
                <w:sz w:val="26"/>
                <w:szCs w:val="26"/>
              </w:rPr>
              <w:t>-</w:t>
            </w:r>
            <w:r w:rsidRPr="00F57CC8">
              <w:rPr>
                <w:sz w:val="26"/>
                <w:szCs w:val="26"/>
              </w:rPr>
              <w:t>теля</w:t>
            </w:r>
            <w:proofErr w:type="spellEnd"/>
            <w:proofErr w:type="gramEnd"/>
          </w:p>
        </w:tc>
        <w:tc>
          <w:tcPr>
            <w:tcW w:w="1260" w:type="dxa"/>
          </w:tcPr>
          <w:p w:rsidR="00D70A8D" w:rsidRDefault="00F57CC8" w:rsidP="00F57CC8">
            <w:pPr>
              <w:suppressAutoHyphens/>
              <w:jc w:val="center"/>
              <w:rPr>
                <w:sz w:val="26"/>
                <w:szCs w:val="26"/>
              </w:rPr>
            </w:pPr>
            <w:r w:rsidRPr="00F57CC8">
              <w:rPr>
                <w:sz w:val="26"/>
                <w:szCs w:val="26"/>
              </w:rPr>
              <w:t>Адрес заяви</w:t>
            </w:r>
            <w:r w:rsidR="00D70A8D">
              <w:rPr>
                <w:sz w:val="26"/>
                <w:szCs w:val="26"/>
              </w:rPr>
              <w:t>-</w:t>
            </w:r>
          </w:p>
          <w:p w:rsidR="00F57CC8" w:rsidRPr="00F57CC8" w:rsidRDefault="00F57CC8" w:rsidP="00D70A8D">
            <w:pPr>
              <w:suppressAutoHyphens/>
              <w:jc w:val="center"/>
              <w:rPr>
                <w:sz w:val="26"/>
                <w:szCs w:val="26"/>
              </w:rPr>
            </w:pPr>
            <w:r w:rsidRPr="00F57CC8">
              <w:rPr>
                <w:sz w:val="26"/>
                <w:szCs w:val="26"/>
              </w:rPr>
              <w:t>теля</w:t>
            </w:r>
          </w:p>
        </w:tc>
        <w:tc>
          <w:tcPr>
            <w:tcW w:w="1440" w:type="dxa"/>
          </w:tcPr>
          <w:p w:rsidR="00F57CC8" w:rsidRPr="00F57CC8" w:rsidRDefault="00F57CC8" w:rsidP="00F57CC8">
            <w:pPr>
              <w:suppressAutoHyphens/>
              <w:jc w:val="center"/>
              <w:rPr>
                <w:sz w:val="26"/>
                <w:szCs w:val="26"/>
              </w:rPr>
            </w:pPr>
            <w:r w:rsidRPr="00F57CC8">
              <w:rPr>
                <w:sz w:val="26"/>
                <w:szCs w:val="26"/>
              </w:rPr>
              <w:t xml:space="preserve">Дата подачи и номер </w:t>
            </w:r>
            <w:proofErr w:type="spellStart"/>
            <w:proofErr w:type="gramStart"/>
            <w:r w:rsidRPr="00F57CC8">
              <w:rPr>
                <w:sz w:val="26"/>
                <w:szCs w:val="26"/>
              </w:rPr>
              <w:t>регистра</w:t>
            </w:r>
            <w:r w:rsidR="00AD34CE">
              <w:rPr>
                <w:sz w:val="26"/>
                <w:szCs w:val="26"/>
              </w:rPr>
              <w:t>-</w:t>
            </w:r>
            <w:r w:rsidRPr="00F57CC8">
              <w:rPr>
                <w:sz w:val="26"/>
                <w:szCs w:val="26"/>
              </w:rPr>
              <w:t>ции</w:t>
            </w:r>
            <w:proofErr w:type="spellEnd"/>
            <w:proofErr w:type="gramEnd"/>
            <w:r w:rsidRPr="00F57CC8">
              <w:rPr>
                <w:sz w:val="26"/>
                <w:szCs w:val="26"/>
              </w:rPr>
              <w:t xml:space="preserve"> заявления о </w:t>
            </w:r>
            <w:proofErr w:type="spellStart"/>
            <w:r w:rsidRPr="00F57CC8">
              <w:rPr>
                <w:sz w:val="26"/>
                <w:szCs w:val="26"/>
              </w:rPr>
              <w:t>назначен</w:t>
            </w:r>
            <w:r w:rsidR="00AD34CE">
              <w:rPr>
                <w:sz w:val="26"/>
                <w:szCs w:val="26"/>
              </w:rPr>
              <w:t>-</w:t>
            </w:r>
            <w:r w:rsidRPr="00F57CC8">
              <w:rPr>
                <w:sz w:val="26"/>
                <w:szCs w:val="26"/>
              </w:rPr>
              <w:t>ии</w:t>
            </w:r>
            <w:proofErr w:type="spellEnd"/>
            <w:r w:rsidRPr="00F57CC8">
              <w:rPr>
                <w:sz w:val="26"/>
                <w:szCs w:val="26"/>
              </w:rPr>
              <w:t xml:space="preserve"> пособия, по которому выносится решение об отказе в назначе</w:t>
            </w:r>
            <w:r w:rsidR="00AD34CE">
              <w:rPr>
                <w:sz w:val="26"/>
                <w:szCs w:val="26"/>
              </w:rPr>
              <w:t>-</w:t>
            </w:r>
            <w:r w:rsidRPr="00F57CC8">
              <w:rPr>
                <w:sz w:val="26"/>
                <w:szCs w:val="26"/>
              </w:rPr>
              <w:t>нии пособия</w:t>
            </w:r>
          </w:p>
        </w:tc>
        <w:tc>
          <w:tcPr>
            <w:tcW w:w="1260" w:type="dxa"/>
          </w:tcPr>
          <w:p w:rsidR="00F57CC8" w:rsidRPr="00F57CC8" w:rsidRDefault="00F57CC8" w:rsidP="00F57CC8">
            <w:pPr>
              <w:suppressAutoHyphens/>
              <w:jc w:val="center"/>
              <w:rPr>
                <w:sz w:val="26"/>
                <w:szCs w:val="26"/>
              </w:rPr>
            </w:pPr>
            <w:r w:rsidRPr="00F57CC8">
              <w:rPr>
                <w:sz w:val="26"/>
                <w:szCs w:val="26"/>
              </w:rPr>
              <w:t xml:space="preserve">Наименование пособия, в </w:t>
            </w:r>
            <w:proofErr w:type="spellStart"/>
            <w:r w:rsidRPr="00F57CC8">
              <w:rPr>
                <w:sz w:val="26"/>
                <w:szCs w:val="26"/>
              </w:rPr>
              <w:t>назначе</w:t>
            </w:r>
            <w:proofErr w:type="spellEnd"/>
            <w:r w:rsidR="00AD34CE">
              <w:rPr>
                <w:sz w:val="26"/>
                <w:szCs w:val="26"/>
              </w:rPr>
              <w:t>-</w:t>
            </w:r>
          </w:p>
          <w:p w:rsidR="00F57CC8" w:rsidRPr="00F57CC8" w:rsidRDefault="00F57CC8" w:rsidP="00F57CC8">
            <w:pPr>
              <w:suppressAutoHyphens/>
              <w:jc w:val="center"/>
              <w:rPr>
                <w:sz w:val="26"/>
                <w:szCs w:val="26"/>
              </w:rPr>
            </w:pPr>
            <w:proofErr w:type="spellStart"/>
            <w:r w:rsidRPr="00F57CC8">
              <w:rPr>
                <w:sz w:val="26"/>
                <w:szCs w:val="26"/>
              </w:rPr>
              <w:t>нии</w:t>
            </w:r>
            <w:proofErr w:type="spellEnd"/>
            <w:r w:rsidRPr="00F57CC8">
              <w:rPr>
                <w:sz w:val="26"/>
                <w:szCs w:val="26"/>
              </w:rPr>
              <w:t xml:space="preserve"> которого отказано</w:t>
            </w:r>
          </w:p>
        </w:tc>
        <w:tc>
          <w:tcPr>
            <w:tcW w:w="1620" w:type="dxa"/>
          </w:tcPr>
          <w:p w:rsidR="00F57CC8" w:rsidRPr="00F57CC8" w:rsidRDefault="00F57CC8" w:rsidP="00F57CC8">
            <w:pPr>
              <w:suppressAutoHyphens/>
              <w:jc w:val="center"/>
              <w:rPr>
                <w:sz w:val="26"/>
                <w:szCs w:val="26"/>
              </w:rPr>
            </w:pPr>
            <w:r w:rsidRPr="00F57CC8">
              <w:rPr>
                <w:sz w:val="26"/>
                <w:szCs w:val="26"/>
              </w:rPr>
              <w:t>Число, месяц и год рождения ребенка, в отношении которого выносится решение об отказе в назначении пособия</w:t>
            </w:r>
          </w:p>
        </w:tc>
        <w:tc>
          <w:tcPr>
            <w:tcW w:w="1620" w:type="dxa"/>
          </w:tcPr>
          <w:p w:rsidR="00F57CC8" w:rsidRPr="00F57CC8" w:rsidRDefault="00F57CC8" w:rsidP="00F57CC8">
            <w:pPr>
              <w:suppressAutoHyphens/>
              <w:jc w:val="center"/>
              <w:rPr>
                <w:sz w:val="26"/>
                <w:szCs w:val="26"/>
              </w:rPr>
            </w:pPr>
            <w:r w:rsidRPr="00F57CC8">
              <w:rPr>
                <w:sz w:val="26"/>
                <w:szCs w:val="26"/>
              </w:rPr>
              <w:t xml:space="preserve">Отметка о </w:t>
            </w:r>
          </w:p>
          <w:p w:rsidR="00F57CC8" w:rsidRPr="00F57CC8" w:rsidRDefault="00F57CC8" w:rsidP="00F57CC8">
            <w:pPr>
              <w:suppressAutoHyphens/>
              <w:jc w:val="center"/>
              <w:rPr>
                <w:sz w:val="26"/>
                <w:szCs w:val="26"/>
              </w:rPr>
            </w:pPr>
            <w:proofErr w:type="gramStart"/>
            <w:r w:rsidRPr="00F57CC8">
              <w:rPr>
                <w:sz w:val="26"/>
                <w:szCs w:val="26"/>
              </w:rPr>
              <w:t>возврате</w:t>
            </w:r>
            <w:proofErr w:type="gramEnd"/>
            <w:r w:rsidRPr="00F57CC8">
              <w:rPr>
                <w:sz w:val="26"/>
                <w:szCs w:val="26"/>
              </w:rPr>
              <w:t xml:space="preserve"> заявителю документов, представленных для назначения пособия </w:t>
            </w:r>
          </w:p>
          <w:p w:rsidR="00F57CC8" w:rsidRPr="00F57CC8" w:rsidRDefault="00F57CC8" w:rsidP="00F57CC8">
            <w:pPr>
              <w:suppressAutoHyphens/>
              <w:jc w:val="center"/>
              <w:rPr>
                <w:sz w:val="26"/>
                <w:szCs w:val="26"/>
              </w:rPr>
            </w:pPr>
            <w:proofErr w:type="gramStart"/>
            <w:r w:rsidRPr="00F57CC8">
              <w:rPr>
                <w:sz w:val="26"/>
                <w:szCs w:val="26"/>
              </w:rPr>
              <w:t xml:space="preserve">(исх. № </w:t>
            </w:r>
            <w:proofErr w:type="gramEnd"/>
          </w:p>
          <w:p w:rsidR="00F57CC8" w:rsidRPr="00F57CC8" w:rsidRDefault="00F57CC8" w:rsidP="00F57CC8">
            <w:pPr>
              <w:suppressAutoHyphens/>
              <w:jc w:val="center"/>
              <w:rPr>
                <w:sz w:val="26"/>
                <w:szCs w:val="26"/>
              </w:rPr>
            </w:pPr>
            <w:r w:rsidRPr="00F57CC8">
              <w:rPr>
                <w:sz w:val="26"/>
                <w:szCs w:val="26"/>
              </w:rPr>
              <w:t>и дата).</w:t>
            </w:r>
          </w:p>
          <w:p w:rsidR="00F57CC8" w:rsidRPr="00F57CC8" w:rsidRDefault="00F57CC8" w:rsidP="00F57CC8">
            <w:pPr>
              <w:suppressAutoHyphens/>
              <w:jc w:val="center"/>
              <w:rPr>
                <w:sz w:val="26"/>
                <w:szCs w:val="26"/>
              </w:rPr>
            </w:pPr>
            <w:r w:rsidRPr="00F57CC8">
              <w:rPr>
                <w:sz w:val="26"/>
                <w:szCs w:val="26"/>
              </w:rPr>
              <w:t>подпись заявителя</w:t>
            </w:r>
          </w:p>
        </w:tc>
      </w:tr>
      <w:tr w:rsidR="00F57CC8" w:rsidRPr="00F57CC8" w:rsidTr="00F57CC8">
        <w:tc>
          <w:tcPr>
            <w:tcW w:w="562" w:type="dxa"/>
          </w:tcPr>
          <w:p w:rsidR="00F57CC8" w:rsidRPr="00F57CC8" w:rsidRDefault="00F57CC8" w:rsidP="00F57CC8">
            <w:pPr>
              <w:suppressAutoHyphens/>
              <w:jc w:val="center"/>
              <w:rPr>
                <w:sz w:val="26"/>
                <w:szCs w:val="26"/>
              </w:rPr>
            </w:pPr>
            <w:r w:rsidRPr="00F57CC8">
              <w:rPr>
                <w:sz w:val="26"/>
                <w:szCs w:val="26"/>
              </w:rPr>
              <w:t>1</w:t>
            </w:r>
          </w:p>
        </w:tc>
        <w:tc>
          <w:tcPr>
            <w:tcW w:w="1118" w:type="dxa"/>
          </w:tcPr>
          <w:p w:rsidR="00F57CC8" w:rsidRPr="00F57CC8" w:rsidRDefault="00F57CC8" w:rsidP="00F57CC8">
            <w:pPr>
              <w:suppressAutoHyphens/>
              <w:jc w:val="center"/>
              <w:rPr>
                <w:sz w:val="26"/>
                <w:szCs w:val="26"/>
              </w:rPr>
            </w:pPr>
            <w:r w:rsidRPr="00F57CC8">
              <w:rPr>
                <w:sz w:val="26"/>
                <w:szCs w:val="26"/>
              </w:rPr>
              <w:t>2</w:t>
            </w:r>
          </w:p>
        </w:tc>
        <w:tc>
          <w:tcPr>
            <w:tcW w:w="1080" w:type="dxa"/>
          </w:tcPr>
          <w:p w:rsidR="00F57CC8" w:rsidRPr="00F57CC8" w:rsidRDefault="00F57CC8" w:rsidP="00F57CC8">
            <w:pPr>
              <w:suppressAutoHyphens/>
              <w:jc w:val="center"/>
              <w:rPr>
                <w:sz w:val="26"/>
                <w:szCs w:val="26"/>
              </w:rPr>
            </w:pPr>
            <w:r w:rsidRPr="00F57CC8">
              <w:rPr>
                <w:sz w:val="26"/>
                <w:szCs w:val="26"/>
              </w:rPr>
              <w:t>3</w:t>
            </w:r>
          </w:p>
        </w:tc>
        <w:tc>
          <w:tcPr>
            <w:tcW w:w="1260" w:type="dxa"/>
          </w:tcPr>
          <w:p w:rsidR="00F57CC8" w:rsidRPr="00F57CC8" w:rsidRDefault="00F57CC8" w:rsidP="00F57CC8">
            <w:pPr>
              <w:suppressAutoHyphens/>
              <w:jc w:val="center"/>
              <w:rPr>
                <w:sz w:val="26"/>
                <w:szCs w:val="26"/>
              </w:rPr>
            </w:pPr>
            <w:r w:rsidRPr="00F57CC8">
              <w:rPr>
                <w:sz w:val="26"/>
                <w:szCs w:val="26"/>
              </w:rPr>
              <w:t>4</w:t>
            </w:r>
          </w:p>
        </w:tc>
        <w:tc>
          <w:tcPr>
            <w:tcW w:w="1440" w:type="dxa"/>
          </w:tcPr>
          <w:p w:rsidR="00F57CC8" w:rsidRPr="00F57CC8" w:rsidRDefault="00F57CC8" w:rsidP="00F57CC8">
            <w:pPr>
              <w:suppressAutoHyphens/>
              <w:jc w:val="center"/>
              <w:rPr>
                <w:sz w:val="26"/>
                <w:szCs w:val="26"/>
              </w:rPr>
            </w:pPr>
            <w:r w:rsidRPr="00F57CC8">
              <w:rPr>
                <w:sz w:val="26"/>
                <w:szCs w:val="26"/>
              </w:rPr>
              <w:t>5</w:t>
            </w:r>
          </w:p>
        </w:tc>
        <w:tc>
          <w:tcPr>
            <w:tcW w:w="1260" w:type="dxa"/>
          </w:tcPr>
          <w:p w:rsidR="00F57CC8" w:rsidRPr="00F57CC8" w:rsidRDefault="00F57CC8" w:rsidP="00F57CC8">
            <w:pPr>
              <w:suppressAutoHyphens/>
              <w:jc w:val="center"/>
              <w:rPr>
                <w:sz w:val="26"/>
                <w:szCs w:val="26"/>
              </w:rPr>
            </w:pPr>
            <w:r w:rsidRPr="00F57CC8">
              <w:rPr>
                <w:sz w:val="26"/>
                <w:szCs w:val="26"/>
              </w:rPr>
              <w:t>6</w:t>
            </w:r>
          </w:p>
        </w:tc>
        <w:tc>
          <w:tcPr>
            <w:tcW w:w="1620" w:type="dxa"/>
          </w:tcPr>
          <w:p w:rsidR="00F57CC8" w:rsidRPr="00F57CC8" w:rsidRDefault="00F57CC8" w:rsidP="00F57CC8">
            <w:pPr>
              <w:suppressAutoHyphens/>
              <w:jc w:val="center"/>
              <w:rPr>
                <w:sz w:val="26"/>
                <w:szCs w:val="26"/>
              </w:rPr>
            </w:pPr>
            <w:r w:rsidRPr="00F57CC8">
              <w:rPr>
                <w:sz w:val="26"/>
                <w:szCs w:val="26"/>
              </w:rPr>
              <w:t>7</w:t>
            </w:r>
          </w:p>
        </w:tc>
        <w:tc>
          <w:tcPr>
            <w:tcW w:w="1620" w:type="dxa"/>
          </w:tcPr>
          <w:p w:rsidR="00F57CC8" w:rsidRPr="00F57CC8" w:rsidRDefault="00F57CC8" w:rsidP="00F57CC8">
            <w:pPr>
              <w:suppressAutoHyphens/>
              <w:jc w:val="center"/>
              <w:rPr>
                <w:sz w:val="26"/>
                <w:szCs w:val="26"/>
              </w:rPr>
            </w:pPr>
            <w:r w:rsidRPr="00F57CC8">
              <w:rPr>
                <w:sz w:val="26"/>
                <w:szCs w:val="26"/>
              </w:rPr>
              <w:t>8</w:t>
            </w:r>
          </w:p>
        </w:tc>
      </w:tr>
    </w:tbl>
    <w:p w:rsidR="00F57CC8" w:rsidRPr="00F57CC8" w:rsidRDefault="00F57CC8" w:rsidP="00F57CC8">
      <w:pPr>
        <w:suppressAutoHyphens/>
        <w:autoSpaceDE w:val="0"/>
        <w:autoSpaceDN w:val="0"/>
        <w:adjustRightInd w:val="0"/>
        <w:outlineLvl w:val="1"/>
        <w:rPr>
          <w:bCs/>
          <w:sz w:val="26"/>
          <w:szCs w:val="26"/>
        </w:rPr>
      </w:pPr>
    </w:p>
    <w:p w:rsidR="00F57CC8" w:rsidRPr="00F57CC8" w:rsidRDefault="00F57CC8" w:rsidP="00F57CC8">
      <w:pPr>
        <w:rPr>
          <w:b/>
          <w:bCs/>
          <w:sz w:val="22"/>
          <w:szCs w:val="22"/>
        </w:rPr>
      </w:pPr>
      <w:r w:rsidRPr="00F57CC8">
        <w:rPr>
          <w:b/>
          <w:bCs/>
          <w:sz w:val="22"/>
          <w:szCs w:val="22"/>
        </w:rPr>
        <w:br w:type="page"/>
      </w:r>
    </w:p>
    <w:p w:rsidR="00F57CC8" w:rsidRPr="00F57CC8" w:rsidRDefault="00F57CC8" w:rsidP="00F57CC8">
      <w:pPr>
        <w:suppressAutoHyphens/>
        <w:ind w:left="3828"/>
        <w:jc w:val="center"/>
        <w:rPr>
          <w:b/>
          <w:sz w:val="28"/>
          <w:szCs w:val="28"/>
        </w:rPr>
      </w:pPr>
      <w:r w:rsidRPr="00F57CC8">
        <w:rPr>
          <w:b/>
          <w:sz w:val="28"/>
          <w:szCs w:val="28"/>
        </w:rPr>
        <w:lastRenderedPageBreak/>
        <w:t>Приложение № 6</w:t>
      </w:r>
    </w:p>
    <w:p w:rsidR="00F57CC8" w:rsidRPr="00F57CC8" w:rsidRDefault="00F57CC8" w:rsidP="00F57CC8">
      <w:pPr>
        <w:tabs>
          <w:tab w:val="left" w:pos="4678"/>
        </w:tabs>
        <w:suppressAutoHyphens/>
        <w:ind w:left="3828"/>
        <w:jc w:val="center"/>
        <w:rPr>
          <w:b/>
          <w:color w:val="000000"/>
          <w:sz w:val="28"/>
          <w:szCs w:val="28"/>
        </w:rPr>
      </w:pPr>
      <w:r w:rsidRPr="00F57CC8">
        <w:rPr>
          <w:b/>
          <w:sz w:val="28"/>
          <w:szCs w:val="28"/>
        </w:rPr>
        <w:t>к административному регламенту по предоставлению государственной услуги по назначению пособия по беременности и родам</w:t>
      </w:r>
    </w:p>
    <w:p w:rsidR="00F57CC8" w:rsidRPr="00F57CC8" w:rsidRDefault="00F57CC8" w:rsidP="00F57CC8">
      <w:pPr>
        <w:tabs>
          <w:tab w:val="left" w:pos="8425"/>
        </w:tabs>
        <w:suppressAutoHyphens/>
        <w:ind w:left="3828"/>
        <w:jc w:val="center"/>
        <w:rPr>
          <w:b/>
          <w:sz w:val="28"/>
          <w:szCs w:val="28"/>
        </w:rPr>
      </w:pPr>
    </w:p>
    <w:p w:rsidR="00F57CC8" w:rsidRPr="00F57CC8" w:rsidRDefault="00F57CC8" w:rsidP="00F57CC8">
      <w:pPr>
        <w:tabs>
          <w:tab w:val="left" w:pos="8425"/>
        </w:tabs>
        <w:suppressAutoHyphens/>
        <w:ind w:left="3828"/>
        <w:jc w:val="center"/>
        <w:rPr>
          <w:b/>
          <w:sz w:val="28"/>
          <w:szCs w:val="28"/>
        </w:rPr>
      </w:pPr>
    </w:p>
    <w:p w:rsidR="00F57CC8" w:rsidRPr="00F57CC8" w:rsidRDefault="00F57CC8" w:rsidP="00F57CC8">
      <w:pPr>
        <w:tabs>
          <w:tab w:val="left" w:pos="8425"/>
        </w:tabs>
        <w:suppressAutoHyphens/>
        <w:ind w:left="3828"/>
        <w:jc w:val="center"/>
        <w:rPr>
          <w:b/>
          <w:sz w:val="28"/>
          <w:szCs w:val="28"/>
        </w:rPr>
      </w:pPr>
    </w:p>
    <w:p w:rsidR="00F57CC8" w:rsidRPr="00F57CC8" w:rsidRDefault="00F57CC8" w:rsidP="00F57CC8">
      <w:pPr>
        <w:tabs>
          <w:tab w:val="left" w:pos="8425"/>
        </w:tabs>
        <w:suppressAutoHyphens/>
        <w:ind w:left="4395" w:hanging="4395"/>
        <w:jc w:val="center"/>
        <w:rPr>
          <w:b/>
          <w:sz w:val="28"/>
          <w:szCs w:val="28"/>
        </w:rPr>
      </w:pPr>
      <w:r w:rsidRPr="00F57CC8">
        <w:rPr>
          <w:b/>
          <w:sz w:val="28"/>
          <w:szCs w:val="28"/>
        </w:rPr>
        <w:t xml:space="preserve">Письменное уведомление </w:t>
      </w:r>
    </w:p>
    <w:p w:rsidR="00F57CC8" w:rsidRPr="00F57CC8" w:rsidRDefault="00F57CC8" w:rsidP="00F57CC8">
      <w:pPr>
        <w:tabs>
          <w:tab w:val="left" w:pos="8425"/>
        </w:tabs>
        <w:suppressAutoHyphens/>
        <w:ind w:left="4395" w:hanging="4395"/>
        <w:jc w:val="center"/>
        <w:rPr>
          <w:b/>
          <w:sz w:val="28"/>
          <w:szCs w:val="28"/>
        </w:rPr>
      </w:pPr>
      <w:r w:rsidRPr="00F57CC8">
        <w:rPr>
          <w:b/>
          <w:sz w:val="28"/>
          <w:szCs w:val="28"/>
        </w:rPr>
        <w:t xml:space="preserve">о назначении </w:t>
      </w:r>
      <w:r w:rsidRPr="00F57CC8">
        <w:rPr>
          <w:b/>
          <w:color w:val="000000"/>
          <w:sz w:val="28"/>
          <w:szCs w:val="28"/>
        </w:rPr>
        <w:t>единовременного пособия по беременности и родам</w:t>
      </w:r>
    </w:p>
    <w:p w:rsidR="00F57CC8" w:rsidRPr="00F57CC8" w:rsidRDefault="00F57CC8" w:rsidP="00F57CC8">
      <w:pPr>
        <w:tabs>
          <w:tab w:val="left" w:pos="8425"/>
        </w:tabs>
        <w:suppressAutoHyphens/>
        <w:jc w:val="right"/>
      </w:pPr>
    </w:p>
    <w:p w:rsidR="00F57CC8" w:rsidRPr="00F57CC8" w:rsidRDefault="00F57CC8" w:rsidP="00F57CC8">
      <w:pPr>
        <w:suppressAutoHyphens/>
        <w:jc w:val="right"/>
      </w:pPr>
      <w:r w:rsidRPr="00F57CC8">
        <w:t>__________________________________________</w:t>
      </w:r>
    </w:p>
    <w:p w:rsidR="00F57CC8" w:rsidRPr="00F57CC8" w:rsidRDefault="00F57CC8" w:rsidP="00F57CC8">
      <w:pPr>
        <w:suppressAutoHyphens/>
        <w:jc w:val="right"/>
      </w:pPr>
      <w:r w:rsidRPr="00F57CC8">
        <w:t xml:space="preserve">    (наименование органа социальной защиты населения)</w:t>
      </w:r>
    </w:p>
    <w:p w:rsidR="00F57CC8" w:rsidRPr="00F57CC8" w:rsidRDefault="00F57CC8" w:rsidP="00F57CC8">
      <w:pPr>
        <w:suppressAutoHyphens/>
        <w:jc w:val="center"/>
        <w:rPr>
          <w:sz w:val="28"/>
        </w:rPr>
      </w:pPr>
    </w:p>
    <w:p w:rsidR="00F57CC8" w:rsidRPr="00F57CC8" w:rsidRDefault="00F57CC8" w:rsidP="00F57CC8">
      <w:pPr>
        <w:suppressAutoHyphens/>
        <w:jc w:val="right"/>
        <w:rPr>
          <w:sz w:val="28"/>
        </w:rPr>
      </w:pPr>
      <w:r w:rsidRPr="00F57CC8">
        <w:rPr>
          <w:sz w:val="28"/>
        </w:rPr>
        <w:t xml:space="preserve">                                                  Адрес заявителя: _____________________</w:t>
      </w:r>
    </w:p>
    <w:p w:rsidR="00F57CC8" w:rsidRPr="00F57CC8" w:rsidRDefault="00F57CC8" w:rsidP="00F57CC8">
      <w:pPr>
        <w:suppressAutoHyphens/>
        <w:jc w:val="right"/>
        <w:rPr>
          <w:sz w:val="28"/>
        </w:rPr>
      </w:pPr>
      <w:r w:rsidRPr="00F57CC8">
        <w:rPr>
          <w:sz w:val="28"/>
        </w:rPr>
        <w:t>____________________________________</w:t>
      </w:r>
    </w:p>
    <w:p w:rsidR="00F57CC8" w:rsidRPr="00F57CC8" w:rsidRDefault="00F57CC8" w:rsidP="00F57CC8">
      <w:pPr>
        <w:suppressAutoHyphens/>
        <w:jc w:val="center"/>
        <w:rPr>
          <w:sz w:val="28"/>
        </w:rPr>
      </w:pPr>
    </w:p>
    <w:p w:rsidR="00F57CC8" w:rsidRPr="00F57CC8" w:rsidRDefault="00F57CC8" w:rsidP="00F57CC8">
      <w:pPr>
        <w:suppressAutoHyphens/>
        <w:jc w:val="center"/>
        <w:rPr>
          <w:b/>
          <w:sz w:val="28"/>
        </w:rPr>
      </w:pPr>
      <w:r w:rsidRPr="00F57CC8">
        <w:rPr>
          <w:b/>
          <w:sz w:val="28"/>
        </w:rPr>
        <w:t xml:space="preserve">УВЕДОМЛЕНИЕ № _____ </w:t>
      </w:r>
      <w:proofErr w:type="gramStart"/>
      <w:r w:rsidRPr="00F57CC8">
        <w:rPr>
          <w:b/>
          <w:sz w:val="28"/>
        </w:rPr>
        <w:t>от</w:t>
      </w:r>
      <w:proofErr w:type="gramEnd"/>
      <w:r w:rsidRPr="00F57CC8">
        <w:rPr>
          <w:b/>
          <w:sz w:val="28"/>
        </w:rPr>
        <w:t xml:space="preserve"> ______________</w:t>
      </w:r>
    </w:p>
    <w:p w:rsidR="00F57CC8" w:rsidRPr="00F57CC8" w:rsidRDefault="00F57CC8" w:rsidP="00F57CC8">
      <w:pPr>
        <w:suppressAutoHyphens/>
        <w:jc w:val="center"/>
        <w:rPr>
          <w:b/>
          <w:sz w:val="28"/>
        </w:rPr>
      </w:pPr>
    </w:p>
    <w:p w:rsidR="00F57CC8" w:rsidRPr="00F57CC8" w:rsidRDefault="00F57CC8" w:rsidP="00F57CC8">
      <w:pPr>
        <w:tabs>
          <w:tab w:val="left" w:pos="8425"/>
        </w:tabs>
        <w:suppressAutoHyphens/>
        <w:ind w:left="4395" w:hanging="4395"/>
        <w:jc w:val="center"/>
        <w:rPr>
          <w:b/>
          <w:sz w:val="28"/>
          <w:szCs w:val="28"/>
        </w:rPr>
      </w:pPr>
      <w:r w:rsidRPr="00F57CC8">
        <w:rPr>
          <w:b/>
          <w:sz w:val="28"/>
        </w:rPr>
        <w:t xml:space="preserve">о назначении </w:t>
      </w:r>
      <w:r w:rsidRPr="00F57CC8">
        <w:rPr>
          <w:b/>
          <w:color w:val="000000"/>
          <w:sz w:val="28"/>
          <w:szCs w:val="28"/>
        </w:rPr>
        <w:t>пособия по беременности и родам</w:t>
      </w:r>
    </w:p>
    <w:p w:rsidR="00F57CC8" w:rsidRPr="00F57CC8" w:rsidRDefault="00F57CC8" w:rsidP="00F57CC8">
      <w:pPr>
        <w:suppressAutoHyphens/>
        <w:jc w:val="center"/>
        <w:rPr>
          <w:b/>
          <w:sz w:val="28"/>
        </w:rPr>
      </w:pPr>
    </w:p>
    <w:p w:rsidR="00F57CC8" w:rsidRPr="00F57CC8" w:rsidRDefault="00F57CC8" w:rsidP="00F57CC8">
      <w:pPr>
        <w:suppressAutoHyphens/>
        <w:rPr>
          <w:b/>
          <w:sz w:val="28"/>
        </w:rPr>
      </w:pPr>
    </w:p>
    <w:p w:rsidR="00F57CC8" w:rsidRPr="00F57CC8" w:rsidRDefault="00F57CC8" w:rsidP="00F57CC8">
      <w:pPr>
        <w:suppressAutoHyphens/>
        <w:ind w:firstLine="708"/>
        <w:rPr>
          <w:sz w:val="28"/>
        </w:rPr>
      </w:pPr>
      <w:r w:rsidRPr="00F57CC8">
        <w:rPr>
          <w:sz w:val="28"/>
        </w:rPr>
        <w:t>Уважаемая (</w:t>
      </w:r>
      <w:proofErr w:type="spellStart"/>
      <w:r w:rsidRPr="00F57CC8">
        <w:rPr>
          <w:sz w:val="28"/>
        </w:rPr>
        <w:t>ый</w:t>
      </w:r>
      <w:proofErr w:type="spellEnd"/>
      <w:r w:rsidRPr="00F57CC8">
        <w:rPr>
          <w:sz w:val="28"/>
        </w:rPr>
        <w:t>)______________________________________________!</w:t>
      </w:r>
    </w:p>
    <w:p w:rsidR="00F57CC8" w:rsidRPr="00F57CC8" w:rsidRDefault="00F57CC8" w:rsidP="00F57CC8">
      <w:pPr>
        <w:suppressAutoHyphens/>
        <w:rPr>
          <w:sz w:val="28"/>
        </w:rPr>
      </w:pPr>
      <w:r w:rsidRPr="00F57CC8">
        <w:rPr>
          <w:sz w:val="28"/>
        </w:rPr>
        <w:t xml:space="preserve">Уведомляем Вас о  назначении пособия по беременности и родам __________________________________________________________________ </w:t>
      </w:r>
    </w:p>
    <w:p w:rsidR="00F57CC8" w:rsidRPr="00F57CC8" w:rsidRDefault="00F57CC8" w:rsidP="00F57CC8">
      <w:pPr>
        <w:suppressAutoHyphens/>
        <w:rPr>
          <w:sz w:val="28"/>
        </w:rPr>
      </w:pPr>
      <w:r w:rsidRPr="00F57CC8">
        <w:rPr>
          <w:sz w:val="28"/>
        </w:rPr>
        <w:t xml:space="preserve">Размер пособия __________ </w:t>
      </w:r>
    </w:p>
    <w:p w:rsidR="00F57CC8" w:rsidRPr="00F57CC8" w:rsidRDefault="00F57CC8" w:rsidP="00F57CC8">
      <w:pPr>
        <w:suppressAutoHyphens/>
        <w:jc w:val="both"/>
        <w:rPr>
          <w:sz w:val="28"/>
        </w:rPr>
      </w:pPr>
      <w:r w:rsidRPr="00F57CC8">
        <w:rPr>
          <w:sz w:val="28"/>
        </w:rPr>
        <w:t>Способ выплаты пособия: ____________________________________________</w:t>
      </w:r>
    </w:p>
    <w:p w:rsidR="00F57CC8" w:rsidRPr="00F57CC8" w:rsidRDefault="00F57CC8" w:rsidP="00F57CC8">
      <w:pPr>
        <w:suppressAutoHyphens/>
        <w:jc w:val="right"/>
      </w:pPr>
      <w:proofErr w:type="gramStart"/>
      <w:r w:rsidRPr="00F57CC8">
        <w:t>(указать отделение почтовой связи по месту жительства заявителя _____________________________________________________________________________</w:t>
      </w:r>
      <w:proofErr w:type="gramEnd"/>
    </w:p>
    <w:p w:rsidR="00F57CC8" w:rsidRPr="00F57CC8" w:rsidRDefault="00F57CC8" w:rsidP="00F57CC8">
      <w:pPr>
        <w:suppressAutoHyphens/>
        <w:jc w:val="center"/>
      </w:pPr>
      <w:r w:rsidRPr="00F57CC8">
        <w:t>или лицевой счет в кредитной организации)</w:t>
      </w:r>
    </w:p>
    <w:p w:rsidR="00F57CC8" w:rsidRPr="00F57CC8" w:rsidRDefault="00F57CC8" w:rsidP="00F57CC8">
      <w:pPr>
        <w:suppressAutoHyphens/>
        <w:rPr>
          <w:sz w:val="28"/>
        </w:rPr>
      </w:pPr>
    </w:p>
    <w:p w:rsidR="00F57CC8" w:rsidRPr="00F57CC8" w:rsidRDefault="00F57CC8" w:rsidP="00F57CC8">
      <w:pPr>
        <w:suppressAutoHyphens/>
        <w:rPr>
          <w:sz w:val="28"/>
        </w:rPr>
      </w:pPr>
    </w:p>
    <w:p w:rsidR="00F57CC8" w:rsidRPr="00F57CC8" w:rsidRDefault="00F57CC8" w:rsidP="00F57CC8">
      <w:pPr>
        <w:suppressAutoHyphens/>
        <w:rPr>
          <w:sz w:val="28"/>
        </w:rPr>
      </w:pPr>
      <w:r w:rsidRPr="00F57CC8">
        <w:rPr>
          <w:sz w:val="28"/>
        </w:rPr>
        <w:t xml:space="preserve">Начальник  органа </w:t>
      </w:r>
    </w:p>
    <w:p w:rsidR="00F57CC8" w:rsidRPr="00F57CC8" w:rsidRDefault="00F57CC8" w:rsidP="00F57CC8">
      <w:pPr>
        <w:suppressAutoHyphens/>
        <w:rPr>
          <w:sz w:val="28"/>
        </w:rPr>
      </w:pPr>
      <w:r w:rsidRPr="00F57CC8">
        <w:rPr>
          <w:sz w:val="28"/>
        </w:rPr>
        <w:t xml:space="preserve">социальной защиты населения                                                        И.О. Фамилия </w:t>
      </w:r>
    </w:p>
    <w:p w:rsidR="00F57CC8" w:rsidRPr="00F57CC8" w:rsidRDefault="00F57CC8" w:rsidP="00F57CC8">
      <w:pPr>
        <w:suppressAutoHyphens/>
        <w:ind w:firstLine="708"/>
        <w:rPr>
          <w:sz w:val="28"/>
        </w:rPr>
      </w:pPr>
    </w:p>
    <w:p w:rsidR="00F57CC8" w:rsidRPr="00F57CC8" w:rsidRDefault="00F57CC8" w:rsidP="00F57CC8">
      <w:pPr>
        <w:suppressAutoHyphens/>
      </w:pPr>
      <w:r w:rsidRPr="00F57CC8">
        <w:t>Исполнитель: Фамилия И.О.</w:t>
      </w:r>
    </w:p>
    <w:p w:rsidR="00F57CC8" w:rsidRPr="00F57CC8" w:rsidRDefault="00F57CC8" w:rsidP="00F57CC8">
      <w:pPr>
        <w:tabs>
          <w:tab w:val="left" w:pos="0"/>
          <w:tab w:val="left" w:pos="120"/>
          <w:tab w:val="left" w:pos="2280"/>
        </w:tabs>
        <w:suppressAutoHyphens/>
        <w:ind w:firstLine="708"/>
      </w:pPr>
      <w:r w:rsidRPr="00F57CC8">
        <w:t xml:space="preserve">тел._________   </w:t>
      </w:r>
    </w:p>
    <w:p w:rsidR="00F57CC8" w:rsidRPr="00F57CC8" w:rsidRDefault="00F57CC8" w:rsidP="00F57CC8">
      <w:pPr>
        <w:rPr>
          <w:b/>
          <w:sz w:val="28"/>
          <w:szCs w:val="28"/>
        </w:rPr>
      </w:pPr>
      <w:r w:rsidRPr="00F57CC8">
        <w:rPr>
          <w:b/>
          <w:sz w:val="28"/>
          <w:szCs w:val="28"/>
        </w:rPr>
        <w:br w:type="page"/>
      </w:r>
    </w:p>
    <w:p w:rsidR="00F57CC8" w:rsidRPr="00F57CC8" w:rsidRDefault="00F57CC8" w:rsidP="00F57CC8">
      <w:pPr>
        <w:suppressAutoHyphens/>
        <w:ind w:left="3261"/>
        <w:jc w:val="center"/>
        <w:rPr>
          <w:b/>
          <w:sz w:val="28"/>
          <w:szCs w:val="28"/>
        </w:rPr>
      </w:pPr>
      <w:r w:rsidRPr="00F57CC8">
        <w:rPr>
          <w:b/>
          <w:sz w:val="28"/>
          <w:szCs w:val="28"/>
        </w:rPr>
        <w:lastRenderedPageBreak/>
        <w:t>Приложение № 7</w:t>
      </w:r>
    </w:p>
    <w:p w:rsidR="00F57CC8" w:rsidRPr="00F57CC8" w:rsidRDefault="00F57CC8" w:rsidP="00F57CC8">
      <w:pPr>
        <w:tabs>
          <w:tab w:val="left" w:pos="4678"/>
        </w:tabs>
        <w:suppressAutoHyphens/>
        <w:ind w:left="3261"/>
        <w:jc w:val="center"/>
        <w:rPr>
          <w:b/>
          <w:sz w:val="28"/>
          <w:szCs w:val="28"/>
        </w:rPr>
      </w:pPr>
      <w:r w:rsidRPr="00F57CC8">
        <w:rPr>
          <w:b/>
          <w:sz w:val="28"/>
          <w:szCs w:val="28"/>
        </w:rPr>
        <w:t xml:space="preserve">к административному </w:t>
      </w:r>
    </w:p>
    <w:p w:rsidR="00F57CC8" w:rsidRPr="00F57CC8" w:rsidRDefault="00F57CC8" w:rsidP="00F57CC8">
      <w:pPr>
        <w:tabs>
          <w:tab w:val="left" w:pos="4678"/>
        </w:tabs>
        <w:suppressAutoHyphens/>
        <w:ind w:left="3261"/>
        <w:jc w:val="center"/>
        <w:rPr>
          <w:b/>
          <w:sz w:val="28"/>
          <w:szCs w:val="28"/>
        </w:rPr>
      </w:pPr>
      <w:r w:rsidRPr="00F57CC8">
        <w:rPr>
          <w:b/>
          <w:sz w:val="28"/>
          <w:szCs w:val="28"/>
        </w:rPr>
        <w:t>регламенту</w:t>
      </w:r>
      <w:r w:rsidR="005B1CE9">
        <w:rPr>
          <w:b/>
          <w:sz w:val="28"/>
          <w:szCs w:val="28"/>
        </w:rPr>
        <w:t xml:space="preserve"> </w:t>
      </w:r>
      <w:r w:rsidRPr="00F57CC8">
        <w:rPr>
          <w:b/>
          <w:sz w:val="28"/>
          <w:szCs w:val="28"/>
        </w:rPr>
        <w:t>по предоставлению государственной услуги по назначению пособия по беременности и родам</w:t>
      </w:r>
    </w:p>
    <w:p w:rsidR="00F57CC8" w:rsidRPr="00F57CC8" w:rsidRDefault="00F57CC8" w:rsidP="00F57CC8">
      <w:pPr>
        <w:tabs>
          <w:tab w:val="left" w:pos="8425"/>
        </w:tabs>
        <w:suppressAutoHyphens/>
        <w:ind w:left="3261"/>
        <w:jc w:val="center"/>
        <w:rPr>
          <w:b/>
          <w:sz w:val="28"/>
          <w:szCs w:val="28"/>
        </w:rPr>
      </w:pPr>
    </w:p>
    <w:p w:rsidR="00F57CC8" w:rsidRPr="00F57CC8" w:rsidRDefault="00F57CC8" w:rsidP="00F57CC8">
      <w:pPr>
        <w:tabs>
          <w:tab w:val="left" w:pos="8425"/>
        </w:tabs>
        <w:suppressAutoHyphens/>
        <w:ind w:left="3261"/>
        <w:jc w:val="center"/>
        <w:rPr>
          <w:b/>
          <w:sz w:val="28"/>
          <w:szCs w:val="28"/>
        </w:rPr>
      </w:pPr>
    </w:p>
    <w:p w:rsidR="00F57CC8" w:rsidRPr="00F57CC8" w:rsidRDefault="00F57CC8" w:rsidP="00F57CC8">
      <w:pPr>
        <w:tabs>
          <w:tab w:val="left" w:pos="8425"/>
        </w:tabs>
        <w:suppressAutoHyphens/>
        <w:ind w:left="3261"/>
        <w:jc w:val="center"/>
        <w:rPr>
          <w:b/>
          <w:sz w:val="28"/>
          <w:szCs w:val="28"/>
        </w:rPr>
      </w:pPr>
    </w:p>
    <w:p w:rsidR="00F57CC8" w:rsidRPr="00F57CC8" w:rsidRDefault="00F57CC8" w:rsidP="00F57CC8">
      <w:pPr>
        <w:suppressAutoHyphens/>
        <w:spacing w:before="240" w:after="60"/>
        <w:jc w:val="center"/>
        <w:outlineLvl w:val="6"/>
        <w:rPr>
          <w:b/>
          <w:sz w:val="28"/>
          <w:szCs w:val="28"/>
        </w:rPr>
      </w:pPr>
      <w:r w:rsidRPr="00F57CC8">
        <w:rPr>
          <w:b/>
          <w:sz w:val="28"/>
          <w:szCs w:val="28"/>
        </w:rPr>
        <w:t xml:space="preserve">Письменное уведомление </w:t>
      </w:r>
    </w:p>
    <w:p w:rsidR="00F57CC8" w:rsidRPr="00F57CC8" w:rsidRDefault="00F57CC8" w:rsidP="00F57CC8">
      <w:pPr>
        <w:suppressAutoHyphens/>
        <w:spacing w:before="240" w:after="60"/>
        <w:jc w:val="center"/>
        <w:outlineLvl w:val="6"/>
        <w:rPr>
          <w:b/>
          <w:sz w:val="28"/>
          <w:szCs w:val="28"/>
        </w:rPr>
      </w:pPr>
      <w:r w:rsidRPr="00F57CC8">
        <w:rPr>
          <w:b/>
          <w:sz w:val="28"/>
          <w:szCs w:val="28"/>
        </w:rPr>
        <w:t xml:space="preserve">об отказе в назначении </w:t>
      </w:r>
      <w:r w:rsidRPr="00F57CC8">
        <w:rPr>
          <w:b/>
          <w:color w:val="000000"/>
          <w:sz w:val="28"/>
          <w:szCs w:val="28"/>
        </w:rPr>
        <w:t>пособия по беременности и родам</w:t>
      </w:r>
    </w:p>
    <w:p w:rsidR="00F57CC8" w:rsidRPr="00F57CC8" w:rsidRDefault="00F57CC8" w:rsidP="00F57CC8">
      <w:pPr>
        <w:suppressAutoHyphens/>
        <w:jc w:val="right"/>
      </w:pPr>
      <w:r w:rsidRPr="00F57CC8">
        <w:t>__________________________________________</w:t>
      </w:r>
    </w:p>
    <w:p w:rsidR="00F57CC8" w:rsidRPr="00F57CC8" w:rsidRDefault="00F57CC8" w:rsidP="00F57CC8">
      <w:pPr>
        <w:suppressAutoHyphens/>
        <w:jc w:val="right"/>
      </w:pPr>
      <w:r w:rsidRPr="00F57CC8">
        <w:t xml:space="preserve">    (наименование органа социальной защиты населения)</w:t>
      </w:r>
    </w:p>
    <w:p w:rsidR="00F57CC8" w:rsidRPr="00F57CC8" w:rsidRDefault="00F57CC8" w:rsidP="00F57CC8">
      <w:pPr>
        <w:suppressAutoHyphens/>
        <w:jc w:val="center"/>
        <w:rPr>
          <w:sz w:val="28"/>
        </w:rPr>
      </w:pPr>
    </w:p>
    <w:p w:rsidR="00F57CC8" w:rsidRPr="00F57CC8" w:rsidRDefault="00F57CC8" w:rsidP="00F57CC8">
      <w:pPr>
        <w:suppressAutoHyphens/>
        <w:jc w:val="right"/>
        <w:rPr>
          <w:sz w:val="28"/>
        </w:rPr>
      </w:pPr>
      <w:r w:rsidRPr="00F57CC8">
        <w:rPr>
          <w:sz w:val="28"/>
        </w:rPr>
        <w:t xml:space="preserve">                                                  Адрес заявителя: _____________________</w:t>
      </w:r>
    </w:p>
    <w:p w:rsidR="00F57CC8" w:rsidRPr="00F57CC8" w:rsidRDefault="00F57CC8" w:rsidP="00F57CC8">
      <w:pPr>
        <w:suppressAutoHyphens/>
        <w:jc w:val="right"/>
        <w:rPr>
          <w:sz w:val="28"/>
        </w:rPr>
      </w:pPr>
      <w:r w:rsidRPr="00F57CC8">
        <w:rPr>
          <w:sz w:val="28"/>
        </w:rPr>
        <w:t>____________________________________</w:t>
      </w:r>
    </w:p>
    <w:p w:rsidR="00F57CC8" w:rsidRPr="00F57CC8" w:rsidRDefault="00F57CC8" w:rsidP="00F57CC8">
      <w:pPr>
        <w:tabs>
          <w:tab w:val="left" w:pos="8911"/>
        </w:tabs>
        <w:suppressAutoHyphens/>
        <w:rPr>
          <w:sz w:val="28"/>
        </w:rPr>
      </w:pPr>
    </w:p>
    <w:p w:rsidR="00F57CC8" w:rsidRPr="00F57CC8" w:rsidRDefault="00F57CC8" w:rsidP="00F57CC8">
      <w:pPr>
        <w:suppressAutoHyphens/>
        <w:jc w:val="center"/>
        <w:rPr>
          <w:sz w:val="28"/>
        </w:rPr>
      </w:pPr>
    </w:p>
    <w:p w:rsidR="00F57CC8" w:rsidRPr="00F57CC8" w:rsidRDefault="00F57CC8" w:rsidP="00F57CC8">
      <w:pPr>
        <w:suppressAutoHyphens/>
        <w:jc w:val="center"/>
        <w:rPr>
          <w:b/>
          <w:sz w:val="28"/>
        </w:rPr>
      </w:pPr>
      <w:r w:rsidRPr="00F57CC8">
        <w:rPr>
          <w:b/>
          <w:sz w:val="28"/>
        </w:rPr>
        <w:t xml:space="preserve">УВЕДОМЛЕНИЕ № _____ </w:t>
      </w:r>
      <w:proofErr w:type="gramStart"/>
      <w:r w:rsidRPr="00F57CC8">
        <w:rPr>
          <w:b/>
          <w:sz w:val="28"/>
        </w:rPr>
        <w:t>от</w:t>
      </w:r>
      <w:proofErr w:type="gramEnd"/>
      <w:r w:rsidRPr="00F57CC8">
        <w:rPr>
          <w:b/>
          <w:sz w:val="28"/>
        </w:rPr>
        <w:t xml:space="preserve"> ____________</w:t>
      </w:r>
    </w:p>
    <w:p w:rsidR="00F57CC8" w:rsidRPr="00F57CC8" w:rsidRDefault="00F57CC8" w:rsidP="00F57CC8">
      <w:pPr>
        <w:suppressAutoHyphens/>
        <w:jc w:val="center"/>
        <w:rPr>
          <w:b/>
          <w:sz w:val="28"/>
        </w:rPr>
      </w:pPr>
    </w:p>
    <w:p w:rsidR="00F57CC8" w:rsidRPr="00F57CC8" w:rsidRDefault="00F57CC8" w:rsidP="00F57CC8">
      <w:pPr>
        <w:suppressAutoHyphens/>
        <w:jc w:val="center"/>
        <w:rPr>
          <w:b/>
          <w:sz w:val="28"/>
        </w:rPr>
      </w:pPr>
      <w:r w:rsidRPr="00F57CC8">
        <w:rPr>
          <w:b/>
          <w:sz w:val="28"/>
        </w:rPr>
        <w:t xml:space="preserve">об отказе в назначении </w:t>
      </w:r>
      <w:r w:rsidRPr="00F57CC8">
        <w:rPr>
          <w:b/>
          <w:color w:val="000000"/>
          <w:sz w:val="28"/>
          <w:szCs w:val="28"/>
        </w:rPr>
        <w:t>пособия по беременности и родам</w:t>
      </w:r>
    </w:p>
    <w:p w:rsidR="00F57CC8" w:rsidRPr="00F57CC8" w:rsidRDefault="00F57CC8" w:rsidP="00F57CC8">
      <w:pPr>
        <w:suppressAutoHyphens/>
        <w:jc w:val="center"/>
        <w:rPr>
          <w:b/>
          <w:sz w:val="28"/>
        </w:rPr>
      </w:pPr>
    </w:p>
    <w:p w:rsidR="00F57CC8" w:rsidRPr="00F57CC8" w:rsidRDefault="00F57CC8" w:rsidP="00F57CC8">
      <w:pPr>
        <w:suppressAutoHyphens/>
        <w:ind w:firstLine="708"/>
        <w:rPr>
          <w:sz w:val="28"/>
        </w:rPr>
      </w:pPr>
      <w:r w:rsidRPr="00F57CC8">
        <w:rPr>
          <w:sz w:val="28"/>
        </w:rPr>
        <w:t>Уважаемая (</w:t>
      </w:r>
      <w:proofErr w:type="spellStart"/>
      <w:r w:rsidRPr="00F57CC8">
        <w:rPr>
          <w:sz w:val="28"/>
        </w:rPr>
        <w:t>ый</w:t>
      </w:r>
      <w:proofErr w:type="spellEnd"/>
      <w:r w:rsidRPr="00F57CC8">
        <w:rPr>
          <w:sz w:val="28"/>
        </w:rPr>
        <w:t xml:space="preserve">) ______________________________________________! </w:t>
      </w:r>
    </w:p>
    <w:p w:rsidR="00F57CC8" w:rsidRPr="00F57CC8" w:rsidRDefault="00F57CC8" w:rsidP="00F57CC8">
      <w:pPr>
        <w:suppressAutoHyphens/>
        <w:rPr>
          <w:sz w:val="28"/>
        </w:rPr>
      </w:pPr>
      <w:r w:rsidRPr="00F57CC8">
        <w:rPr>
          <w:sz w:val="28"/>
        </w:rPr>
        <w:t xml:space="preserve">Уведомляем об отказе в назначении </w:t>
      </w:r>
      <w:r w:rsidRPr="00F57CC8">
        <w:rPr>
          <w:color w:val="000000"/>
          <w:sz w:val="28"/>
          <w:szCs w:val="28"/>
        </w:rPr>
        <w:t>пособия по беременности и родам</w:t>
      </w:r>
      <w:r w:rsidRPr="00F57CC8">
        <w:rPr>
          <w:sz w:val="28"/>
        </w:rPr>
        <w:t>: __________________________________________________________________</w:t>
      </w:r>
    </w:p>
    <w:p w:rsidR="00F57CC8" w:rsidRPr="00F57CC8" w:rsidRDefault="00F57CC8" w:rsidP="00F57CC8">
      <w:pPr>
        <w:suppressAutoHyphens/>
        <w:ind w:firstLine="708"/>
        <w:rPr>
          <w:sz w:val="28"/>
        </w:rPr>
      </w:pPr>
      <w:r w:rsidRPr="00F57CC8">
        <w:rPr>
          <w:sz w:val="28"/>
        </w:rPr>
        <w:t xml:space="preserve">Основание отказа __________________________________________________________________ </w:t>
      </w:r>
    </w:p>
    <w:p w:rsidR="00F57CC8" w:rsidRPr="00F57CC8" w:rsidRDefault="00F57CC8" w:rsidP="00F57CC8">
      <w:pPr>
        <w:suppressAutoHyphens/>
        <w:rPr>
          <w:sz w:val="28"/>
        </w:rPr>
      </w:pPr>
      <w:r w:rsidRPr="00F57CC8">
        <w:rPr>
          <w:sz w:val="28"/>
        </w:rPr>
        <w:t>__________________________________________________________________</w:t>
      </w:r>
    </w:p>
    <w:p w:rsidR="00F57CC8" w:rsidRPr="00F57CC8" w:rsidRDefault="00F57CC8" w:rsidP="00F57CC8">
      <w:pPr>
        <w:suppressAutoHyphens/>
        <w:rPr>
          <w:sz w:val="28"/>
        </w:rPr>
      </w:pPr>
    </w:p>
    <w:p w:rsidR="00F57CC8" w:rsidRPr="00F57CC8" w:rsidRDefault="00F57CC8" w:rsidP="00D70A8D">
      <w:pPr>
        <w:suppressAutoHyphens/>
        <w:jc w:val="both"/>
        <w:rPr>
          <w:sz w:val="28"/>
        </w:rPr>
      </w:pPr>
      <w:r w:rsidRPr="00F57CC8">
        <w:rPr>
          <w:sz w:val="28"/>
        </w:rPr>
        <w:t xml:space="preserve">           Приложение: решение об отказе в назначении </w:t>
      </w:r>
      <w:r w:rsidRPr="00F57CC8">
        <w:rPr>
          <w:color w:val="000000"/>
          <w:sz w:val="28"/>
          <w:szCs w:val="28"/>
        </w:rPr>
        <w:t>пособия по беременности и родам</w:t>
      </w:r>
      <w:r w:rsidRPr="00F57CC8">
        <w:rPr>
          <w:sz w:val="28"/>
        </w:rPr>
        <w:t>.</w:t>
      </w:r>
    </w:p>
    <w:p w:rsidR="00F57CC8" w:rsidRDefault="00F57CC8" w:rsidP="00F57CC8">
      <w:pPr>
        <w:suppressAutoHyphens/>
        <w:rPr>
          <w:sz w:val="28"/>
        </w:rPr>
      </w:pPr>
    </w:p>
    <w:p w:rsidR="00D70A8D" w:rsidRPr="00F57CC8" w:rsidRDefault="00D70A8D" w:rsidP="00F57CC8">
      <w:pPr>
        <w:suppressAutoHyphens/>
        <w:rPr>
          <w:sz w:val="28"/>
        </w:rPr>
      </w:pPr>
    </w:p>
    <w:p w:rsidR="00F57CC8" w:rsidRPr="00F57CC8" w:rsidRDefault="00F57CC8" w:rsidP="00F57CC8">
      <w:pPr>
        <w:suppressAutoHyphens/>
        <w:rPr>
          <w:sz w:val="28"/>
        </w:rPr>
      </w:pPr>
      <w:r w:rsidRPr="00F57CC8">
        <w:rPr>
          <w:sz w:val="28"/>
        </w:rPr>
        <w:t xml:space="preserve">Начальник  органа </w:t>
      </w:r>
    </w:p>
    <w:p w:rsidR="00F57CC8" w:rsidRPr="00F57CC8" w:rsidRDefault="00F57CC8" w:rsidP="00F57CC8">
      <w:pPr>
        <w:suppressAutoHyphens/>
        <w:rPr>
          <w:sz w:val="28"/>
        </w:rPr>
      </w:pPr>
      <w:r w:rsidRPr="00F57CC8">
        <w:rPr>
          <w:sz w:val="28"/>
        </w:rPr>
        <w:t xml:space="preserve">социальной защиты населения                                                        И.О. Фамилия </w:t>
      </w:r>
    </w:p>
    <w:p w:rsidR="00F57CC8" w:rsidRPr="00F57CC8" w:rsidRDefault="00F57CC8" w:rsidP="00F57CC8">
      <w:pPr>
        <w:suppressAutoHyphens/>
        <w:rPr>
          <w:sz w:val="28"/>
        </w:rPr>
      </w:pPr>
    </w:p>
    <w:p w:rsidR="00F57CC8" w:rsidRPr="00F57CC8" w:rsidRDefault="00F57CC8" w:rsidP="00F57CC8">
      <w:pPr>
        <w:suppressAutoHyphens/>
      </w:pPr>
      <w:r w:rsidRPr="00F57CC8">
        <w:t>Исполнитель: Фамилия И.О.</w:t>
      </w:r>
    </w:p>
    <w:p w:rsidR="00F57CC8" w:rsidRPr="00F57CC8" w:rsidRDefault="00F57CC8" w:rsidP="00F57CC8">
      <w:pPr>
        <w:tabs>
          <w:tab w:val="left" w:pos="0"/>
          <w:tab w:val="left" w:pos="120"/>
          <w:tab w:val="left" w:pos="2280"/>
        </w:tabs>
        <w:suppressAutoHyphens/>
        <w:ind w:firstLine="708"/>
      </w:pPr>
      <w:r w:rsidRPr="00F57CC8">
        <w:t xml:space="preserve">тел._________   </w:t>
      </w:r>
    </w:p>
    <w:p w:rsidR="00F57CC8" w:rsidRPr="00F57CC8" w:rsidRDefault="00F57CC8" w:rsidP="00F57CC8">
      <w:pPr>
        <w:suppressAutoHyphens/>
      </w:pPr>
    </w:p>
    <w:p w:rsidR="00F57CC8" w:rsidRPr="00F57CC8" w:rsidRDefault="00F57CC8" w:rsidP="00F57CC8">
      <w:pPr>
        <w:rPr>
          <w:b/>
          <w:sz w:val="28"/>
          <w:szCs w:val="28"/>
        </w:rPr>
      </w:pPr>
      <w:r w:rsidRPr="00F57CC8">
        <w:rPr>
          <w:b/>
          <w:sz w:val="28"/>
          <w:szCs w:val="28"/>
        </w:rPr>
        <w:br w:type="page"/>
      </w:r>
    </w:p>
    <w:p w:rsidR="00F57CC8" w:rsidRPr="00F57CC8" w:rsidRDefault="00F57CC8" w:rsidP="00F57CC8">
      <w:pPr>
        <w:suppressAutoHyphens/>
        <w:ind w:left="3686"/>
        <w:jc w:val="center"/>
        <w:rPr>
          <w:b/>
          <w:sz w:val="28"/>
          <w:szCs w:val="28"/>
        </w:rPr>
      </w:pPr>
      <w:r w:rsidRPr="00F57CC8">
        <w:rPr>
          <w:b/>
          <w:sz w:val="28"/>
          <w:szCs w:val="28"/>
        </w:rPr>
        <w:lastRenderedPageBreak/>
        <w:t>Приложение № 8</w:t>
      </w:r>
    </w:p>
    <w:p w:rsidR="00F57CC8" w:rsidRPr="00F57CC8" w:rsidRDefault="00F57CC8" w:rsidP="00F57CC8">
      <w:pPr>
        <w:tabs>
          <w:tab w:val="left" w:pos="4678"/>
        </w:tabs>
        <w:suppressAutoHyphens/>
        <w:ind w:left="3686"/>
        <w:jc w:val="center"/>
        <w:rPr>
          <w:b/>
          <w:sz w:val="28"/>
          <w:szCs w:val="28"/>
        </w:rPr>
      </w:pPr>
      <w:r w:rsidRPr="00F57CC8">
        <w:rPr>
          <w:b/>
          <w:sz w:val="28"/>
          <w:szCs w:val="28"/>
        </w:rPr>
        <w:t xml:space="preserve">к административному </w:t>
      </w:r>
    </w:p>
    <w:p w:rsidR="00F57CC8" w:rsidRPr="00F57CC8" w:rsidRDefault="00F57CC8" w:rsidP="00F57CC8">
      <w:pPr>
        <w:tabs>
          <w:tab w:val="left" w:pos="4678"/>
        </w:tabs>
        <w:suppressAutoHyphens/>
        <w:ind w:left="3686"/>
        <w:jc w:val="center"/>
        <w:rPr>
          <w:b/>
          <w:sz w:val="28"/>
          <w:szCs w:val="28"/>
        </w:rPr>
      </w:pPr>
      <w:r w:rsidRPr="00F57CC8">
        <w:rPr>
          <w:b/>
          <w:sz w:val="28"/>
          <w:szCs w:val="28"/>
        </w:rPr>
        <w:t>регламенту</w:t>
      </w:r>
      <w:r w:rsidR="005B1CE9">
        <w:rPr>
          <w:b/>
          <w:sz w:val="28"/>
          <w:szCs w:val="28"/>
        </w:rPr>
        <w:t xml:space="preserve"> </w:t>
      </w:r>
      <w:r w:rsidRPr="00F57CC8">
        <w:rPr>
          <w:b/>
          <w:sz w:val="28"/>
          <w:szCs w:val="28"/>
        </w:rPr>
        <w:t>по предоставлению государственной услуги по назначению пособия по беременности и родам</w:t>
      </w:r>
    </w:p>
    <w:p w:rsidR="00F57CC8" w:rsidRPr="00F57CC8" w:rsidRDefault="00F57CC8" w:rsidP="00F57CC8">
      <w:pPr>
        <w:tabs>
          <w:tab w:val="left" w:pos="8425"/>
        </w:tabs>
        <w:suppressAutoHyphens/>
        <w:jc w:val="right"/>
        <w:rPr>
          <w:sz w:val="28"/>
          <w:szCs w:val="28"/>
        </w:rPr>
      </w:pPr>
    </w:p>
    <w:p w:rsidR="00F57CC8" w:rsidRPr="00F57CC8" w:rsidRDefault="00F57CC8" w:rsidP="00F57CC8">
      <w:pPr>
        <w:tabs>
          <w:tab w:val="left" w:pos="8425"/>
        </w:tabs>
        <w:suppressAutoHyphens/>
        <w:jc w:val="right"/>
        <w:rPr>
          <w:b/>
          <w:sz w:val="28"/>
          <w:szCs w:val="28"/>
        </w:rPr>
      </w:pPr>
    </w:p>
    <w:p w:rsidR="00F57CC8" w:rsidRPr="00F57CC8" w:rsidRDefault="00F57CC8" w:rsidP="00F57CC8">
      <w:pPr>
        <w:tabs>
          <w:tab w:val="left" w:pos="8425"/>
        </w:tabs>
        <w:suppressAutoHyphens/>
        <w:jc w:val="right"/>
        <w:rPr>
          <w:b/>
          <w:sz w:val="28"/>
          <w:szCs w:val="28"/>
        </w:rPr>
      </w:pPr>
    </w:p>
    <w:p w:rsidR="00F57CC8" w:rsidRPr="00F57CC8" w:rsidRDefault="00F57CC8" w:rsidP="00F57CC8">
      <w:pPr>
        <w:tabs>
          <w:tab w:val="left" w:pos="8323"/>
        </w:tabs>
        <w:suppressAutoHyphens/>
        <w:jc w:val="center"/>
        <w:rPr>
          <w:b/>
          <w:szCs w:val="24"/>
        </w:rPr>
      </w:pPr>
      <w:r w:rsidRPr="00F57CC8">
        <w:rPr>
          <w:b/>
          <w:sz w:val="28"/>
          <w:szCs w:val="28"/>
        </w:rPr>
        <w:t xml:space="preserve">Книга учета обращений граждан </w:t>
      </w:r>
      <w:r w:rsidRPr="00F57CC8">
        <w:rPr>
          <w:b/>
          <w:color w:val="000000"/>
          <w:sz w:val="28"/>
          <w:szCs w:val="28"/>
        </w:rPr>
        <w:t>об обжаловании действий (бездействий) и решений, осуществляемых (принятых) в ходе предоставления государственной услуги</w:t>
      </w:r>
    </w:p>
    <w:p w:rsidR="00F57CC8" w:rsidRPr="00F57CC8" w:rsidRDefault="00F57CC8" w:rsidP="00F57CC8">
      <w:pPr>
        <w:tabs>
          <w:tab w:val="left" w:pos="8425"/>
        </w:tabs>
        <w:suppressAutoHyphens/>
        <w:jc w:val="right"/>
        <w:rPr>
          <w:b/>
          <w:szCs w:val="24"/>
        </w:rPr>
      </w:pPr>
    </w:p>
    <w:p w:rsidR="00F57CC8" w:rsidRPr="00F57CC8" w:rsidRDefault="00F57CC8" w:rsidP="00F57CC8">
      <w:pPr>
        <w:tabs>
          <w:tab w:val="left" w:pos="8425"/>
        </w:tabs>
        <w:suppressAutoHyphens/>
        <w:jc w:val="right"/>
        <w:rPr>
          <w:szCs w:val="24"/>
        </w:rPr>
      </w:pPr>
    </w:p>
    <w:p w:rsidR="00F57CC8" w:rsidRPr="00F57CC8" w:rsidRDefault="00F57CC8" w:rsidP="00F57CC8">
      <w:pPr>
        <w:tabs>
          <w:tab w:val="left" w:pos="2358"/>
          <w:tab w:val="left" w:pos="8425"/>
        </w:tabs>
        <w:suppressAutoHyphens/>
        <w:rPr>
          <w:szCs w:val="24"/>
        </w:rPr>
      </w:pPr>
      <w:r w:rsidRPr="00F57CC8">
        <w:rPr>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737"/>
        <w:gridCol w:w="1758"/>
        <w:gridCol w:w="1737"/>
        <w:gridCol w:w="1737"/>
        <w:gridCol w:w="1737"/>
      </w:tblGrid>
      <w:tr w:rsidR="00F57CC8" w:rsidRPr="00F57CC8" w:rsidTr="00F57CC8">
        <w:tc>
          <w:tcPr>
            <w:tcW w:w="540" w:type="dxa"/>
          </w:tcPr>
          <w:p w:rsidR="00F57CC8" w:rsidRPr="00F57CC8" w:rsidRDefault="00F57CC8" w:rsidP="00F57CC8">
            <w:pPr>
              <w:tabs>
                <w:tab w:val="left" w:pos="2358"/>
                <w:tab w:val="left" w:pos="8425"/>
              </w:tabs>
              <w:suppressAutoHyphens/>
              <w:rPr>
                <w:sz w:val="26"/>
                <w:szCs w:val="26"/>
              </w:rPr>
            </w:pPr>
            <w:r w:rsidRPr="00F57CC8">
              <w:rPr>
                <w:sz w:val="26"/>
                <w:szCs w:val="26"/>
              </w:rPr>
              <w:t xml:space="preserve">№ </w:t>
            </w:r>
            <w:proofErr w:type="gramStart"/>
            <w:r w:rsidRPr="00F57CC8">
              <w:rPr>
                <w:sz w:val="26"/>
                <w:szCs w:val="26"/>
              </w:rPr>
              <w:t>п</w:t>
            </w:r>
            <w:proofErr w:type="gramEnd"/>
            <w:r w:rsidRPr="00F57CC8">
              <w:rPr>
                <w:sz w:val="26"/>
                <w:szCs w:val="26"/>
              </w:rPr>
              <w:t>/п</w:t>
            </w:r>
          </w:p>
        </w:tc>
        <w:tc>
          <w:tcPr>
            <w:tcW w:w="1737" w:type="dxa"/>
          </w:tcPr>
          <w:p w:rsidR="00F57CC8" w:rsidRPr="00F57CC8" w:rsidRDefault="00F57CC8" w:rsidP="00F57CC8">
            <w:pPr>
              <w:tabs>
                <w:tab w:val="left" w:pos="2358"/>
                <w:tab w:val="left" w:pos="8425"/>
              </w:tabs>
              <w:suppressAutoHyphens/>
              <w:jc w:val="center"/>
              <w:rPr>
                <w:sz w:val="26"/>
                <w:szCs w:val="26"/>
              </w:rPr>
            </w:pPr>
            <w:r w:rsidRPr="00F57CC8">
              <w:rPr>
                <w:sz w:val="26"/>
                <w:szCs w:val="26"/>
              </w:rPr>
              <w:t>Дата</w:t>
            </w:r>
          </w:p>
          <w:p w:rsidR="00F57CC8" w:rsidRPr="00F57CC8" w:rsidRDefault="00F57CC8" w:rsidP="00F57CC8">
            <w:pPr>
              <w:tabs>
                <w:tab w:val="left" w:pos="2358"/>
                <w:tab w:val="left" w:pos="8425"/>
              </w:tabs>
              <w:suppressAutoHyphens/>
              <w:jc w:val="center"/>
              <w:rPr>
                <w:sz w:val="26"/>
                <w:szCs w:val="26"/>
              </w:rPr>
            </w:pPr>
            <w:r w:rsidRPr="00F57CC8">
              <w:rPr>
                <w:sz w:val="26"/>
                <w:szCs w:val="26"/>
              </w:rPr>
              <w:t>обращения</w:t>
            </w:r>
          </w:p>
        </w:tc>
        <w:tc>
          <w:tcPr>
            <w:tcW w:w="1758" w:type="dxa"/>
          </w:tcPr>
          <w:p w:rsidR="00F57CC8" w:rsidRPr="00F57CC8" w:rsidRDefault="00F57CC8" w:rsidP="00F57CC8">
            <w:pPr>
              <w:tabs>
                <w:tab w:val="left" w:pos="2358"/>
                <w:tab w:val="left" w:pos="8425"/>
              </w:tabs>
              <w:suppressAutoHyphens/>
              <w:jc w:val="center"/>
              <w:rPr>
                <w:sz w:val="26"/>
                <w:szCs w:val="26"/>
              </w:rPr>
            </w:pPr>
            <w:r w:rsidRPr="00F57CC8">
              <w:rPr>
                <w:sz w:val="26"/>
                <w:szCs w:val="26"/>
              </w:rPr>
              <w:t>Ф.И.О.</w:t>
            </w:r>
          </w:p>
          <w:p w:rsidR="00F57CC8" w:rsidRPr="00F57CC8" w:rsidRDefault="00F57CC8" w:rsidP="00F57CC8">
            <w:pPr>
              <w:tabs>
                <w:tab w:val="left" w:pos="2358"/>
                <w:tab w:val="left" w:pos="8425"/>
              </w:tabs>
              <w:suppressAutoHyphens/>
              <w:jc w:val="center"/>
              <w:rPr>
                <w:sz w:val="26"/>
                <w:szCs w:val="26"/>
              </w:rPr>
            </w:pPr>
            <w:r w:rsidRPr="00F57CC8">
              <w:rPr>
                <w:sz w:val="26"/>
                <w:szCs w:val="26"/>
              </w:rPr>
              <w:t>обратившего</w:t>
            </w:r>
            <w:r w:rsidR="00D70A8D">
              <w:rPr>
                <w:sz w:val="26"/>
                <w:szCs w:val="26"/>
              </w:rPr>
              <w:t>-</w:t>
            </w:r>
            <w:r w:rsidRPr="00F57CC8">
              <w:rPr>
                <w:sz w:val="26"/>
                <w:szCs w:val="26"/>
              </w:rPr>
              <w:t>ся</w:t>
            </w:r>
          </w:p>
        </w:tc>
        <w:tc>
          <w:tcPr>
            <w:tcW w:w="1737" w:type="dxa"/>
          </w:tcPr>
          <w:p w:rsidR="00F57CC8" w:rsidRPr="00F57CC8" w:rsidRDefault="00F57CC8" w:rsidP="00F57CC8">
            <w:pPr>
              <w:tabs>
                <w:tab w:val="left" w:pos="2358"/>
                <w:tab w:val="left" w:pos="8425"/>
              </w:tabs>
              <w:suppressAutoHyphens/>
              <w:jc w:val="center"/>
              <w:rPr>
                <w:sz w:val="26"/>
                <w:szCs w:val="26"/>
              </w:rPr>
            </w:pPr>
            <w:r w:rsidRPr="00F57CC8">
              <w:rPr>
                <w:sz w:val="26"/>
                <w:szCs w:val="26"/>
              </w:rPr>
              <w:t>Адрес места жительства заявителя</w:t>
            </w:r>
          </w:p>
        </w:tc>
        <w:tc>
          <w:tcPr>
            <w:tcW w:w="1737" w:type="dxa"/>
          </w:tcPr>
          <w:p w:rsidR="00F57CC8" w:rsidRPr="00F57CC8" w:rsidRDefault="00F57CC8" w:rsidP="00F57CC8">
            <w:pPr>
              <w:tabs>
                <w:tab w:val="left" w:pos="2358"/>
                <w:tab w:val="left" w:pos="8425"/>
              </w:tabs>
              <w:suppressAutoHyphens/>
              <w:jc w:val="center"/>
              <w:rPr>
                <w:sz w:val="26"/>
                <w:szCs w:val="26"/>
              </w:rPr>
            </w:pPr>
            <w:r w:rsidRPr="00F57CC8">
              <w:rPr>
                <w:sz w:val="26"/>
                <w:szCs w:val="26"/>
              </w:rPr>
              <w:t>Действия или решения,</w:t>
            </w:r>
          </w:p>
          <w:p w:rsidR="00F57CC8" w:rsidRPr="00F57CC8" w:rsidRDefault="00F57CC8" w:rsidP="00F57CC8">
            <w:pPr>
              <w:tabs>
                <w:tab w:val="left" w:pos="2358"/>
                <w:tab w:val="left" w:pos="8425"/>
              </w:tabs>
              <w:suppressAutoHyphens/>
              <w:jc w:val="center"/>
              <w:rPr>
                <w:sz w:val="26"/>
                <w:szCs w:val="26"/>
              </w:rPr>
            </w:pPr>
            <w:r w:rsidRPr="00F57CC8">
              <w:rPr>
                <w:sz w:val="26"/>
                <w:szCs w:val="26"/>
              </w:rPr>
              <w:t>которые</w:t>
            </w:r>
          </w:p>
          <w:p w:rsidR="00F57CC8" w:rsidRPr="00F57CC8" w:rsidRDefault="00F57CC8" w:rsidP="00F57CC8">
            <w:pPr>
              <w:tabs>
                <w:tab w:val="left" w:pos="2358"/>
                <w:tab w:val="left" w:pos="8425"/>
              </w:tabs>
              <w:suppressAutoHyphens/>
              <w:jc w:val="center"/>
              <w:rPr>
                <w:sz w:val="26"/>
                <w:szCs w:val="26"/>
              </w:rPr>
            </w:pPr>
            <w:r w:rsidRPr="00F57CC8">
              <w:rPr>
                <w:sz w:val="26"/>
                <w:szCs w:val="26"/>
              </w:rPr>
              <w:t>обжалуются</w:t>
            </w:r>
          </w:p>
        </w:tc>
        <w:tc>
          <w:tcPr>
            <w:tcW w:w="1737" w:type="dxa"/>
          </w:tcPr>
          <w:p w:rsidR="00F57CC8" w:rsidRPr="00F57CC8" w:rsidRDefault="00F57CC8" w:rsidP="00F57CC8">
            <w:pPr>
              <w:tabs>
                <w:tab w:val="left" w:pos="2358"/>
                <w:tab w:val="left" w:pos="8425"/>
              </w:tabs>
              <w:suppressAutoHyphens/>
              <w:jc w:val="center"/>
              <w:rPr>
                <w:sz w:val="26"/>
                <w:szCs w:val="26"/>
              </w:rPr>
            </w:pPr>
            <w:proofErr w:type="gramStart"/>
            <w:r w:rsidRPr="00F57CC8">
              <w:rPr>
                <w:sz w:val="26"/>
                <w:szCs w:val="26"/>
              </w:rPr>
              <w:t>Принятое</w:t>
            </w:r>
            <w:proofErr w:type="gramEnd"/>
            <w:r w:rsidRPr="00F57CC8">
              <w:rPr>
                <w:sz w:val="26"/>
                <w:szCs w:val="26"/>
              </w:rPr>
              <w:t xml:space="preserve"> </w:t>
            </w:r>
          </w:p>
          <w:p w:rsidR="00F57CC8" w:rsidRPr="00F57CC8" w:rsidRDefault="00F57CC8" w:rsidP="00F57CC8">
            <w:pPr>
              <w:tabs>
                <w:tab w:val="left" w:pos="2358"/>
                <w:tab w:val="left" w:pos="8425"/>
              </w:tabs>
              <w:suppressAutoHyphens/>
              <w:jc w:val="center"/>
              <w:rPr>
                <w:sz w:val="26"/>
                <w:szCs w:val="26"/>
              </w:rPr>
            </w:pPr>
            <w:r w:rsidRPr="00F57CC8">
              <w:rPr>
                <w:sz w:val="26"/>
                <w:szCs w:val="26"/>
              </w:rPr>
              <w:t>решение по обращению</w:t>
            </w:r>
          </w:p>
        </w:tc>
      </w:tr>
      <w:tr w:rsidR="00F57CC8" w:rsidRPr="00F57CC8" w:rsidTr="00F57CC8">
        <w:tc>
          <w:tcPr>
            <w:tcW w:w="540" w:type="dxa"/>
          </w:tcPr>
          <w:p w:rsidR="00F57CC8" w:rsidRPr="00F57CC8" w:rsidRDefault="00F57CC8" w:rsidP="00F57CC8">
            <w:pPr>
              <w:tabs>
                <w:tab w:val="left" w:pos="2358"/>
                <w:tab w:val="left" w:pos="8425"/>
              </w:tabs>
              <w:suppressAutoHyphens/>
              <w:jc w:val="center"/>
              <w:rPr>
                <w:sz w:val="26"/>
                <w:szCs w:val="26"/>
              </w:rPr>
            </w:pPr>
            <w:r w:rsidRPr="00F57CC8">
              <w:rPr>
                <w:sz w:val="26"/>
                <w:szCs w:val="26"/>
              </w:rPr>
              <w:t>1</w:t>
            </w:r>
          </w:p>
        </w:tc>
        <w:tc>
          <w:tcPr>
            <w:tcW w:w="1737" w:type="dxa"/>
          </w:tcPr>
          <w:p w:rsidR="00F57CC8" w:rsidRPr="00F57CC8" w:rsidRDefault="00F57CC8" w:rsidP="00F57CC8">
            <w:pPr>
              <w:tabs>
                <w:tab w:val="left" w:pos="2358"/>
                <w:tab w:val="left" w:pos="8425"/>
              </w:tabs>
              <w:suppressAutoHyphens/>
              <w:jc w:val="center"/>
              <w:rPr>
                <w:sz w:val="26"/>
                <w:szCs w:val="26"/>
              </w:rPr>
            </w:pPr>
            <w:r w:rsidRPr="00F57CC8">
              <w:rPr>
                <w:sz w:val="26"/>
                <w:szCs w:val="26"/>
              </w:rPr>
              <w:t>2</w:t>
            </w:r>
          </w:p>
        </w:tc>
        <w:tc>
          <w:tcPr>
            <w:tcW w:w="1758" w:type="dxa"/>
          </w:tcPr>
          <w:p w:rsidR="00F57CC8" w:rsidRPr="00F57CC8" w:rsidRDefault="00F57CC8" w:rsidP="00F57CC8">
            <w:pPr>
              <w:tabs>
                <w:tab w:val="left" w:pos="2358"/>
                <w:tab w:val="left" w:pos="8425"/>
              </w:tabs>
              <w:suppressAutoHyphens/>
              <w:jc w:val="center"/>
              <w:rPr>
                <w:sz w:val="26"/>
                <w:szCs w:val="26"/>
              </w:rPr>
            </w:pPr>
            <w:r w:rsidRPr="00F57CC8">
              <w:rPr>
                <w:sz w:val="26"/>
                <w:szCs w:val="26"/>
              </w:rPr>
              <w:t>3</w:t>
            </w:r>
          </w:p>
        </w:tc>
        <w:tc>
          <w:tcPr>
            <w:tcW w:w="1737" w:type="dxa"/>
          </w:tcPr>
          <w:p w:rsidR="00F57CC8" w:rsidRPr="00F57CC8" w:rsidRDefault="00F57CC8" w:rsidP="00F57CC8">
            <w:pPr>
              <w:tabs>
                <w:tab w:val="left" w:pos="2358"/>
                <w:tab w:val="left" w:pos="8425"/>
              </w:tabs>
              <w:suppressAutoHyphens/>
              <w:jc w:val="center"/>
              <w:rPr>
                <w:sz w:val="26"/>
                <w:szCs w:val="26"/>
              </w:rPr>
            </w:pPr>
            <w:r w:rsidRPr="00F57CC8">
              <w:rPr>
                <w:sz w:val="26"/>
                <w:szCs w:val="26"/>
              </w:rPr>
              <w:t>4</w:t>
            </w:r>
          </w:p>
        </w:tc>
        <w:tc>
          <w:tcPr>
            <w:tcW w:w="1737" w:type="dxa"/>
          </w:tcPr>
          <w:p w:rsidR="00F57CC8" w:rsidRPr="00F57CC8" w:rsidRDefault="00F57CC8" w:rsidP="00F57CC8">
            <w:pPr>
              <w:tabs>
                <w:tab w:val="left" w:pos="2358"/>
                <w:tab w:val="left" w:pos="8425"/>
              </w:tabs>
              <w:suppressAutoHyphens/>
              <w:jc w:val="center"/>
              <w:rPr>
                <w:sz w:val="26"/>
                <w:szCs w:val="26"/>
              </w:rPr>
            </w:pPr>
            <w:r w:rsidRPr="00F57CC8">
              <w:rPr>
                <w:sz w:val="26"/>
                <w:szCs w:val="26"/>
              </w:rPr>
              <w:t>5</w:t>
            </w:r>
          </w:p>
        </w:tc>
        <w:tc>
          <w:tcPr>
            <w:tcW w:w="1737" w:type="dxa"/>
          </w:tcPr>
          <w:p w:rsidR="00F57CC8" w:rsidRPr="00F57CC8" w:rsidRDefault="00F57CC8" w:rsidP="00F57CC8">
            <w:pPr>
              <w:tabs>
                <w:tab w:val="left" w:pos="2358"/>
                <w:tab w:val="left" w:pos="8425"/>
              </w:tabs>
              <w:suppressAutoHyphens/>
              <w:jc w:val="center"/>
              <w:rPr>
                <w:sz w:val="26"/>
                <w:szCs w:val="26"/>
              </w:rPr>
            </w:pPr>
            <w:r w:rsidRPr="00F57CC8">
              <w:rPr>
                <w:sz w:val="26"/>
                <w:szCs w:val="26"/>
              </w:rPr>
              <w:t>6</w:t>
            </w:r>
          </w:p>
        </w:tc>
      </w:tr>
      <w:tr w:rsidR="00F57CC8" w:rsidRPr="00F57CC8" w:rsidTr="00F57CC8">
        <w:tc>
          <w:tcPr>
            <w:tcW w:w="540" w:type="dxa"/>
          </w:tcPr>
          <w:p w:rsidR="00F57CC8" w:rsidRPr="00F57CC8" w:rsidRDefault="00F57CC8" w:rsidP="00F57CC8">
            <w:pPr>
              <w:tabs>
                <w:tab w:val="left" w:pos="2358"/>
                <w:tab w:val="left" w:pos="8425"/>
              </w:tabs>
              <w:suppressAutoHyphens/>
              <w:jc w:val="center"/>
              <w:rPr>
                <w:sz w:val="26"/>
                <w:szCs w:val="26"/>
              </w:rPr>
            </w:pPr>
          </w:p>
        </w:tc>
        <w:tc>
          <w:tcPr>
            <w:tcW w:w="1737" w:type="dxa"/>
          </w:tcPr>
          <w:p w:rsidR="00F57CC8" w:rsidRPr="00F57CC8" w:rsidRDefault="00F57CC8" w:rsidP="00F57CC8">
            <w:pPr>
              <w:tabs>
                <w:tab w:val="left" w:pos="2358"/>
                <w:tab w:val="left" w:pos="8425"/>
              </w:tabs>
              <w:suppressAutoHyphens/>
              <w:jc w:val="center"/>
              <w:rPr>
                <w:sz w:val="26"/>
                <w:szCs w:val="26"/>
              </w:rPr>
            </w:pPr>
          </w:p>
        </w:tc>
        <w:tc>
          <w:tcPr>
            <w:tcW w:w="1758" w:type="dxa"/>
          </w:tcPr>
          <w:p w:rsidR="00F57CC8" w:rsidRPr="00F57CC8" w:rsidRDefault="00F57CC8" w:rsidP="00F57CC8">
            <w:pPr>
              <w:tabs>
                <w:tab w:val="left" w:pos="2358"/>
                <w:tab w:val="left" w:pos="8425"/>
              </w:tabs>
              <w:suppressAutoHyphens/>
              <w:jc w:val="center"/>
              <w:rPr>
                <w:sz w:val="26"/>
                <w:szCs w:val="26"/>
              </w:rPr>
            </w:pPr>
          </w:p>
        </w:tc>
        <w:tc>
          <w:tcPr>
            <w:tcW w:w="1737" w:type="dxa"/>
          </w:tcPr>
          <w:p w:rsidR="00F57CC8" w:rsidRPr="00F57CC8" w:rsidRDefault="00F57CC8" w:rsidP="00F57CC8">
            <w:pPr>
              <w:tabs>
                <w:tab w:val="left" w:pos="2358"/>
                <w:tab w:val="left" w:pos="8425"/>
              </w:tabs>
              <w:suppressAutoHyphens/>
              <w:jc w:val="center"/>
              <w:rPr>
                <w:sz w:val="26"/>
                <w:szCs w:val="26"/>
              </w:rPr>
            </w:pPr>
          </w:p>
        </w:tc>
        <w:tc>
          <w:tcPr>
            <w:tcW w:w="1737" w:type="dxa"/>
          </w:tcPr>
          <w:p w:rsidR="00F57CC8" w:rsidRPr="00F57CC8" w:rsidRDefault="00F57CC8" w:rsidP="00F57CC8">
            <w:pPr>
              <w:tabs>
                <w:tab w:val="left" w:pos="2358"/>
                <w:tab w:val="left" w:pos="8425"/>
              </w:tabs>
              <w:suppressAutoHyphens/>
              <w:jc w:val="center"/>
              <w:rPr>
                <w:sz w:val="26"/>
                <w:szCs w:val="26"/>
              </w:rPr>
            </w:pPr>
          </w:p>
        </w:tc>
        <w:tc>
          <w:tcPr>
            <w:tcW w:w="1737" w:type="dxa"/>
          </w:tcPr>
          <w:p w:rsidR="00F57CC8" w:rsidRPr="00F57CC8" w:rsidRDefault="00F57CC8" w:rsidP="00F57CC8">
            <w:pPr>
              <w:tabs>
                <w:tab w:val="left" w:pos="2358"/>
                <w:tab w:val="left" w:pos="8425"/>
              </w:tabs>
              <w:suppressAutoHyphens/>
              <w:jc w:val="center"/>
              <w:rPr>
                <w:sz w:val="26"/>
                <w:szCs w:val="26"/>
              </w:rPr>
            </w:pPr>
          </w:p>
        </w:tc>
      </w:tr>
      <w:tr w:rsidR="00F57CC8" w:rsidRPr="00F57CC8" w:rsidTr="00F57CC8">
        <w:tc>
          <w:tcPr>
            <w:tcW w:w="540" w:type="dxa"/>
          </w:tcPr>
          <w:p w:rsidR="00F57CC8" w:rsidRPr="00F57CC8" w:rsidRDefault="00F57CC8" w:rsidP="00F57CC8">
            <w:pPr>
              <w:tabs>
                <w:tab w:val="left" w:pos="2358"/>
                <w:tab w:val="left" w:pos="8425"/>
              </w:tabs>
              <w:suppressAutoHyphens/>
              <w:jc w:val="center"/>
              <w:rPr>
                <w:sz w:val="26"/>
                <w:szCs w:val="26"/>
              </w:rPr>
            </w:pPr>
          </w:p>
        </w:tc>
        <w:tc>
          <w:tcPr>
            <w:tcW w:w="1737" w:type="dxa"/>
          </w:tcPr>
          <w:p w:rsidR="00F57CC8" w:rsidRPr="00F57CC8" w:rsidRDefault="00F57CC8" w:rsidP="00F57CC8">
            <w:pPr>
              <w:tabs>
                <w:tab w:val="left" w:pos="2358"/>
                <w:tab w:val="left" w:pos="8425"/>
              </w:tabs>
              <w:suppressAutoHyphens/>
              <w:jc w:val="center"/>
              <w:rPr>
                <w:sz w:val="26"/>
                <w:szCs w:val="26"/>
              </w:rPr>
            </w:pPr>
          </w:p>
        </w:tc>
        <w:tc>
          <w:tcPr>
            <w:tcW w:w="1758" w:type="dxa"/>
          </w:tcPr>
          <w:p w:rsidR="00F57CC8" w:rsidRPr="00F57CC8" w:rsidRDefault="00F57CC8" w:rsidP="00F57CC8">
            <w:pPr>
              <w:tabs>
                <w:tab w:val="left" w:pos="2358"/>
                <w:tab w:val="left" w:pos="8425"/>
              </w:tabs>
              <w:suppressAutoHyphens/>
              <w:jc w:val="center"/>
              <w:rPr>
                <w:sz w:val="26"/>
                <w:szCs w:val="26"/>
              </w:rPr>
            </w:pPr>
          </w:p>
        </w:tc>
        <w:tc>
          <w:tcPr>
            <w:tcW w:w="1737" w:type="dxa"/>
          </w:tcPr>
          <w:p w:rsidR="00F57CC8" w:rsidRPr="00F57CC8" w:rsidRDefault="00F57CC8" w:rsidP="00F57CC8">
            <w:pPr>
              <w:tabs>
                <w:tab w:val="left" w:pos="2358"/>
                <w:tab w:val="left" w:pos="8425"/>
              </w:tabs>
              <w:suppressAutoHyphens/>
              <w:jc w:val="center"/>
              <w:rPr>
                <w:sz w:val="26"/>
                <w:szCs w:val="26"/>
              </w:rPr>
            </w:pPr>
          </w:p>
        </w:tc>
        <w:tc>
          <w:tcPr>
            <w:tcW w:w="1737" w:type="dxa"/>
          </w:tcPr>
          <w:p w:rsidR="00F57CC8" w:rsidRPr="00F57CC8" w:rsidRDefault="00F57CC8" w:rsidP="00F57CC8">
            <w:pPr>
              <w:tabs>
                <w:tab w:val="left" w:pos="2358"/>
                <w:tab w:val="left" w:pos="8425"/>
              </w:tabs>
              <w:suppressAutoHyphens/>
              <w:jc w:val="center"/>
              <w:rPr>
                <w:sz w:val="26"/>
                <w:szCs w:val="26"/>
              </w:rPr>
            </w:pPr>
          </w:p>
        </w:tc>
        <w:tc>
          <w:tcPr>
            <w:tcW w:w="1737" w:type="dxa"/>
          </w:tcPr>
          <w:p w:rsidR="00F57CC8" w:rsidRPr="00F57CC8" w:rsidRDefault="00F57CC8" w:rsidP="00F57CC8">
            <w:pPr>
              <w:tabs>
                <w:tab w:val="left" w:pos="2358"/>
                <w:tab w:val="left" w:pos="8425"/>
              </w:tabs>
              <w:suppressAutoHyphens/>
              <w:jc w:val="center"/>
              <w:rPr>
                <w:sz w:val="26"/>
                <w:szCs w:val="26"/>
              </w:rPr>
            </w:pPr>
          </w:p>
        </w:tc>
      </w:tr>
    </w:tbl>
    <w:p w:rsidR="00F57CC8" w:rsidRPr="00F57CC8" w:rsidRDefault="00F57CC8" w:rsidP="00F57CC8">
      <w:pPr>
        <w:keepNext/>
        <w:tabs>
          <w:tab w:val="left" w:pos="2358"/>
          <w:tab w:val="center" w:pos="4536"/>
          <w:tab w:val="left" w:pos="8425"/>
          <w:tab w:val="right" w:pos="9072"/>
        </w:tabs>
        <w:suppressAutoHyphens/>
        <w:spacing w:before="240" w:after="60"/>
        <w:outlineLvl w:val="0"/>
        <w:rPr>
          <w:szCs w:val="24"/>
        </w:rPr>
      </w:pPr>
    </w:p>
    <w:p w:rsidR="00F73EAD" w:rsidRPr="00F73EAD" w:rsidRDefault="00F73EAD" w:rsidP="00F73EAD">
      <w:pPr>
        <w:keepNext/>
        <w:tabs>
          <w:tab w:val="left" w:pos="2358"/>
          <w:tab w:val="center" w:pos="4536"/>
          <w:tab w:val="left" w:pos="8425"/>
          <w:tab w:val="right" w:pos="9072"/>
        </w:tabs>
        <w:suppressAutoHyphens/>
        <w:spacing w:before="240" w:after="60"/>
        <w:outlineLvl w:val="0"/>
        <w:rPr>
          <w:szCs w:val="24"/>
        </w:rPr>
      </w:pPr>
    </w:p>
    <w:sectPr w:rsidR="00F73EAD" w:rsidRPr="00F73EAD" w:rsidSect="00355C50">
      <w:headerReference w:type="default" r:id="rId9"/>
      <w:pgSz w:w="11907" w:h="16840" w:code="9"/>
      <w:pgMar w:top="284" w:right="851" w:bottom="993" w:left="1701" w:header="720" w:footer="720"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484" w:rsidRDefault="00312484">
      <w:r>
        <w:separator/>
      </w:r>
    </w:p>
  </w:endnote>
  <w:endnote w:type="continuationSeparator" w:id="0">
    <w:p w:rsidR="00312484" w:rsidRDefault="003124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484" w:rsidRDefault="00312484">
      <w:r>
        <w:separator/>
      </w:r>
    </w:p>
  </w:footnote>
  <w:footnote w:type="continuationSeparator" w:id="0">
    <w:p w:rsidR="00312484" w:rsidRDefault="00312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3D" w:rsidRDefault="00345E3D">
    <w:pPr>
      <w:pStyle w:val="a3"/>
      <w:jc w:val="center"/>
      <w:rPr>
        <w:rStyle w:val="a9"/>
      </w:rPr>
    </w:pPr>
    <w:r>
      <w:rPr>
        <w:rStyle w:val="a9"/>
      </w:rPr>
      <w:fldChar w:fldCharType="begin"/>
    </w:r>
    <w:r>
      <w:rPr>
        <w:rStyle w:val="a9"/>
      </w:rPr>
      <w:instrText xml:space="preserve"> PAGE </w:instrText>
    </w:r>
    <w:r>
      <w:rPr>
        <w:rStyle w:val="a9"/>
      </w:rPr>
      <w:fldChar w:fldCharType="separate"/>
    </w:r>
    <w:r w:rsidR="00DD2783">
      <w:rPr>
        <w:rStyle w:val="a9"/>
        <w:noProof/>
      </w:rPr>
      <w:t>6</w:t>
    </w:r>
    <w:r>
      <w:rPr>
        <w:rStyle w:val="a9"/>
      </w:rPr>
      <w:fldChar w:fldCharType="end"/>
    </w:r>
  </w:p>
  <w:p w:rsidR="00345E3D" w:rsidRDefault="00345E3D">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44C2C0"/>
    <w:lvl w:ilvl="0">
      <w:numFmt w:val="decimal"/>
      <w:lvlText w:val="*"/>
      <w:lvlJc w:val="left"/>
    </w:lvl>
  </w:abstractNum>
  <w:abstractNum w:abstractNumId="1">
    <w:nsid w:val="00000001"/>
    <w:multiLevelType w:val="multilevel"/>
    <w:tmpl w:val="00000001"/>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03975748"/>
    <w:multiLevelType w:val="hybridMultilevel"/>
    <w:tmpl w:val="EB12D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A8009B"/>
    <w:multiLevelType w:val="hybridMultilevel"/>
    <w:tmpl w:val="F410D20C"/>
    <w:lvl w:ilvl="0" w:tplc="FFFFFFFF">
      <w:start w:val="1"/>
      <w:numFmt w:val="decimal"/>
      <w:lvlText w:val="%1)"/>
      <w:lvlJc w:val="left"/>
      <w:pPr>
        <w:tabs>
          <w:tab w:val="num" w:pos="360"/>
        </w:tabs>
        <w:ind w:left="360" w:hanging="360"/>
      </w:pPr>
      <w:rPr>
        <w:rFonts w:hint="default"/>
        <w:b/>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07143E3C"/>
    <w:multiLevelType w:val="hybridMultilevel"/>
    <w:tmpl w:val="7C74E258"/>
    <w:lvl w:ilvl="0" w:tplc="3B78EE1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7233AD"/>
    <w:multiLevelType w:val="multilevel"/>
    <w:tmpl w:val="5A7A904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0E5619D9"/>
    <w:multiLevelType w:val="multilevel"/>
    <w:tmpl w:val="DF5EB5B6"/>
    <w:lvl w:ilvl="0">
      <w:start w:val="1"/>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151C7DE5"/>
    <w:multiLevelType w:val="hybridMultilevel"/>
    <w:tmpl w:val="07F0F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65862"/>
    <w:multiLevelType w:val="multilevel"/>
    <w:tmpl w:val="B98CA5AC"/>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1">
    <w:nsid w:val="1F9C52F1"/>
    <w:multiLevelType w:val="singleLevel"/>
    <w:tmpl w:val="59E631D2"/>
    <w:lvl w:ilvl="0">
      <w:numFmt w:val="bullet"/>
      <w:lvlText w:val="-"/>
      <w:lvlJc w:val="left"/>
      <w:pPr>
        <w:tabs>
          <w:tab w:val="num" w:pos="1069"/>
        </w:tabs>
        <w:ind w:left="1069" w:hanging="360"/>
      </w:pPr>
      <w:rPr>
        <w:rFonts w:hint="default"/>
      </w:rPr>
    </w:lvl>
  </w:abstractNum>
  <w:abstractNum w:abstractNumId="12">
    <w:nsid w:val="26CD4FE4"/>
    <w:multiLevelType w:val="hybridMultilevel"/>
    <w:tmpl w:val="6D28F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EB1C5B"/>
    <w:multiLevelType w:val="multilevel"/>
    <w:tmpl w:val="3D343E9A"/>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
    <w:nsid w:val="33045572"/>
    <w:multiLevelType w:val="multilevel"/>
    <w:tmpl w:val="D31A3582"/>
    <w:lvl w:ilvl="0">
      <w:start w:val="1"/>
      <w:numFmt w:val="decimal"/>
      <w:lvlText w:val="%1."/>
      <w:lvlJc w:val="left"/>
      <w:pPr>
        <w:tabs>
          <w:tab w:val="num" w:pos="1200"/>
        </w:tabs>
        <w:ind w:left="120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nsid w:val="34166363"/>
    <w:multiLevelType w:val="multilevel"/>
    <w:tmpl w:val="2EB08BC2"/>
    <w:lvl w:ilvl="0">
      <w:start w:val="3"/>
      <w:numFmt w:val="decimal"/>
      <w:lvlText w:val="%1."/>
      <w:lvlJc w:val="left"/>
      <w:pPr>
        <w:tabs>
          <w:tab w:val="num" w:pos="705"/>
        </w:tabs>
        <w:ind w:left="705" w:hanging="705"/>
      </w:pPr>
      <w:rPr>
        <w:rFonts w:hint="default"/>
      </w:rPr>
    </w:lvl>
    <w:lvl w:ilvl="1">
      <w:start w:val="1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3F3F2432"/>
    <w:multiLevelType w:val="multilevel"/>
    <w:tmpl w:val="77625994"/>
    <w:lvl w:ilvl="0">
      <w:start w:val="5"/>
      <w:numFmt w:val="decimal"/>
      <w:lvlText w:val="%1."/>
      <w:lvlJc w:val="left"/>
      <w:pPr>
        <w:ind w:left="480" w:hanging="480"/>
      </w:pPr>
      <w:rPr>
        <w:rFonts w:hint="default"/>
      </w:rPr>
    </w:lvl>
    <w:lvl w:ilvl="1">
      <w:start w:val="12"/>
      <w:numFmt w:val="decimal"/>
      <w:lvlText w:val="%1.%2."/>
      <w:lvlJc w:val="left"/>
      <w:pPr>
        <w:ind w:left="1243" w:hanging="48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17">
    <w:nsid w:val="454538BD"/>
    <w:multiLevelType w:val="multilevel"/>
    <w:tmpl w:val="C37ADAD4"/>
    <w:lvl w:ilvl="0">
      <w:start w:val="3"/>
      <w:numFmt w:val="decimal"/>
      <w:lvlText w:val="%1"/>
      <w:lvlJc w:val="left"/>
      <w:pPr>
        <w:tabs>
          <w:tab w:val="num" w:pos="465"/>
        </w:tabs>
        <w:ind w:left="465" w:hanging="465"/>
      </w:pPr>
      <w:rPr>
        <w:rFonts w:hint="default"/>
      </w:rPr>
    </w:lvl>
    <w:lvl w:ilvl="1">
      <w:start w:val="1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030288"/>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2A426E1"/>
    <w:multiLevelType w:val="singleLevel"/>
    <w:tmpl w:val="8B5A950A"/>
    <w:lvl w:ilvl="0">
      <w:start w:val="2"/>
      <w:numFmt w:val="bullet"/>
      <w:lvlText w:val="-"/>
      <w:lvlJc w:val="left"/>
      <w:pPr>
        <w:tabs>
          <w:tab w:val="num" w:pos="1065"/>
        </w:tabs>
        <w:ind w:left="1065" w:hanging="360"/>
      </w:pPr>
      <w:rPr>
        <w:rFonts w:hint="default"/>
      </w:rPr>
    </w:lvl>
  </w:abstractNum>
  <w:abstractNum w:abstractNumId="20">
    <w:nsid w:val="55892839"/>
    <w:multiLevelType w:val="multilevel"/>
    <w:tmpl w:val="B7BE6DAC"/>
    <w:lvl w:ilvl="0">
      <w:start w:val="1"/>
      <w:numFmt w:val="decimal"/>
      <w:lvlText w:val="%1."/>
      <w:lvlJc w:val="left"/>
      <w:pPr>
        <w:tabs>
          <w:tab w:val="num" w:pos="2160"/>
        </w:tabs>
        <w:ind w:left="2160" w:hanging="1200"/>
      </w:pPr>
      <w:rPr>
        <w:rFonts w:hint="default"/>
        <w:b w:val="0"/>
      </w:rPr>
    </w:lvl>
    <w:lvl w:ilvl="1">
      <w:start w:val="1"/>
      <w:numFmt w:val="bullet"/>
      <w:lvlText w:val=""/>
      <w:lvlJc w:val="left"/>
      <w:pPr>
        <w:tabs>
          <w:tab w:val="num" w:pos="2029"/>
        </w:tabs>
        <w:ind w:left="2029" w:hanging="360"/>
      </w:pPr>
      <w:rPr>
        <w:rFonts w:ascii="Symbol" w:hAnsi="Symbol" w:hint="default"/>
      </w:rPr>
    </w:lvl>
    <w:lvl w:ilvl="2">
      <w:start w:val="1"/>
      <w:numFmt w:val="lowerRoman"/>
      <w:lvlText w:val="%3."/>
      <w:lvlJc w:val="right"/>
      <w:pPr>
        <w:tabs>
          <w:tab w:val="num" w:pos="2749"/>
        </w:tabs>
        <w:ind w:left="2749" w:hanging="180"/>
      </w:pPr>
    </w:lvl>
    <w:lvl w:ilvl="3">
      <w:start w:val="1"/>
      <w:numFmt w:val="decimal"/>
      <w:lvlText w:val="%4."/>
      <w:lvlJc w:val="left"/>
      <w:pPr>
        <w:tabs>
          <w:tab w:val="num" w:pos="3469"/>
        </w:tabs>
        <w:ind w:left="3469" w:hanging="360"/>
      </w:pPr>
    </w:lvl>
    <w:lvl w:ilvl="4">
      <w:start w:val="1"/>
      <w:numFmt w:val="lowerLetter"/>
      <w:lvlText w:val="%5."/>
      <w:lvlJc w:val="left"/>
      <w:pPr>
        <w:tabs>
          <w:tab w:val="num" w:pos="4189"/>
        </w:tabs>
        <w:ind w:left="4189" w:hanging="360"/>
      </w:pPr>
    </w:lvl>
    <w:lvl w:ilvl="5">
      <w:start w:val="1"/>
      <w:numFmt w:val="lowerRoman"/>
      <w:lvlText w:val="%6."/>
      <w:lvlJc w:val="right"/>
      <w:pPr>
        <w:tabs>
          <w:tab w:val="num" w:pos="4909"/>
        </w:tabs>
        <w:ind w:left="4909" w:hanging="180"/>
      </w:pPr>
    </w:lvl>
    <w:lvl w:ilvl="6">
      <w:start w:val="1"/>
      <w:numFmt w:val="decimal"/>
      <w:lvlText w:val="%7."/>
      <w:lvlJc w:val="left"/>
      <w:pPr>
        <w:tabs>
          <w:tab w:val="num" w:pos="5629"/>
        </w:tabs>
        <w:ind w:left="5629" w:hanging="360"/>
      </w:pPr>
    </w:lvl>
    <w:lvl w:ilvl="7">
      <w:start w:val="1"/>
      <w:numFmt w:val="lowerLetter"/>
      <w:lvlText w:val="%8."/>
      <w:lvlJc w:val="left"/>
      <w:pPr>
        <w:tabs>
          <w:tab w:val="num" w:pos="6349"/>
        </w:tabs>
        <w:ind w:left="6349" w:hanging="360"/>
      </w:pPr>
    </w:lvl>
    <w:lvl w:ilvl="8">
      <w:start w:val="1"/>
      <w:numFmt w:val="lowerRoman"/>
      <w:lvlText w:val="%9."/>
      <w:lvlJc w:val="right"/>
      <w:pPr>
        <w:tabs>
          <w:tab w:val="num" w:pos="7069"/>
        </w:tabs>
        <w:ind w:left="7069" w:hanging="180"/>
      </w:pPr>
    </w:lvl>
  </w:abstractNum>
  <w:abstractNum w:abstractNumId="21">
    <w:nsid w:val="5AE541FD"/>
    <w:multiLevelType w:val="multilevel"/>
    <w:tmpl w:val="8F36A8D2"/>
    <w:lvl w:ilvl="0">
      <w:start w:val="150"/>
      <w:numFmt w:val="decimal"/>
      <w:lvlText w:val="%1."/>
      <w:lvlJc w:val="left"/>
      <w:pPr>
        <w:tabs>
          <w:tab w:val="num" w:pos="1080"/>
        </w:tabs>
        <w:ind w:left="1080" w:hanging="480"/>
      </w:pPr>
      <w:rPr>
        <w:rFonts w:hint="default"/>
        <w:b w:val="0"/>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2">
    <w:nsid w:val="5D571BF7"/>
    <w:multiLevelType w:val="multilevel"/>
    <w:tmpl w:val="0180EE78"/>
    <w:lvl w:ilvl="0">
      <w:start w:val="3"/>
      <w:numFmt w:val="decimal"/>
      <w:lvlText w:val="%1."/>
      <w:lvlJc w:val="left"/>
      <w:pPr>
        <w:tabs>
          <w:tab w:val="num" w:pos="516"/>
        </w:tabs>
        <w:ind w:left="516" w:hanging="516"/>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EF12053"/>
    <w:multiLevelType w:val="multilevel"/>
    <w:tmpl w:val="B7A00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2CF59A7"/>
    <w:multiLevelType w:val="multilevel"/>
    <w:tmpl w:val="AE4042C4"/>
    <w:lvl w:ilvl="0">
      <w:start w:val="1"/>
      <w:numFmt w:val="decimal"/>
      <w:lvlText w:val="%1."/>
      <w:lvlJc w:val="left"/>
      <w:pPr>
        <w:ind w:left="720" w:hanging="360"/>
      </w:pPr>
      <w:rPr>
        <w:rFonts w:hint="default"/>
      </w:rPr>
    </w:lvl>
    <w:lvl w:ilvl="1">
      <w:start w:val="5"/>
      <w:numFmt w:val="decimal"/>
      <w:isLgl/>
      <w:lvlText w:val="%1.%2."/>
      <w:lvlJc w:val="left"/>
      <w:pPr>
        <w:ind w:left="1422"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abstractNum w:abstractNumId="25">
    <w:nsid w:val="684C0956"/>
    <w:multiLevelType w:val="multilevel"/>
    <w:tmpl w:val="8F6E1A0A"/>
    <w:lvl w:ilvl="0">
      <w:start w:val="1"/>
      <w:numFmt w:val="bullet"/>
      <w:lvlText w:val=""/>
      <w:lvlJc w:val="left"/>
      <w:pPr>
        <w:ind w:left="1230" w:hanging="360"/>
      </w:pPr>
      <w:rPr>
        <w:rFonts w:ascii="Symbol" w:hAnsi="Symbol"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26">
    <w:nsid w:val="69D85983"/>
    <w:multiLevelType w:val="hybridMultilevel"/>
    <w:tmpl w:val="C5F84C3C"/>
    <w:lvl w:ilvl="0" w:tplc="3E1C3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A6146C5"/>
    <w:multiLevelType w:val="hybridMultilevel"/>
    <w:tmpl w:val="058C3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AE3CA2"/>
    <w:multiLevelType w:val="singleLevel"/>
    <w:tmpl w:val="91446AB8"/>
    <w:lvl w:ilvl="0">
      <w:start w:val="75"/>
      <w:numFmt w:val="bullet"/>
      <w:lvlText w:val="-"/>
      <w:lvlJc w:val="left"/>
      <w:pPr>
        <w:tabs>
          <w:tab w:val="num" w:pos="1080"/>
        </w:tabs>
        <w:ind w:left="1080" w:hanging="360"/>
      </w:pPr>
      <w:rPr>
        <w:rFonts w:hint="default"/>
      </w:rPr>
    </w:lvl>
  </w:abstractNum>
  <w:abstractNum w:abstractNumId="29">
    <w:nsid w:val="78E301FB"/>
    <w:multiLevelType w:val="multilevel"/>
    <w:tmpl w:val="B060CF2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93F3122"/>
    <w:multiLevelType w:val="hybridMultilevel"/>
    <w:tmpl w:val="5D8ACF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795A4D62"/>
    <w:multiLevelType w:val="singleLevel"/>
    <w:tmpl w:val="E7AC5CA8"/>
    <w:lvl w:ilvl="0">
      <w:start w:val="4"/>
      <w:numFmt w:val="bullet"/>
      <w:lvlText w:val="-"/>
      <w:lvlJc w:val="left"/>
      <w:pPr>
        <w:tabs>
          <w:tab w:val="num" w:pos="960"/>
        </w:tabs>
        <w:ind w:left="960" w:hanging="360"/>
      </w:pPr>
      <w:rPr>
        <w:rFonts w:hint="default"/>
      </w:rPr>
    </w:lvl>
  </w:abstractNum>
  <w:abstractNum w:abstractNumId="32">
    <w:nsid w:val="7AA143FF"/>
    <w:multiLevelType w:val="hybridMultilevel"/>
    <w:tmpl w:val="CB228DB6"/>
    <w:lvl w:ilvl="0" w:tplc="07ACB60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7E1BE8"/>
    <w:multiLevelType w:val="multilevel"/>
    <w:tmpl w:val="14AA03D2"/>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6"/>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33"/>
  </w:num>
  <w:num w:numId="5">
    <w:abstractNumId w:val="23"/>
  </w:num>
  <w:num w:numId="6">
    <w:abstractNumId w:val="20"/>
  </w:num>
  <w:num w:numId="7">
    <w:abstractNumId w:val="21"/>
  </w:num>
  <w:num w:numId="8">
    <w:abstractNumId w:val="14"/>
  </w:num>
  <w:num w:numId="9">
    <w:abstractNumId w:val="31"/>
  </w:num>
  <w:num w:numId="10">
    <w:abstractNumId w:val="25"/>
  </w:num>
  <w:num w:numId="11">
    <w:abstractNumId w:val="16"/>
  </w:num>
  <w:num w:numId="12">
    <w:abstractNumId w:val="8"/>
  </w:num>
  <w:num w:numId="13">
    <w:abstractNumId w:val="13"/>
  </w:num>
  <w:num w:numId="14">
    <w:abstractNumId w:val="24"/>
  </w:num>
  <w:num w:numId="15">
    <w:abstractNumId w:val="11"/>
  </w:num>
  <w:num w:numId="16">
    <w:abstractNumId w:val="15"/>
  </w:num>
  <w:num w:numId="17">
    <w:abstractNumId w:val="32"/>
  </w:num>
  <w:num w:numId="18">
    <w:abstractNumId w:val="1"/>
  </w:num>
  <w:num w:numId="19">
    <w:abstractNumId w:val="2"/>
  </w:num>
  <w:num w:numId="20">
    <w:abstractNumId w:val="3"/>
  </w:num>
  <w:num w:numId="21">
    <w:abstractNumId w:val="10"/>
  </w:num>
  <w:num w:numId="22">
    <w:abstractNumId w:val="17"/>
  </w:num>
  <w:num w:numId="23">
    <w:abstractNumId w:val="22"/>
  </w:num>
  <w:num w:numId="24">
    <w:abstractNumId w:val="28"/>
  </w:num>
  <w:num w:numId="25">
    <w:abstractNumId w:val="27"/>
  </w:num>
  <w:num w:numId="26">
    <w:abstractNumId w:val="7"/>
  </w:num>
  <w:num w:numId="27">
    <w:abstractNumId w:val="30"/>
  </w:num>
  <w:num w:numId="28">
    <w:abstractNumId w:val="19"/>
  </w:num>
  <w:num w:numId="29">
    <w:abstractNumId w:val="18"/>
  </w:num>
  <w:num w:numId="30">
    <w:abstractNumId w:val="5"/>
  </w:num>
  <w:num w:numId="31">
    <w:abstractNumId w:val="9"/>
  </w:num>
  <w:num w:numId="32">
    <w:abstractNumId w:val="12"/>
  </w:num>
  <w:num w:numId="33">
    <w:abstractNumId w:val="4"/>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ru-RU" w:vendorID="1" w:dllVersion="512" w:checkStyle="1"/>
  <w:proofState w:spelling="clean" w:grammar="clean"/>
  <w:attachedTemplate r:id="rId1"/>
  <w:stylePaneFormatFilter w:val="3F01"/>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82F64"/>
    <w:rsid w:val="00003984"/>
    <w:rsid w:val="000103D3"/>
    <w:rsid w:val="00014CAA"/>
    <w:rsid w:val="00021716"/>
    <w:rsid w:val="00040CB7"/>
    <w:rsid w:val="000446CE"/>
    <w:rsid w:val="00051928"/>
    <w:rsid w:val="00053533"/>
    <w:rsid w:val="00056CB5"/>
    <w:rsid w:val="00076E64"/>
    <w:rsid w:val="00090CA0"/>
    <w:rsid w:val="000B5B39"/>
    <w:rsid w:val="000C6B66"/>
    <w:rsid w:val="000D0F38"/>
    <w:rsid w:val="000D5163"/>
    <w:rsid w:val="000E4E45"/>
    <w:rsid w:val="000F0166"/>
    <w:rsid w:val="000F298E"/>
    <w:rsid w:val="000F663A"/>
    <w:rsid w:val="00127935"/>
    <w:rsid w:val="001312FE"/>
    <w:rsid w:val="0013379D"/>
    <w:rsid w:val="00140806"/>
    <w:rsid w:val="001415C8"/>
    <w:rsid w:val="001426FD"/>
    <w:rsid w:val="00143020"/>
    <w:rsid w:val="00150328"/>
    <w:rsid w:val="00160AF8"/>
    <w:rsid w:val="00172134"/>
    <w:rsid w:val="001722CB"/>
    <w:rsid w:val="00172DB7"/>
    <w:rsid w:val="00173414"/>
    <w:rsid w:val="001764C6"/>
    <w:rsid w:val="00183C54"/>
    <w:rsid w:val="001A1047"/>
    <w:rsid w:val="001D5F7A"/>
    <w:rsid w:val="001D6A6D"/>
    <w:rsid w:val="001E19FE"/>
    <w:rsid w:val="001E6F07"/>
    <w:rsid w:val="002226EA"/>
    <w:rsid w:val="002231C3"/>
    <w:rsid w:val="0023322E"/>
    <w:rsid w:val="00254FEA"/>
    <w:rsid w:val="00257B1B"/>
    <w:rsid w:val="002610EB"/>
    <w:rsid w:val="00265DD1"/>
    <w:rsid w:val="00274616"/>
    <w:rsid w:val="00280978"/>
    <w:rsid w:val="002810E6"/>
    <w:rsid w:val="00282F64"/>
    <w:rsid w:val="00286026"/>
    <w:rsid w:val="00292986"/>
    <w:rsid w:val="00292C24"/>
    <w:rsid w:val="002F59FD"/>
    <w:rsid w:val="00306B24"/>
    <w:rsid w:val="00312484"/>
    <w:rsid w:val="00326954"/>
    <w:rsid w:val="00345E3D"/>
    <w:rsid w:val="00355C50"/>
    <w:rsid w:val="00357E0D"/>
    <w:rsid w:val="003665C8"/>
    <w:rsid w:val="00366F13"/>
    <w:rsid w:val="00376A6C"/>
    <w:rsid w:val="003861B0"/>
    <w:rsid w:val="003909E8"/>
    <w:rsid w:val="003940A5"/>
    <w:rsid w:val="00396FA1"/>
    <w:rsid w:val="003A7C20"/>
    <w:rsid w:val="003B1585"/>
    <w:rsid w:val="003B6619"/>
    <w:rsid w:val="003C48E3"/>
    <w:rsid w:val="003D4CD4"/>
    <w:rsid w:val="003E35C2"/>
    <w:rsid w:val="003E3768"/>
    <w:rsid w:val="003F6714"/>
    <w:rsid w:val="00405DE0"/>
    <w:rsid w:val="0042310F"/>
    <w:rsid w:val="004324F2"/>
    <w:rsid w:val="00432B7D"/>
    <w:rsid w:val="00450173"/>
    <w:rsid w:val="00457726"/>
    <w:rsid w:val="00463E78"/>
    <w:rsid w:val="0046479C"/>
    <w:rsid w:val="00472F02"/>
    <w:rsid w:val="0047439D"/>
    <w:rsid w:val="00480078"/>
    <w:rsid w:val="00486E5E"/>
    <w:rsid w:val="004870E7"/>
    <w:rsid w:val="004D389A"/>
    <w:rsid w:val="004D4966"/>
    <w:rsid w:val="004E0590"/>
    <w:rsid w:val="004F66E4"/>
    <w:rsid w:val="004F7407"/>
    <w:rsid w:val="004F7419"/>
    <w:rsid w:val="00506352"/>
    <w:rsid w:val="005118F6"/>
    <w:rsid w:val="00523E3B"/>
    <w:rsid w:val="00526FBB"/>
    <w:rsid w:val="00536A9D"/>
    <w:rsid w:val="00536FE7"/>
    <w:rsid w:val="00541166"/>
    <w:rsid w:val="005419C2"/>
    <w:rsid w:val="00542AAC"/>
    <w:rsid w:val="00543EF6"/>
    <w:rsid w:val="005461FB"/>
    <w:rsid w:val="005553CF"/>
    <w:rsid w:val="005579F6"/>
    <w:rsid w:val="005662F7"/>
    <w:rsid w:val="00577835"/>
    <w:rsid w:val="00582AC9"/>
    <w:rsid w:val="0058490A"/>
    <w:rsid w:val="005B1CE9"/>
    <w:rsid w:val="005C1793"/>
    <w:rsid w:val="005C4A04"/>
    <w:rsid w:val="005E2430"/>
    <w:rsid w:val="005E5181"/>
    <w:rsid w:val="005E5F18"/>
    <w:rsid w:val="005F5AD1"/>
    <w:rsid w:val="005F6ED4"/>
    <w:rsid w:val="00601D59"/>
    <w:rsid w:val="006177F8"/>
    <w:rsid w:val="00630552"/>
    <w:rsid w:val="006373A1"/>
    <w:rsid w:val="00644C0F"/>
    <w:rsid w:val="00654EE4"/>
    <w:rsid w:val="00656D0B"/>
    <w:rsid w:val="0066005E"/>
    <w:rsid w:val="00662658"/>
    <w:rsid w:val="00673BFE"/>
    <w:rsid w:val="00690DFD"/>
    <w:rsid w:val="006930A0"/>
    <w:rsid w:val="006955FE"/>
    <w:rsid w:val="0069587F"/>
    <w:rsid w:val="006A695C"/>
    <w:rsid w:val="006B3093"/>
    <w:rsid w:val="006C12FC"/>
    <w:rsid w:val="006D08B7"/>
    <w:rsid w:val="006D5404"/>
    <w:rsid w:val="006F701D"/>
    <w:rsid w:val="0070085F"/>
    <w:rsid w:val="00716FB1"/>
    <w:rsid w:val="00721F93"/>
    <w:rsid w:val="00725B50"/>
    <w:rsid w:val="00745DE5"/>
    <w:rsid w:val="0076713E"/>
    <w:rsid w:val="00783951"/>
    <w:rsid w:val="00795E3B"/>
    <w:rsid w:val="007A7E4F"/>
    <w:rsid w:val="007B4377"/>
    <w:rsid w:val="007C0E9A"/>
    <w:rsid w:val="007C69BB"/>
    <w:rsid w:val="007C7D31"/>
    <w:rsid w:val="007F2D14"/>
    <w:rsid w:val="00801EDF"/>
    <w:rsid w:val="00812A92"/>
    <w:rsid w:val="00816155"/>
    <w:rsid w:val="0084711B"/>
    <w:rsid w:val="008519E1"/>
    <w:rsid w:val="00867197"/>
    <w:rsid w:val="008743B3"/>
    <w:rsid w:val="008851DE"/>
    <w:rsid w:val="008A0BB6"/>
    <w:rsid w:val="008A21D0"/>
    <w:rsid w:val="008B73CE"/>
    <w:rsid w:val="008C449D"/>
    <w:rsid w:val="008D2A12"/>
    <w:rsid w:val="008E1928"/>
    <w:rsid w:val="008E418B"/>
    <w:rsid w:val="008F4F26"/>
    <w:rsid w:val="008F5F12"/>
    <w:rsid w:val="00906460"/>
    <w:rsid w:val="009102B1"/>
    <w:rsid w:val="0091108E"/>
    <w:rsid w:val="0091292D"/>
    <w:rsid w:val="00912C81"/>
    <w:rsid w:val="00912D69"/>
    <w:rsid w:val="00914B30"/>
    <w:rsid w:val="00920691"/>
    <w:rsid w:val="009267E0"/>
    <w:rsid w:val="0093434C"/>
    <w:rsid w:val="00936891"/>
    <w:rsid w:val="00942F40"/>
    <w:rsid w:val="00945BC0"/>
    <w:rsid w:val="00957B3D"/>
    <w:rsid w:val="00960DA3"/>
    <w:rsid w:val="00961002"/>
    <w:rsid w:val="00963F6B"/>
    <w:rsid w:val="00964AF4"/>
    <w:rsid w:val="009868C0"/>
    <w:rsid w:val="00994E35"/>
    <w:rsid w:val="009B5FF7"/>
    <w:rsid w:val="009B6B4E"/>
    <w:rsid w:val="009D0400"/>
    <w:rsid w:val="009D587E"/>
    <w:rsid w:val="009E285A"/>
    <w:rsid w:val="009E35CD"/>
    <w:rsid w:val="009F7D5C"/>
    <w:rsid w:val="00A0115B"/>
    <w:rsid w:val="00A205EF"/>
    <w:rsid w:val="00A22C5E"/>
    <w:rsid w:val="00A23AFA"/>
    <w:rsid w:val="00A258BB"/>
    <w:rsid w:val="00A31ED3"/>
    <w:rsid w:val="00A34415"/>
    <w:rsid w:val="00A34D39"/>
    <w:rsid w:val="00A355FB"/>
    <w:rsid w:val="00A35CA0"/>
    <w:rsid w:val="00A35DF5"/>
    <w:rsid w:val="00A62D84"/>
    <w:rsid w:val="00A70B2E"/>
    <w:rsid w:val="00A71F61"/>
    <w:rsid w:val="00A87154"/>
    <w:rsid w:val="00A91648"/>
    <w:rsid w:val="00A942A2"/>
    <w:rsid w:val="00AB1BF2"/>
    <w:rsid w:val="00AB3A01"/>
    <w:rsid w:val="00AC3BC5"/>
    <w:rsid w:val="00AD34CE"/>
    <w:rsid w:val="00AD6A5E"/>
    <w:rsid w:val="00AE5635"/>
    <w:rsid w:val="00AE68F9"/>
    <w:rsid w:val="00B02CCF"/>
    <w:rsid w:val="00B15B84"/>
    <w:rsid w:val="00B1693C"/>
    <w:rsid w:val="00B32EC0"/>
    <w:rsid w:val="00B35783"/>
    <w:rsid w:val="00B3772E"/>
    <w:rsid w:val="00B400FB"/>
    <w:rsid w:val="00B4725D"/>
    <w:rsid w:val="00B77183"/>
    <w:rsid w:val="00B82AE0"/>
    <w:rsid w:val="00BA5C1E"/>
    <w:rsid w:val="00BA7374"/>
    <w:rsid w:val="00BB2AE8"/>
    <w:rsid w:val="00BC38FE"/>
    <w:rsid w:val="00BD404D"/>
    <w:rsid w:val="00BE3543"/>
    <w:rsid w:val="00BF793A"/>
    <w:rsid w:val="00C05CBD"/>
    <w:rsid w:val="00C22853"/>
    <w:rsid w:val="00C33F8A"/>
    <w:rsid w:val="00C348BA"/>
    <w:rsid w:val="00C3522B"/>
    <w:rsid w:val="00C4494F"/>
    <w:rsid w:val="00CA36F3"/>
    <w:rsid w:val="00CB1413"/>
    <w:rsid w:val="00CC2FA4"/>
    <w:rsid w:val="00CD6A5F"/>
    <w:rsid w:val="00CF4426"/>
    <w:rsid w:val="00CF5291"/>
    <w:rsid w:val="00D149E7"/>
    <w:rsid w:val="00D1562F"/>
    <w:rsid w:val="00D31045"/>
    <w:rsid w:val="00D343A7"/>
    <w:rsid w:val="00D344BB"/>
    <w:rsid w:val="00D47FEA"/>
    <w:rsid w:val="00D51290"/>
    <w:rsid w:val="00D67716"/>
    <w:rsid w:val="00D70A8D"/>
    <w:rsid w:val="00D71AB3"/>
    <w:rsid w:val="00D7645A"/>
    <w:rsid w:val="00D827D1"/>
    <w:rsid w:val="00D84050"/>
    <w:rsid w:val="00D96472"/>
    <w:rsid w:val="00DB7D29"/>
    <w:rsid w:val="00DD2783"/>
    <w:rsid w:val="00DE2CD8"/>
    <w:rsid w:val="00DE7FCD"/>
    <w:rsid w:val="00E023F1"/>
    <w:rsid w:val="00E33C1C"/>
    <w:rsid w:val="00E56930"/>
    <w:rsid w:val="00E60456"/>
    <w:rsid w:val="00E74D45"/>
    <w:rsid w:val="00E75D25"/>
    <w:rsid w:val="00E81F82"/>
    <w:rsid w:val="00E855BA"/>
    <w:rsid w:val="00E85CBB"/>
    <w:rsid w:val="00E9333B"/>
    <w:rsid w:val="00EB322E"/>
    <w:rsid w:val="00EC6751"/>
    <w:rsid w:val="00ED3D35"/>
    <w:rsid w:val="00ED67D9"/>
    <w:rsid w:val="00ED756B"/>
    <w:rsid w:val="00EE0FBE"/>
    <w:rsid w:val="00EE4612"/>
    <w:rsid w:val="00EF34E8"/>
    <w:rsid w:val="00EF7CB6"/>
    <w:rsid w:val="00F07342"/>
    <w:rsid w:val="00F10A31"/>
    <w:rsid w:val="00F23A34"/>
    <w:rsid w:val="00F25DEF"/>
    <w:rsid w:val="00F30BC7"/>
    <w:rsid w:val="00F319A1"/>
    <w:rsid w:val="00F35F67"/>
    <w:rsid w:val="00F407C3"/>
    <w:rsid w:val="00F420F2"/>
    <w:rsid w:val="00F44255"/>
    <w:rsid w:val="00F45B4E"/>
    <w:rsid w:val="00F50092"/>
    <w:rsid w:val="00F50111"/>
    <w:rsid w:val="00F545D1"/>
    <w:rsid w:val="00F57CC8"/>
    <w:rsid w:val="00F63775"/>
    <w:rsid w:val="00F73EAD"/>
    <w:rsid w:val="00F745FC"/>
    <w:rsid w:val="00F76D33"/>
    <w:rsid w:val="00F91B5E"/>
    <w:rsid w:val="00FA0179"/>
    <w:rsid w:val="00FB3507"/>
    <w:rsid w:val="00FB5A7C"/>
    <w:rsid w:val="00FC635D"/>
    <w:rsid w:val="00FD16E8"/>
    <w:rsid w:val="00FD25AB"/>
    <w:rsid w:val="00FD4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rules v:ext="edit">
        <o:r id="V:Rule7" type="connector" idref="#Прямая со стрелкой 6"/>
        <o:r id="V:Rule8" type="connector" idref="#Прямая со стрелкой 1"/>
        <o:r id="V:Rule9" type="connector" idref="#Прямая со стрелкой 3"/>
        <o:r id="V:Rule10" type="connector" idref="#Прямая со стрелкой 2"/>
        <o:r id="V:Rule11" type="connector" idref="#Прямая со стрелкой 4"/>
        <o:r id="V:Rule12"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590"/>
    <w:rPr>
      <w:sz w:val="24"/>
    </w:rPr>
  </w:style>
  <w:style w:type="paragraph" w:styleId="1">
    <w:name w:val="heading 1"/>
    <w:basedOn w:val="a"/>
    <w:next w:val="a"/>
    <w:link w:val="10"/>
    <w:qFormat/>
    <w:rsid w:val="004E0590"/>
    <w:pPr>
      <w:keepNext/>
      <w:jc w:val="center"/>
      <w:outlineLvl w:val="0"/>
    </w:pPr>
    <w:rPr>
      <w:rFonts w:ascii="Arial" w:hAnsi="Arial"/>
      <w:spacing w:val="28"/>
      <w:sz w:val="44"/>
    </w:rPr>
  </w:style>
  <w:style w:type="paragraph" w:styleId="2">
    <w:name w:val="heading 2"/>
    <w:basedOn w:val="a"/>
    <w:next w:val="a"/>
    <w:link w:val="20"/>
    <w:qFormat/>
    <w:rsid w:val="003861B0"/>
    <w:pPr>
      <w:keepNext/>
      <w:spacing w:before="240" w:after="60"/>
      <w:outlineLvl w:val="1"/>
    </w:pPr>
    <w:rPr>
      <w:rFonts w:ascii="Cambria" w:hAnsi="Cambria"/>
      <w:b/>
      <w:bCs/>
      <w:i/>
      <w:iCs/>
      <w:sz w:val="28"/>
      <w:szCs w:val="28"/>
    </w:rPr>
  </w:style>
  <w:style w:type="paragraph" w:styleId="3">
    <w:name w:val="heading 3"/>
    <w:basedOn w:val="a"/>
    <w:next w:val="a"/>
    <w:link w:val="30"/>
    <w:qFormat/>
    <w:rsid w:val="003861B0"/>
    <w:pPr>
      <w:keepNext/>
      <w:spacing w:before="240" w:after="60"/>
      <w:outlineLvl w:val="2"/>
    </w:pPr>
    <w:rPr>
      <w:rFonts w:ascii="Arial" w:hAnsi="Arial" w:cs="Arial"/>
      <w:b/>
      <w:bCs/>
      <w:sz w:val="26"/>
      <w:szCs w:val="26"/>
    </w:rPr>
  </w:style>
  <w:style w:type="paragraph" w:styleId="4">
    <w:name w:val="heading 4"/>
    <w:basedOn w:val="a"/>
    <w:next w:val="a"/>
    <w:link w:val="40"/>
    <w:qFormat/>
    <w:rsid w:val="003861B0"/>
    <w:pPr>
      <w:keepNext/>
      <w:spacing w:before="240" w:after="60"/>
      <w:outlineLvl w:val="3"/>
    </w:pPr>
    <w:rPr>
      <w:b/>
      <w:bCs/>
      <w:sz w:val="28"/>
      <w:szCs w:val="28"/>
    </w:rPr>
  </w:style>
  <w:style w:type="paragraph" w:styleId="5">
    <w:name w:val="heading 5"/>
    <w:basedOn w:val="a"/>
    <w:next w:val="a"/>
    <w:link w:val="50"/>
    <w:qFormat/>
    <w:rsid w:val="003861B0"/>
    <w:pPr>
      <w:keepNext/>
      <w:spacing w:before="120"/>
      <w:ind w:firstLine="720"/>
      <w:jc w:val="both"/>
      <w:outlineLvl w:val="4"/>
    </w:pPr>
    <w:rPr>
      <w:i/>
      <w:sz w:val="28"/>
      <w:u w:val="single"/>
    </w:rPr>
  </w:style>
  <w:style w:type="paragraph" w:styleId="6">
    <w:name w:val="heading 6"/>
    <w:basedOn w:val="a"/>
    <w:next w:val="a"/>
    <w:link w:val="60"/>
    <w:qFormat/>
    <w:rsid w:val="003861B0"/>
    <w:pPr>
      <w:suppressAutoHyphens/>
      <w:spacing w:before="240" w:after="60"/>
      <w:outlineLvl w:val="5"/>
    </w:pPr>
    <w:rPr>
      <w:b/>
      <w:bCs/>
      <w:sz w:val="22"/>
      <w:szCs w:val="22"/>
    </w:rPr>
  </w:style>
  <w:style w:type="paragraph" w:styleId="7">
    <w:name w:val="heading 7"/>
    <w:basedOn w:val="a"/>
    <w:next w:val="a"/>
    <w:link w:val="70"/>
    <w:qFormat/>
    <w:rsid w:val="003861B0"/>
    <w:pPr>
      <w:spacing w:before="240" w:after="60"/>
      <w:outlineLvl w:val="6"/>
    </w:pPr>
    <w:rPr>
      <w:rFonts w:ascii="Calibri" w:hAnsi="Calibri"/>
      <w:szCs w:val="24"/>
    </w:rPr>
  </w:style>
  <w:style w:type="paragraph" w:styleId="8">
    <w:name w:val="heading 8"/>
    <w:basedOn w:val="a"/>
    <w:next w:val="a"/>
    <w:link w:val="80"/>
    <w:qFormat/>
    <w:rsid w:val="003861B0"/>
    <w:pPr>
      <w:suppressAutoHyphens/>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0590"/>
    <w:pPr>
      <w:tabs>
        <w:tab w:val="center" w:pos="4536"/>
        <w:tab w:val="right" w:pos="9072"/>
      </w:tabs>
    </w:pPr>
  </w:style>
  <w:style w:type="paragraph" w:customStyle="1" w:styleId="a5">
    <w:name w:val="заг_приказа"/>
    <w:basedOn w:val="a"/>
    <w:next w:val="a6"/>
    <w:rsid w:val="004E0590"/>
    <w:pPr>
      <w:ind w:right="5387"/>
      <w:jc w:val="both"/>
    </w:pPr>
  </w:style>
  <w:style w:type="paragraph" w:customStyle="1" w:styleId="a6">
    <w:name w:val="Абз_приказа"/>
    <w:basedOn w:val="a5"/>
    <w:rsid w:val="004E0590"/>
    <w:pPr>
      <w:spacing w:line="360" w:lineRule="auto"/>
      <w:ind w:right="0" w:firstLine="709"/>
    </w:pPr>
  </w:style>
  <w:style w:type="paragraph" w:customStyle="1" w:styleId="11">
    <w:name w:val="Стиль1"/>
    <w:basedOn w:val="a5"/>
    <w:rsid w:val="004E0590"/>
  </w:style>
  <w:style w:type="paragraph" w:styleId="a7">
    <w:name w:val="footer"/>
    <w:basedOn w:val="a"/>
    <w:link w:val="a8"/>
    <w:rsid w:val="004E0590"/>
    <w:pPr>
      <w:tabs>
        <w:tab w:val="center" w:pos="4536"/>
        <w:tab w:val="right" w:pos="9072"/>
      </w:tabs>
    </w:pPr>
  </w:style>
  <w:style w:type="character" w:styleId="a9">
    <w:name w:val="page number"/>
    <w:basedOn w:val="a0"/>
    <w:rsid w:val="004E0590"/>
  </w:style>
  <w:style w:type="paragraph" w:customStyle="1" w:styleId="aa">
    <w:name w:val="Приказываю"/>
    <w:basedOn w:val="a6"/>
    <w:next w:val="a6"/>
    <w:rsid w:val="004E0590"/>
    <w:pPr>
      <w:spacing w:line="240" w:lineRule="auto"/>
      <w:ind w:firstLine="0"/>
      <w:jc w:val="center"/>
    </w:pPr>
  </w:style>
  <w:style w:type="paragraph" w:styleId="ab">
    <w:name w:val="Title"/>
    <w:basedOn w:val="a"/>
    <w:link w:val="ac"/>
    <w:qFormat/>
    <w:rsid w:val="004E0590"/>
    <w:pPr>
      <w:spacing w:line="264" w:lineRule="auto"/>
      <w:jc w:val="center"/>
    </w:pPr>
    <w:rPr>
      <w:spacing w:val="-20"/>
      <w:sz w:val="32"/>
    </w:rPr>
  </w:style>
  <w:style w:type="paragraph" w:styleId="ad">
    <w:name w:val="List"/>
    <w:basedOn w:val="a"/>
    <w:rsid w:val="004E0590"/>
    <w:pPr>
      <w:ind w:left="283" w:hanging="283"/>
    </w:pPr>
  </w:style>
  <w:style w:type="paragraph" w:styleId="ae">
    <w:name w:val="Balloon Text"/>
    <w:basedOn w:val="a"/>
    <w:link w:val="af"/>
    <w:rsid w:val="00480078"/>
    <w:rPr>
      <w:rFonts w:ascii="Tahoma" w:hAnsi="Tahoma" w:cs="Tahoma"/>
      <w:sz w:val="16"/>
      <w:szCs w:val="16"/>
    </w:rPr>
  </w:style>
  <w:style w:type="character" w:customStyle="1" w:styleId="af">
    <w:name w:val="Текст выноски Знак"/>
    <w:link w:val="ae"/>
    <w:rsid w:val="00480078"/>
    <w:rPr>
      <w:rFonts w:ascii="Tahoma" w:hAnsi="Tahoma" w:cs="Tahoma"/>
      <w:sz w:val="16"/>
      <w:szCs w:val="16"/>
    </w:rPr>
  </w:style>
  <w:style w:type="table" w:styleId="af0">
    <w:name w:val="Table Grid"/>
    <w:basedOn w:val="a1"/>
    <w:rsid w:val="00E85C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 Знак Знак1 Знак Знак Знак Знак"/>
    <w:basedOn w:val="a"/>
    <w:rsid w:val="00F10A31"/>
    <w:pPr>
      <w:spacing w:after="160" w:line="240" w:lineRule="exact"/>
    </w:pPr>
    <w:rPr>
      <w:rFonts w:ascii="Verdana" w:hAnsi="Verdana"/>
      <w:sz w:val="20"/>
      <w:lang w:val="en-US" w:eastAsia="en-US"/>
    </w:rPr>
  </w:style>
  <w:style w:type="paragraph" w:styleId="af1">
    <w:name w:val="Body Text Indent"/>
    <w:basedOn w:val="a"/>
    <w:link w:val="af2"/>
    <w:rsid w:val="0047439D"/>
    <w:pPr>
      <w:spacing w:after="120" w:line="276" w:lineRule="auto"/>
      <w:ind w:left="283"/>
    </w:pPr>
    <w:rPr>
      <w:rFonts w:ascii="Calibri" w:hAnsi="Calibri"/>
      <w:sz w:val="22"/>
    </w:rPr>
  </w:style>
  <w:style w:type="paragraph" w:styleId="21">
    <w:name w:val="Body Text Indent 2"/>
    <w:basedOn w:val="a"/>
    <w:link w:val="22"/>
    <w:rsid w:val="003861B0"/>
    <w:pPr>
      <w:spacing w:after="120" w:line="480" w:lineRule="auto"/>
      <w:ind w:left="283"/>
    </w:pPr>
  </w:style>
  <w:style w:type="paragraph" w:styleId="31">
    <w:name w:val="Body Text Indent 3"/>
    <w:basedOn w:val="a"/>
    <w:link w:val="32"/>
    <w:rsid w:val="003861B0"/>
    <w:pPr>
      <w:spacing w:after="120"/>
      <w:ind w:left="283"/>
    </w:pPr>
    <w:rPr>
      <w:sz w:val="16"/>
      <w:szCs w:val="16"/>
    </w:rPr>
  </w:style>
  <w:style w:type="character" w:customStyle="1" w:styleId="10">
    <w:name w:val="Заголовок 1 Знак"/>
    <w:link w:val="1"/>
    <w:rsid w:val="003861B0"/>
    <w:rPr>
      <w:rFonts w:ascii="Arial" w:hAnsi="Arial"/>
      <w:spacing w:val="28"/>
      <w:sz w:val="44"/>
      <w:lang w:val="ru-RU" w:eastAsia="ru-RU" w:bidi="ar-SA"/>
    </w:rPr>
  </w:style>
  <w:style w:type="character" w:customStyle="1" w:styleId="20">
    <w:name w:val="Заголовок 2 Знак"/>
    <w:link w:val="2"/>
    <w:rsid w:val="003861B0"/>
    <w:rPr>
      <w:rFonts w:ascii="Cambria" w:hAnsi="Cambria"/>
      <w:b/>
      <w:bCs/>
      <w:i/>
      <w:iCs/>
      <w:sz w:val="28"/>
      <w:szCs w:val="28"/>
      <w:lang w:val="ru-RU" w:eastAsia="ru-RU" w:bidi="ar-SA"/>
    </w:rPr>
  </w:style>
  <w:style w:type="character" w:customStyle="1" w:styleId="30">
    <w:name w:val="Заголовок 3 Знак"/>
    <w:link w:val="3"/>
    <w:rsid w:val="003861B0"/>
    <w:rPr>
      <w:rFonts w:ascii="Arial" w:hAnsi="Arial" w:cs="Arial"/>
      <w:b/>
      <w:bCs/>
      <w:sz w:val="26"/>
      <w:szCs w:val="26"/>
      <w:lang w:val="ru-RU" w:eastAsia="ru-RU" w:bidi="ar-SA"/>
    </w:rPr>
  </w:style>
  <w:style w:type="character" w:customStyle="1" w:styleId="40">
    <w:name w:val="Заголовок 4 Знак"/>
    <w:link w:val="4"/>
    <w:rsid w:val="003861B0"/>
    <w:rPr>
      <w:b/>
      <w:bCs/>
      <w:sz w:val="28"/>
      <w:szCs w:val="28"/>
      <w:lang w:val="ru-RU" w:eastAsia="ru-RU" w:bidi="ar-SA"/>
    </w:rPr>
  </w:style>
  <w:style w:type="character" w:customStyle="1" w:styleId="50">
    <w:name w:val="Заголовок 5 Знак"/>
    <w:link w:val="5"/>
    <w:rsid w:val="003861B0"/>
    <w:rPr>
      <w:i/>
      <w:sz w:val="28"/>
      <w:u w:val="single"/>
      <w:lang w:val="ru-RU" w:eastAsia="ru-RU" w:bidi="ar-SA"/>
    </w:rPr>
  </w:style>
  <w:style w:type="character" w:customStyle="1" w:styleId="60">
    <w:name w:val="Заголовок 6 Знак"/>
    <w:link w:val="6"/>
    <w:rsid w:val="003861B0"/>
    <w:rPr>
      <w:b/>
      <w:bCs/>
      <w:sz w:val="22"/>
      <w:szCs w:val="22"/>
      <w:lang w:val="ru-RU" w:eastAsia="ru-RU" w:bidi="ar-SA"/>
    </w:rPr>
  </w:style>
  <w:style w:type="character" w:customStyle="1" w:styleId="70">
    <w:name w:val="Заголовок 7 Знак"/>
    <w:link w:val="7"/>
    <w:rsid w:val="003861B0"/>
    <w:rPr>
      <w:rFonts w:ascii="Calibri" w:hAnsi="Calibri"/>
      <w:sz w:val="24"/>
      <w:szCs w:val="24"/>
      <w:lang w:val="ru-RU" w:eastAsia="ru-RU" w:bidi="ar-SA"/>
    </w:rPr>
  </w:style>
  <w:style w:type="character" w:customStyle="1" w:styleId="80">
    <w:name w:val="Заголовок 8 Знак"/>
    <w:link w:val="8"/>
    <w:rsid w:val="003861B0"/>
    <w:rPr>
      <w:i/>
      <w:iCs/>
      <w:sz w:val="24"/>
      <w:szCs w:val="24"/>
      <w:lang w:val="ru-RU" w:eastAsia="ru-RU" w:bidi="ar-SA"/>
    </w:rPr>
  </w:style>
  <w:style w:type="paragraph" w:customStyle="1" w:styleId="af3">
    <w:name w:val="Обычный.Название подразделения"/>
    <w:rsid w:val="003861B0"/>
    <w:rPr>
      <w:rFonts w:ascii="SchoolBook" w:hAnsi="SchoolBook"/>
      <w:sz w:val="28"/>
    </w:rPr>
  </w:style>
  <w:style w:type="character" w:customStyle="1" w:styleId="af2">
    <w:name w:val="Основной текст с отступом Знак"/>
    <w:link w:val="af1"/>
    <w:rsid w:val="003861B0"/>
    <w:rPr>
      <w:rFonts w:ascii="Calibri" w:hAnsi="Calibri"/>
      <w:sz w:val="22"/>
      <w:lang w:val="ru-RU" w:eastAsia="ru-RU" w:bidi="ar-SA"/>
    </w:rPr>
  </w:style>
  <w:style w:type="paragraph" w:customStyle="1" w:styleId="ConsNormal">
    <w:name w:val="ConsNormal"/>
    <w:rsid w:val="003861B0"/>
    <w:pPr>
      <w:ind w:right="19772" w:firstLine="720"/>
    </w:pPr>
    <w:rPr>
      <w:rFonts w:ascii="Arial" w:hAnsi="Arial"/>
    </w:rPr>
  </w:style>
  <w:style w:type="character" w:styleId="af4">
    <w:name w:val="footnote reference"/>
    <w:semiHidden/>
    <w:rsid w:val="003861B0"/>
    <w:rPr>
      <w:vertAlign w:val="superscript"/>
    </w:rPr>
  </w:style>
  <w:style w:type="paragraph" w:customStyle="1" w:styleId="ConsPlusNormal">
    <w:name w:val="ConsPlusNormal"/>
    <w:rsid w:val="003861B0"/>
    <w:pPr>
      <w:ind w:firstLine="720"/>
    </w:pPr>
    <w:rPr>
      <w:rFonts w:ascii="Arial" w:hAnsi="Arial"/>
    </w:rPr>
  </w:style>
  <w:style w:type="character" w:styleId="af5">
    <w:name w:val="Hyperlink"/>
    <w:rsid w:val="003861B0"/>
    <w:rPr>
      <w:color w:val="0000FF"/>
      <w:u w:val="single"/>
    </w:rPr>
  </w:style>
  <w:style w:type="paragraph" w:styleId="af6">
    <w:name w:val="List Paragraph"/>
    <w:basedOn w:val="a"/>
    <w:qFormat/>
    <w:rsid w:val="003861B0"/>
    <w:pPr>
      <w:ind w:left="720"/>
    </w:pPr>
  </w:style>
  <w:style w:type="character" w:customStyle="1" w:styleId="ac">
    <w:name w:val="Название Знак"/>
    <w:link w:val="ab"/>
    <w:rsid w:val="003861B0"/>
    <w:rPr>
      <w:spacing w:val="-20"/>
      <w:sz w:val="32"/>
      <w:lang w:val="ru-RU" w:eastAsia="ru-RU" w:bidi="ar-SA"/>
    </w:rPr>
  </w:style>
  <w:style w:type="character" w:customStyle="1" w:styleId="22">
    <w:name w:val="Основной текст с отступом 2 Знак"/>
    <w:link w:val="21"/>
    <w:rsid w:val="003861B0"/>
    <w:rPr>
      <w:sz w:val="24"/>
      <w:lang w:val="ru-RU" w:eastAsia="ru-RU" w:bidi="ar-SA"/>
    </w:rPr>
  </w:style>
  <w:style w:type="character" w:customStyle="1" w:styleId="32">
    <w:name w:val="Основной текст с отступом 3 Знак"/>
    <w:link w:val="31"/>
    <w:rsid w:val="003861B0"/>
    <w:rPr>
      <w:sz w:val="16"/>
      <w:szCs w:val="16"/>
      <w:lang w:val="ru-RU" w:eastAsia="ru-RU" w:bidi="ar-SA"/>
    </w:rPr>
  </w:style>
  <w:style w:type="paragraph" w:customStyle="1" w:styleId="af7">
    <w:name w:val="Абзац_письма"/>
    <w:basedOn w:val="a"/>
    <w:rsid w:val="003861B0"/>
    <w:pPr>
      <w:widowControl w:val="0"/>
      <w:spacing w:line="360" w:lineRule="auto"/>
      <w:ind w:firstLine="709"/>
      <w:jc w:val="both"/>
    </w:pPr>
    <w:rPr>
      <w:sz w:val="26"/>
    </w:rPr>
  </w:style>
  <w:style w:type="paragraph" w:styleId="af8">
    <w:name w:val="Normal (Web)"/>
    <w:basedOn w:val="a"/>
    <w:rsid w:val="003861B0"/>
    <w:pPr>
      <w:spacing w:before="100" w:beforeAutospacing="1" w:after="100" w:afterAutospacing="1"/>
    </w:pPr>
    <w:rPr>
      <w:szCs w:val="24"/>
    </w:rPr>
  </w:style>
  <w:style w:type="paragraph" w:styleId="af9">
    <w:name w:val="Body Text"/>
    <w:basedOn w:val="a"/>
    <w:link w:val="afa"/>
    <w:rsid w:val="003861B0"/>
    <w:pPr>
      <w:spacing w:after="120"/>
    </w:pPr>
    <w:rPr>
      <w:sz w:val="20"/>
    </w:rPr>
  </w:style>
  <w:style w:type="character" w:customStyle="1" w:styleId="afa">
    <w:name w:val="Основной текст Знак"/>
    <w:link w:val="af9"/>
    <w:rsid w:val="003861B0"/>
    <w:rPr>
      <w:lang w:val="ru-RU" w:eastAsia="ru-RU" w:bidi="ar-SA"/>
    </w:rPr>
  </w:style>
  <w:style w:type="paragraph" w:styleId="23">
    <w:name w:val="Body Text 2"/>
    <w:basedOn w:val="a"/>
    <w:link w:val="24"/>
    <w:rsid w:val="003861B0"/>
    <w:pPr>
      <w:spacing w:after="120" w:line="480" w:lineRule="auto"/>
    </w:pPr>
    <w:rPr>
      <w:sz w:val="20"/>
    </w:rPr>
  </w:style>
  <w:style w:type="character" w:customStyle="1" w:styleId="24">
    <w:name w:val="Основной текст 2 Знак"/>
    <w:link w:val="23"/>
    <w:rsid w:val="003861B0"/>
    <w:rPr>
      <w:lang w:val="ru-RU" w:eastAsia="ru-RU" w:bidi="ar-SA"/>
    </w:rPr>
  </w:style>
  <w:style w:type="character" w:customStyle="1" w:styleId="a4">
    <w:name w:val="Верхний колонтитул Знак"/>
    <w:link w:val="a3"/>
    <w:uiPriority w:val="99"/>
    <w:rsid w:val="003861B0"/>
    <w:rPr>
      <w:sz w:val="24"/>
      <w:lang w:val="ru-RU" w:eastAsia="ru-RU" w:bidi="ar-SA"/>
    </w:rPr>
  </w:style>
  <w:style w:type="character" w:customStyle="1" w:styleId="WW8Num1z0">
    <w:name w:val="WW8Num1z0"/>
    <w:rsid w:val="003861B0"/>
    <w:rPr>
      <w:rFonts w:ascii="Symbol" w:hAnsi="Symbol"/>
    </w:rPr>
  </w:style>
  <w:style w:type="character" w:customStyle="1" w:styleId="WW8Num2z0">
    <w:name w:val="WW8Num2z0"/>
    <w:rsid w:val="003861B0"/>
    <w:rPr>
      <w:rFonts w:ascii="Symbol" w:hAnsi="Symbol"/>
      <w:sz w:val="18"/>
    </w:rPr>
  </w:style>
  <w:style w:type="character" w:customStyle="1" w:styleId="13">
    <w:name w:val="Основной шрифт абзаца1"/>
    <w:rsid w:val="003861B0"/>
  </w:style>
  <w:style w:type="character" w:customStyle="1" w:styleId="afb">
    <w:name w:val="Маркеры списка"/>
    <w:rsid w:val="003861B0"/>
    <w:rPr>
      <w:rFonts w:ascii="StarSymbol" w:eastAsia="Times New Roman" w:hAnsi="StarSymbol"/>
      <w:sz w:val="18"/>
    </w:rPr>
  </w:style>
  <w:style w:type="character" w:customStyle="1" w:styleId="afc">
    <w:name w:val="Символ нумерации"/>
    <w:rsid w:val="003861B0"/>
  </w:style>
  <w:style w:type="paragraph" w:customStyle="1" w:styleId="afd">
    <w:name w:val="Заголовок"/>
    <w:basedOn w:val="a"/>
    <w:next w:val="af9"/>
    <w:rsid w:val="003861B0"/>
    <w:pPr>
      <w:keepNext/>
      <w:suppressAutoHyphens/>
      <w:spacing w:before="240" w:after="120"/>
    </w:pPr>
    <w:rPr>
      <w:rFonts w:ascii="Arial" w:hAnsi="Arial"/>
      <w:sz w:val="28"/>
    </w:rPr>
  </w:style>
  <w:style w:type="paragraph" w:customStyle="1" w:styleId="14">
    <w:name w:val="Название1"/>
    <w:basedOn w:val="a"/>
    <w:rsid w:val="003861B0"/>
    <w:pPr>
      <w:suppressLineNumbers/>
      <w:suppressAutoHyphens/>
      <w:spacing w:before="120" w:after="120"/>
    </w:pPr>
    <w:rPr>
      <w:rFonts w:ascii="Arial" w:hAnsi="Arial"/>
      <w:i/>
      <w:sz w:val="20"/>
    </w:rPr>
  </w:style>
  <w:style w:type="paragraph" w:customStyle="1" w:styleId="15">
    <w:name w:val="Указатель1"/>
    <w:basedOn w:val="a"/>
    <w:rsid w:val="003861B0"/>
    <w:pPr>
      <w:suppressLineNumbers/>
      <w:suppressAutoHyphens/>
    </w:pPr>
    <w:rPr>
      <w:rFonts w:ascii="Arial" w:hAnsi="Arial"/>
    </w:rPr>
  </w:style>
  <w:style w:type="paragraph" w:customStyle="1" w:styleId="16">
    <w:name w:val="Абзац Уровень 1"/>
    <w:basedOn w:val="a"/>
    <w:rsid w:val="003861B0"/>
    <w:pPr>
      <w:suppressAutoHyphens/>
      <w:spacing w:line="360" w:lineRule="auto"/>
      <w:jc w:val="both"/>
    </w:pPr>
    <w:rPr>
      <w:sz w:val="28"/>
    </w:rPr>
  </w:style>
  <w:style w:type="paragraph" w:customStyle="1" w:styleId="25">
    <w:name w:val="Абзац Уровень 2"/>
    <w:basedOn w:val="16"/>
    <w:rsid w:val="003861B0"/>
    <w:pPr>
      <w:spacing w:before="120"/>
    </w:pPr>
  </w:style>
  <w:style w:type="paragraph" w:customStyle="1" w:styleId="33">
    <w:name w:val="Абзац Уровень 3"/>
    <w:basedOn w:val="16"/>
    <w:rsid w:val="003861B0"/>
  </w:style>
  <w:style w:type="paragraph" w:customStyle="1" w:styleId="41">
    <w:name w:val="Абзац Уровень 4"/>
    <w:basedOn w:val="16"/>
    <w:rsid w:val="003861B0"/>
  </w:style>
  <w:style w:type="character" w:customStyle="1" w:styleId="a8">
    <w:name w:val="Нижний колонтитул Знак"/>
    <w:link w:val="a7"/>
    <w:rsid w:val="003861B0"/>
    <w:rPr>
      <w:sz w:val="24"/>
      <w:lang w:val="ru-RU" w:eastAsia="ru-RU" w:bidi="ar-SA"/>
    </w:rPr>
  </w:style>
  <w:style w:type="paragraph" w:customStyle="1" w:styleId="17">
    <w:name w:val="Основной текст с отступом1"/>
    <w:basedOn w:val="a"/>
    <w:rsid w:val="003861B0"/>
    <w:pPr>
      <w:suppressAutoHyphens/>
      <w:spacing w:line="360" w:lineRule="auto"/>
      <w:ind w:firstLine="567"/>
      <w:jc w:val="center"/>
    </w:pPr>
  </w:style>
  <w:style w:type="paragraph" w:customStyle="1" w:styleId="ConsPlusNonformat">
    <w:name w:val="ConsPlusNonformat"/>
    <w:rsid w:val="003861B0"/>
    <w:pPr>
      <w:suppressAutoHyphens/>
    </w:pPr>
    <w:rPr>
      <w:rFonts w:ascii="Courier New" w:hAnsi="Courier New"/>
    </w:rPr>
  </w:style>
  <w:style w:type="paragraph" w:customStyle="1" w:styleId="18">
    <w:name w:val="Знак Знак Знак Знак Знак Знак1 Знак Знак Знак Знак Знак Знак Знак Знак Знак Знак"/>
    <w:basedOn w:val="a"/>
    <w:rsid w:val="003861B0"/>
    <w:pPr>
      <w:spacing w:before="280" w:after="280"/>
    </w:pPr>
    <w:rPr>
      <w:rFonts w:ascii="Tahoma" w:hAnsi="Tahoma"/>
      <w:sz w:val="20"/>
      <w:lang w:val="en-US"/>
    </w:rPr>
  </w:style>
  <w:style w:type="paragraph" w:customStyle="1" w:styleId="afe">
    <w:name w:val="Содержимое таблицы"/>
    <w:basedOn w:val="a"/>
    <w:rsid w:val="003861B0"/>
    <w:pPr>
      <w:suppressLineNumbers/>
      <w:suppressAutoHyphens/>
    </w:pPr>
  </w:style>
  <w:style w:type="paragraph" w:customStyle="1" w:styleId="aff">
    <w:name w:val="Заголовок таблицы"/>
    <w:basedOn w:val="afe"/>
    <w:rsid w:val="003861B0"/>
    <w:pPr>
      <w:jc w:val="center"/>
    </w:pPr>
    <w:rPr>
      <w:b/>
    </w:rPr>
  </w:style>
  <w:style w:type="paragraph" w:customStyle="1" w:styleId="aff0">
    <w:name w:val="Содержимое врезки"/>
    <w:basedOn w:val="af9"/>
    <w:rsid w:val="003861B0"/>
    <w:pPr>
      <w:suppressAutoHyphens/>
    </w:pPr>
    <w:rPr>
      <w:sz w:val="24"/>
    </w:rPr>
  </w:style>
  <w:style w:type="paragraph" w:customStyle="1" w:styleId="ConsPlusTitle">
    <w:name w:val="ConsPlusTitle"/>
    <w:basedOn w:val="a"/>
    <w:next w:val="ConsPlusNormal"/>
    <w:rsid w:val="003861B0"/>
    <w:pPr>
      <w:suppressAutoHyphens/>
    </w:pPr>
    <w:rPr>
      <w:rFonts w:ascii="Arial" w:hAnsi="Arial"/>
      <w:b/>
      <w:sz w:val="20"/>
    </w:rPr>
  </w:style>
  <w:style w:type="paragraph" w:customStyle="1" w:styleId="ConsPlusCell">
    <w:name w:val="ConsPlusCell"/>
    <w:basedOn w:val="a"/>
    <w:rsid w:val="003861B0"/>
    <w:pPr>
      <w:suppressAutoHyphens/>
    </w:pPr>
    <w:rPr>
      <w:rFonts w:ascii="Arial" w:hAnsi="Arial"/>
      <w:sz w:val="20"/>
    </w:rPr>
  </w:style>
  <w:style w:type="paragraph" w:customStyle="1" w:styleId="ConsPlusDocList">
    <w:name w:val="ConsPlusDocList"/>
    <w:basedOn w:val="a"/>
    <w:rsid w:val="003861B0"/>
    <w:pPr>
      <w:suppressAutoHyphens/>
    </w:pPr>
    <w:rPr>
      <w:rFonts w:ascii="Courier New" w:hAnsi="Courier New"/>
      <w:sz w:val="20"/>
    </w:rPr>
  </w:style>
  <w:style w:type="paragraph" w:customStyle="1" w:styleId="110">
    <w:name w:val="Знак Знак Знак Знак Знак Знак1 Знак Знак Знак Знак1"/>
    <w:basedOn w:val="a"/>
    <w:rsid w:val="003861B0"/>
    <w:pPr>
      <w:spacing w:before="100" w:after="100"/>
    </w:pPr>
    <w:rPr>
      <w:rFonts w:ascii="Tahoma" w:hAnsi="Tahoma"/>
      <w:sz w:val="20"/>
      <w:lang w:val="en-US"/>
    </w:rPr>
  </w:style>
  <w:style w:type="paragraph" w:customStyle="1" w:styleId="aff1">
    <w:name w:val="Знак Знак Знак Знак"/>
    <w:basedOn w:val="a"/>
    <w:rsid w:val="003861B0"/>
    <w:pPr>
      <w:spacing w:before="100" w:after="100"/>
    </w:pPr>
    <w:rPr>
      <w:rFonts w:ascii="Tahoma" w:hAnsi="Tahoma"/>
      <w:sz w:val="20"/>
      <w:lang w:val="en-US"/>
    </w:rPr>
  </w:style>
  <w:style w:type="paragraph" w:customStyle="1" w:styleId="ConsPlusNormal0">
    <w:name w:val="ConsPlusNormal Знак Знак"/>
    <w:rsid w:val="003861B0"/>
    <w:pPr>
      <w:widowControl w:val="0"/>
      <w:suppressAutoHyphens/>
      <w:ind w:firstLine="720"/>
    </w:pPr>
    <w:rPr>
      <w:rFonts w:ascii="Arial" w:hAnsi="Arial"/>
    </w:rPr>
  </w:style>
  <w:style w:type="character" w:styleId="aff2">
    <w:name w:val="FollowedHyperlink"/>
    <w:rsid w:val="003861B0"/>
    <w:rPr>
      <w:color w:val="800080"/>
      <w:u w:val="single"/>
    </w:rPr>
  </w:style>
  <w:style w:type="paragraph" w:customStyle="1" w:styleId="19">
    <w:name w:val="Текст выноски1"/>
    <w:basedOn w:val="a"/>
    <w:rsid w:val="003861B0"/>
    <w:pPr>
      <w:suppressAutoHyphens/>
    </w:pPr>
    <w:rPr>
      <w:rFonts w:ascii="Tahoma" w:hAnsi="Tahoma"/>
      <w:sz w:val="16"/>
    </w:rPr>
  </w:style>
  <w:style w:type="paragraph" w:customStyle="1" w:styleId="1a">
    <w:name w:val="Абзац списка1"/>
    <w:basedOn w:val="a"/>
    <w:rsid w:val="003861B0"/>
    <w:pPr>
      <w:ind w:left="720"/>
    </w:pPr>
  </w:style>
  <w:style w:type="paragraph" w:customStyle="1" w:styleId="1b">
    <w:name w:val="Знак Знак Знак1 Знак Знак Знак Знак"/>
    <w:basedOn w:val="a"/>
    <w:rsid w:val="003861B0"/>
    <w:pPr>
      <w:spacing w:after="160" w:line="240" w:lineRule="exact"/>
    </w:pPr>
    <w:rPr>
      <w:rFonts w:ascii="Verdana" w:hAnsi="Verdana"/>
      <w:sz w:val="20"/>
      <w:lang w:val="en-US" w:eastAsia="en-US"/>
    </w:rPr>
  </w:style>
  <w:style w:type="paragraph" w:styleId="34">
    <w:name w:val="Body Text 3"/>
    <w:basedOn w:val="a"/>
    <w:link w:val="35"/>
    <w:rsid w:val="003861B0"/>
    <w:pPr>
      <w:suppressAutoHyphens/>
      <w:jc w:val="both"/>
    </w:pPr>
    <w:rPr>
      <w:sz w:val="26"/>
    </w:rPr>
  </w:style>
  <w:style w:type="character" w:customStyle="1" w:styleId="35">
    <w:name w:val="Основной текст 3 Знак"/>
    <w:link w:val="34"/>
    <w:rsid w:val="003861B0"/>
    <w:rPr>
      <w:sz w:val="26"/>
      <w:lang w:val="ru-RU" w:eastAsia="ru-RU" w:bidi="ar-SA"/>
    </w:rPr>
  </w:style>
  <w:style w:type="paragraph" w:styleId="aff3">
    <w:name w:val="Plain Text"/>
    <w:basedOn w:val="a"/>
    <w:link w:val="aff4"/>
    <w:rsid w:val="003861B0"/>
    <w:rPr>
      <w:rFonts w:ascii="Courier New" w:hAnsi="Courier New"/>
      <w:sz w:val="20"/>
    </w:rPr>
  </w:style>
  <w:style w:type="character" w:customStyle="1" w:styleId="aff4">
    <w:name w:val="Текст Знак"/>
    <w:link w:val="aff3"/>
    <w:rsid w:val="003861B0"/>
    <w:rPr>
      <w:rFonts w:ascii="Courier New" w:hAnsi="Courier New"/>
      <w:lang w:val="ru-RU" w:eastAsia="ru-RU" w:bidi="ar-SA"/>
    </w:rPr>
  </w:style>
  <w:style w:type="paragraph" w:customStyle="1" w:styleId="120">
    <w:name w:val="Стиль 12"/>
    <w:basedOn w:val="a"/>
    <w:link w:val="121"/>
    <w:rsid w:val="003861B0"/>
    <w:pPr>
      <w:widowControl w:val="0"/>
      <w:spacing w:line="360" w:lineRule="exact"/>
      <w:ind w:firstLine="539"/>
      <w:jc w:val="both"/>
    </w:pPr>
    <w:rPr>
      <w:szCs w:val="24"/>
    </w:rPr>
  </w:style>
  <w:style w:type="character" w:customStyle="1" w:styleId="121">
    <w:name w:val="Стиль 12 Знак"/>
    <w:link w:val="120"/>
    <w:rsid w:val="003861B0"/>
    <w:rPr>
      <w:sz w:val="24"/>
      <w:szCs w:val="24"/>
      <w:lang w:val="ru-RU" w:eastAsia="ru-RU" w:bidi="ar-SA"/>
    </w:rPr>
  </w:style>
  <w:style w:type="paragraph" w:customStyle="1" w:styleId="aff5">
    <w:name w:val="Таблицы (моноширинный)"/>
    <w:basedOn w:val="a"/>
    <w:next w:val="a"/>
    <w:rsid w:val="003861B0"/>
    <w:pPr>
      <w:autoSpaceDE w:val="0"/>
      <w:autoSpaceDN w:val="0"/>
      <w:adjustRightInd w:val="0"/>
      <w:jc w:val="both"/>
    </w:pPr>
    <w:rPr>
      <w:rFonts w:ascii="Courier New" w:hAnsi="Courier New" w:cs="Courier New"/>
      <w:szCs w:val="24"/>
    </w:rPr>
  </w:style>
  <w:style w:type="paragraph" w:customStyle="1" w:styleId="AacaoIen">
    <w:name w:val="Aacao_Ien"/>
    <w:basedOn w:val="a"/>
    <w:rsid w:val="003861B0"/>
    <w:pPr>
      <w:spacing w:line="360" w:lineRule="auto"/>
      <w:ind w:firstLine="709"/>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qFormat/>
    <w:pPr>
      <w:keepNext/>
      <w:jc w:val="center"/>
      <w:outlineLvl w:val="0"/>
    </w:pPr>
    <w:rPr>
      <w:rFonts w:ascii="Arial" w:hAnsi="Arial"/>
      <w:spacing w:val="28"/>
      <w:sz w:val="44"/>
    </w:rPr>
  </w:style>
  <w:style w:type="paragraph" w:styleId="2">
    <w:name w:val="heading 2"/>
    <w:basedOn w:val="a"/>
    <w:next w:val="a"/>
    <w:link w:val="20"/>
    <w:qFormat/>
    <w:rsid w:val="003861B0"/>
    <w:pPr>
      <w:keepNext/>
      <w:spacing w:before="240" w:after="60"/>
      <w:outlineLvl w:val="1"/>
    </w:pPr>
    <w:rPr>
      <w:rFonts w:ascii="Cambria" w:hAnsi="Cambria"/>
      <w:b/>
      <w:bCs/>
      <w:i/>
      <w:iCs/>
      <w:sz w:val="28"/>
      <w:szCs w:val="28"/>
    </w:rPr>
  </w:style>
  <w:style w:type="paragraph" w:styleId="3">
    <w:name w:val="heading 3"/>
    <w:basedOn w:val="a"/>
    <w:next w:val="a"/>
    <w:link w:val="30"/>
    <w:qFormat/>
    <w:rsid w:val="003861B0"/>
    <w:pPr>
      <w:keepNext/>
      <w:spacing w:before="240" w:after="60"/>
      <w:outlineLvl w:val="2"/>
    </w:pPr>
    <w:rPr>
      <w:rFonts w:ascii="Arial" w:hAnsi="Arial" w:cs="Arial"/>
      <w:b/>
      <w:bCs/>
      <w:sz w:val="26"/>
      <w:szCs w:val="26"/>
    </w:rPr>
  </w:style>
  <w:style w:type="paragraph" w:styleId="4">
    <w:name w:val="heading 4"/>
    <w:basedOn w:val="a"/>
    <w:next w:val="a"/>
    <w:link w:val="40"/>
    <w:qFormat/>
    <w:rsid w:val="003861B0"/>
    <w:pPr>
      <w:keepNext/>
      <w:spacing w:before="240" w:after="60"/>
      <w:outlineLvl w:val="3"/>
    </w:pPr>
    <w:rPr>
      <w:b/>
      <w:bCs/>
      <w:sz w:val="28"/>
      <w:szCs w:val="28"/>
    </w:rPr>
  </w:style>
  <w:style w:type="paragraph" w:styleId="5">
    <w:name w:val="heading 5"/>
    <w:basedOn w:val="a"/>
    <w:next w:val="a"/>
    <w:link w:val="50"/>
    <w:qFormat/>
    <w:rsid w:val="003861B0"/>
    <w:pPr>
      <w:keepNext/>
      <w:spacing w:before="120"/>
      <w:ind w:firstLine="720"/>
      <w:jc w:val="both"/>
      <w:outlineLvl w:val="4"/>
    </w:pPr>
    <w:rPr>
      <w:i/>
      <w:sz w:val="28"/>
      <w:u w:val="single"/>
    </w:rPr>
  </w:style>
  <w:style w:type="paragraph" w:styleId="6">
    <w:name w:val="heading 6"/>
    <w:basedOn w:val="a"/>
    <w:next w:val="a"/>
    <w:link w:val="60"/>
    <w:qFormat/>
    <w:rsid w:val="003861B0"/>
    <w:pPr>
      <w:suppressAutoHyphens/>
      <w:spacing w:before="240" w:after="60"/>
      <w:outlineLvl w:val="5"/>
    </w:pPr>
    <w:rPr>
      <w:b/>
      <w:bCs/>
      <w:sz w:val="22"/>
      <w:szCs w:val="22"/>
    </w:rPr>
  </w:style>
  <w:style w:type="paragraph" w:styleId="7">
    <w:name w:val="heading 7"/>
    <w:basedOn w:val="a"/>
    <w:next w:val="a"/>
    <w:link w:val="70"/>
    <w:qFormat/>
    <w:rsid w:val="003861B0"/>
    <w:pPr>
      <w:spacing w:before="240" w:after="60"/>
      <w:outlineLvl w:val="6"/>
    </w:pPr>
    <w:rPr>
      <w:rFonts w:ascii="Calibri" w:hAnsi="Calibri"/>
      <w:szCs w:val="24"/>
    </w:rPr>
  </w:style>
  <w:style w:type="paragraph" w:styleId="8">
    <w:name w:val="heading 8"/>
    <w:basedOn w:val="a"/>
    <w:next w:val="a"/>
    <w:link w:val="80"/>
    <w:qFormat/>
    <w:rsid w:val="003861B0"/>
    <w:pPr>
      <w:suppressAutoHyphens/>
      <w:spacing w:before="240" w:after="60"/>
      <w:outlineLvl w:val="7"/>
    </w:pPr>
    <w:rPr>
      <w:i/>
      <w:iCs/>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customStyle="1" w:styleId="a5">
    <w:name w:val="заг_приказа"/>
    <w:basedOn w:val="a"/>
    <w:next w:val="a6"/>
    <w:pPr>
      <w:ind w:right="5387"/>
      <w:jc w:val="both"/>
    </w:pPr>
  </w:style>
  <w:style w:type="paragraph" w:customStyle="1" w:styleId="a6">
    <w:name w:val="Абз_приказа"/>
    <w:basedOn w:val="a5"/>
    <w:pPr>
      <w:spacing w:line="360" w:lineRule="auto"/>
      <w:ind w:right="0" w:firstLine="709"/>
    </w:pPr>
  </w:style>
  <w:style w:type="paragraph" w:customStyle="1" w:styleId="11">
    <w:name w:val="Стиль1"/>
    <w:basedOn w:val="a5"/>
  </w:style>
  <w:style w:type="paragraph" w:styleId="a7">
    <w:name w:val="footer"/>
    <w:basedOn w:val="a"/>
    <w:link w:val="a8"/>
    <w:pPr>
      <w:tabs>
        <w:tab w:val="center" w:pos="4536"/>
        <w:tab w:val="right" w:pos="9072"/>
      </w:tabs>
    </w:pPr>
  </w:style>
  <w:style w:type="character" w:styleId="a9">
    <w:name w:val="page number"/>
    <w:basedOn w:val="a0"/>
  </w:style>
  <w:style w:type="paragraph" w:customStyle="1" w:styleId="aa">
    <w:name w:val="Приказываю"/>
    <w:basedOn w:val="a6"/>
    <w:next w:val="a6"/>
    <w:pPr>
      <w:spacing w:line="240" w:lineRule="auto"/>
      <w:ind w:firstLine="0"/>
      <w:jc w:val="center"/>
    </w:pPr>
  </w:style>
  <w:style w:type="paragraph" w:styleId="ab">
    <w:name w:val="Title"/>
    <w:basedOn w:val="a"/>
    <w:link w:val="ac"/>
    <w:qFormat/>
    <w:pPr>
      <w:spacing w:line="264" w:lineRule="auto"/>
      <w:jc w:val="center"/>
    </w:pPr>
    <w:rPr>
      <w:spacing w:val="-20"/>
      <w:sz w:val="32"/>
    </w:rPr>
  </w:style>
  <w:style w:type="paragraph" w:styleId="ad">
    <w:name w:val="List"/>
    <w:basedOn w:val="a"/>
    <w:pPr>
      <w:ind w:left="283" w:hanging="283"/>
    </w:pPr>
  </w:style>
  <w:style w:type="paragraph" w:styleId="ae">
    <w:name w:val="Balloon Text"/>
    <w:basedOn w:val="a"/>
    <w:link w:val="af"/>
    <w:rsid w:val="00480078"/>
    <w:rPr>
      <w:rFonts w:ascii="Tahoma" w:hAnsi="Tahoma" w:cs="Tahoma"/>
      <w:sz w:val="16"/>
      <w:szCs w:val="16"/>
    </w:rPr>
  </w:style>
  <w:style w:type="character" w:customStyle="1" w:styleId="af">
    <w:name w:val="Текст выноски Знак"/>
    <w:link w:val="ae"/>
    <w:rsid w:val="00480078"/>
    <w:rPr>
      <w:rFonts w:ascii="Tahoma" w:hAnsi="Tahoma" w:cs="Tahoma"/>
      <w:sz w:val="16"/>
      <w:szCs w:val="16"/>
    </w:rPr>
  </w:style>
  <w:style w:type="table" w:styleId="af0">
    <w:name w:val="Table Grid"/>
    <w:basedOn w:val="a1"/>
    <w:rsid w:val="00E85C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Знак Знак Знак1 Знак Знак Знак Знак"/>
    <w:basedOn w:val="a"/>
    <w:rsid w:val="00F10A31"/>
    <w:pPr>
      <w:spacing w:after="160" w:line="240" w:lineRule="exact"/>
    </w:pPr>
    <w:rPr>
      <w:rFonts w:ascii="Verdana" w:hAnsi="Verdana"/>
      <w:sz w:val="20"/>
      <w:lang w:val="en-US" w:eastAsia="en-US"/>
    </w:rPr>
  </w:style>
  <w:style w:type="paragraph" w:styleId="af1">
    <w:name w:val="Body Text Indent"/>
    <w:basedOn w:val="a"/>
    <w:link w:val="af2"/>
    <w:rsid w:val="0047439D"/>
    <w:pPr>
      <w:spacing w:after="120" w:line="276" w:lineRule="auto"/>
      <w:ind w:left="283"/>
    </w:pPr>
    <w:rPr>
      <w:rFonts w:ascii="Calibri" w:hAnsi="Calibri"/>
      <w:sz w:val="22"/>
    </w:rPr>
  </w:style>
  <w:style w:type="paragraph" w:styleId="21">
    <w:name w:val="Body Text Indent 2"/>
    <w:basedOn w:val="a"/>
    <w:link w:val="22"/>
    <w:rsid w:val="003861B0"/>
    <w:pPr>
      <w:spacing w:after="120" w:line="480" w:lineRule="auto"/>
      <w:ind w:left="283"/>
    </w:pPr>
  </w:style>
  <w:style w:type="paragraph" w:styleId="31">
    <w:name w:val="Body Text Indent 3"/>
    <w:basedOn w:val="a"/>
    <w:link w:val="32"/>
    <w:rsid w:val="003861B0"/>
    <w:pPr>
      <w:spacing w:after="120"/>
      <w:ind w:left="283"/>
    </w:pPr>
    <w:rPr>
      <w:sz w:val="16"/>
      <w:szCs w:val="16"/>
    </w:rPr>
  </w:style>
  <w:style w:type="character" w:customStyle="1" w:styleId="10">
    <w:name w:val="Заголовок 1 Знак"/>
    <w:link w:val="1"/>
    <w:rsid w:val="003861B0"/>
    <w:rPr>
      <w:rFonts w:ascii="Arial" w:hAnsi="Arial"/>
      <w:spacing w:val="28"/>
      <w:sz w:val="44"/>
      <w:lang w:val="ru-RU" w:eastAsia="ru-RU" w:bidi="ar-SA"/>
    </w:rPr>
  </w:style>
  <w:style w:type="character" w:customStyle="1" w:styleId="20">
    <w:name w:val="Заголовок 2 Знак"/>
    <w:link w:val="2"/>
    <w:rsid w:val="003861B0"/>
    <w:rPr>
      <w:rFonts w:ascii="Cambria" w:hAnsi="Cambria"/>
      <w:b/>
      <w:bCs/>
      <w:i/>
      <w:iCs/>
      <w:sz w:val="28"/>
      <w:szCs w:val="28"/>
      <w:lang w:val="ru-RU" w:eastAsia="ru-RU" w:bidi="ar-SA"/>
    </w:rPr>
  </w:style>
  <w:style w:type="character" w:customStyle="1" w:styleId="30">
    <w:name w:val="Заголовок 3 Знак"/>
    <w:link w:val="3"/>
    <w:rsid w:val="003861B0"/>
    <w:rPr>
      <w:rFonts w:ascii="Arial" w:hAnsi="Arial" w:cs="Arial"/>
      <w:b/>
      <w:bCs/>
      <w:sz w:val="26"/>
      <w:szCs w:val="26"/>
      <w:lang w:val="ru-RU" w:eastAsia="ru-RU" w:bidi="ar-SA"/>
    </w:rPr>
  </w:style>
  <w:style w:type="character" w:customStyle="1" w:styleId="40">
    <w:name w:val="Заголовок 4 Знак"/>
    <w:link w:val="4"/>
    <w:rsid w:val="003861B0"/>
    <w:rPr>
      <w:b/>
      <w:bCs/>
      <w:sz w:val="28"/>
      <w:szCs w:val="28"/>
      <w:lang w:val="ru-RU" w:eastAsia="ru-RU" w:bidi="ar-SA"/>
    </w:rPr>
  </w:style>
  <w:style w:type="character" w:customStyle="1" w:styleId="50">
    <w:name w:val="Заголовок 5 Знак"/>
    <w:link w:val="5"/>
    <w:rsid w:val="003861B0"/>
    <w:rPr>
      <w:i/>
      <w:sz w:val="28"/>
      <w:u w:val="single"/>
      <w:lang w:val="ru-RU" w:eastAsia="ru-RU" w:bidi="ar-SA"/>
    </w:rPr>
  </w:style>
  <w:style w:type="character" w:customStyle="1" w:styleId="60">
    <w:name w:val="Заголовок 6 Знак"/>
    <w:link w:val="6"/>
    <w:rsid w:val="003861B0"/>
    <w:rPr>
      <w:b/>
      <w:bCs/>
      <w:sz w:val="22"/>
      <w:szCs w:val="22"/>
      <w:lang w:val="ru-RU" w:eastAsia="ru-RU" w:bidi="ar-SA"/>
    </w:rPr>
  </w:style>
  <w:style w:type="character" w:customStyle="1" w:styleId="70">
    <w:name w:val="Заголовок 7 Знак"/>
    <w:link w:val="7"/>
    <w:rsid w:val="003861B0"/>
    <w:rPr>
      <w:rFonts w:ascii="Calibri" w:hAnsi="Calibri"/>
      <w:sz w:val="24"/>
      <w:szCs w:val="24"/>
      <w:lang w:val="ru-RU" w:eastAsia="ru-RU" w:bidi="ar-SA"/>
    </w:rPr>
  </w:style>
  <w:style w:type="character" w:customStyle="1" w:styleId="80">
    <w:name w:val="Заголовок 8 Знак"/>
    <w:link w:val="8"/>
    <w:rsid w:val="003861B0"/>
    <w:rPr>
      <w:i/>
      <w:iCs/>
      <w:sz w:val="24"/>
      <w:szCs w:val="24"/>
      <w:lang w:val="ru-RU" w:eastAsia="ru-RU" w:bidi="ar-SA"/>
    </w:rPr>
  </w:style>
  <w:style w:type="paragraph" w:customStyle="1" w:styleId="af3">
    <w:name w:val="Обычный.Название подразделения"/>
    <w:rsid w:val="003861B0"/>
    <w:rPr>
      <w:rFonts w:ascii="SchoolBook" w:hAnsi="SchoolBook"/>
      <w:sz w:val="28"/>
    </w:rPr>
  </w:style>
  <w:style w:type="character" w:customStyle="1" w:styleId="af2">
    <w:name w:val="Основной текст с отступом Знак"/>
    <w:link w:val="af1"/>
    <w:rsid w:val="003861B0"/>
    <w:rPr>
      <w:rFonts w:ascii="Calibri" w:hAnsi="Calibri"/>
      <w:sz w:val="22"/>
      <w:lang w:val="ru-RU" w:eastAsia="ru-RU" w:bidi="ar-SA"/>
    </w:rPr>
  </w:style>
  <w:style w:type="paragraph" w:customStyle="1" w:styleId="ConsNormal">
    <w:name w:val="ConsNormal"/>
    <w:rsid w:val="003861B0"/>
    <w:pPr>
      <w:ind w:right="19772" w:firstLine="720"/>
    </w:pPr>
    <w:rPr>
      <w:rFonts w:ascii="Arial" w:hAnsi="Arial"/>
    </w:rPr>
  </w:style>
  <w:style w:type="character" w:styleId="af4">
    <w:name w:val="footnote reference"/>
    <w:semiHidden/>
    <w:rsid w:val="003861B0"/>
    <w:rPr>
      <w:vertAlign w:val="superscript"/>
    </w:rPr>
  </w:style>
  <w:style w:type="paragraph" w:customStyle="1" w:styleId="ConsPlusNormal">
    <w:name w:val="ConsPlusNormal"/>
    <w:rsid w:val="003861B0"/>
    <w:pPr>
      <w:ind w:firstLine="720"/>
    </w:pPr>
    <w:rPr>
      <w:rFonts w:ascii="Arial" w:hAnsi="Arial"/>
    </w:rPr>
  </w:style>
  <w:style w:type="character" w:styleId="af5">
    <w:name w:val="Hyperlink"/>
    <w:rsid w:val="003861B0"/>
    <w:rPr>
      <w:color w:val="0000FF"/>
      <w:u w:val="single"/>
    </w:rPr>
  </w:style>
  <w:style w:type="paragraph" w:styleId="af6">
    <w:name w:val="List Paragraph"/>
    <w:basedOn w:val="a"/>
    <w:qFormat/>
    <w:rsid w:val="003861B0"/>
    <w:pPr>
      <w:ind w:left="720"/>
    </w:pPr>
  </w:style>
  <w:style w:type="character" w:customStyle="1" w:styleId="ac">
    <w:name w:val="Название Знак"/>
    <w:link w:val="ab"/>
    <w:rsid w:val="003861B0"/>
    <w:rPr>
      <w:spacing w:val="-20"/>
      <w:sz w:val="32"/>
      <w:lang w:val="ru-RU" w:eastAsia="ru-RU" w:bidi="ar-SA"/>
    </w:rPr>
  </w:style>
  <w:style w:type="character" w:customStyle="1" w:styleId="22">
    <w:name w:val="Основной текст с отступом 2 Знак"/>
    <w:link w:val="21"/>
    <w:rsid w:val="003861B0"/>
    <w:rPr>
      <w:sz w:val="24"/>
      <w:lang w:val="ru-RU" w:eastAsia="ru-RU" w:bidi="ar-SA"/>
    </w:rPr>
  </w:style>
  <w:style w:type="character" w:customStyle="1" w:styleId="32">
    <w:name w:val="Основной текст с отступом 3 Знак"/>
    <w:link w:val="31"/>
    <w:rsid w:val="003861B0"/>
    <w:rPr>
      <w:sz w:val="16"/>
      <w:szCs w:val="16"/>
      <w:lang w:val="ru-RU" w:eastAsia="ru-RU" w:bidi="ar-SA"/>
    </w:rPr>
  </w:style>
  <w:style w:type="paragraph" w:customStyle="1" w:styleId="af7">
    <w:name w:val="Абзац_письма"/>
    <w:basedOn w:val="a"/>
    <w:rsid w:val="003861B0"/>
    <w:pPr>
      <w:widowControl w:val="0"/>
      <w:spacing w:line="360" w:lineRule="auto"/>
      <w:ind w:firstLine="709"/>
      <w:jc w:val="both"/>
    </w:pPr>
    <w:rPr>
      <w:sz w:val="26"/>
    </w:rPr>
  </w:style>
  <w:style w:type="paragraph" w:styleId="af8">
    <w:name w:val="Normal (Web)"/>
    <w:basedOn w:val="a"/>
    <w:rsid w:val="003861B0"/>
    <w:pPr>
      <w:spacing w:before="100" w:beforeAutospacing="1" w:after="100" w:afterAutospacing="1"/>
    </w:pPr>
    <w:rPr>
      <w:szCs w:val="24"/>
    </w:rPr>
  </w:style>
  <w:style w:type="paragraph" w:styleId="af9">
    <w:name w:val="Body Text"/>
    <w:basedOn w:val="a"/>
    <w:link w:val="afa"/>
    <w:rsid w:val="003861B0"/>
    <w:pPr>
      <w:spacing w:after="120"/>
    </w:pPr>
    <w:rPr>
      <w:sz w:val="20"/>
    </w:rPr>
  </w:style>
  <w:style w:type="character" w:customStyle="1" w:styleId="afa">
    <w:name w:val="Основной текст Знак"/>
    <w:link w:val="af9"/>
    <w:rsid w:val="003861B0"/>
    <w:rPr>
      <w:lang w:val="ru-RU" w:eastAsia="ru-RU" w:bidi="ar-SA"/>
    </w:rPr>
  </w:style>
  <w:style w:type="paragraph" w:styleId="23">
    <w:name w:val="Body Text 2"/>
    <w:basedOn w:val="a"/>
    <w:link w:val="24"/>
    <w:rsid w:val="003861B0"/>
    <w:pPr>
      <w:spacing w:after="120" w:line="480" w:lineRule="auto"/>
    </w:pPr>
    <w:rPr>
      <w:sz w:val="20"/>
    </w:rPr>
  </w:style>
  <w:style w:type="character" w:customStyle="1" w:styleId="24">
    <w:name w:val="Основной текст 2 Знак"/>
    <w:link w:val="23"/>
    <w:rsid w:val="003861B0"/>
    <w:rPr>
      <w:lang w:val="ru-RU" w:eastAsia="ru-RU" w:bidi="ar-SA"/>
    </w:rPr>
  </w:style>
  <w:style w:type="character" w:customStyle="1" w:styleId="a4">
    <w:name w:val="Верхний колонтитул Знак"/>
    <w:link w:val="a3"/>
    <w:rsid w:val="003861B0"/>
    <w:rPr>
      <w:sz w:val="24"/>
      <w:lang w:val="ru-RU" w:eastAsia="ru-RU" w:bidi="ar-SA"/>
    </w:rPr>
  </w:style>
  <w:style w:type="character" w:customStyle="1" w:styleId="WW8Num1z0">
    <w:name w:val="WW8Num1z0"/>
    <w:rsid w:val="003861B0"/>
    <w:rPr>
      <w:rFonts w:ascii="Symbol" w:hAnsi="Symbol"/>
    </w:rPr>
  </w:style>
  <w:style w:type="character" w:customStyle="1" w:styleId="WW8Num2z0">
    <w:name w:val="WW8Num2z0"/>
    <w:rsid w:val="003861B0"/>
    <w:rPr>
      <w:rFonts w:ascii="Symbol" w:hAnsi="Symbol"/>
      <w:sz w:val="18"/>
    </w:rPr>
  </w:style>
  <w:style w:type="character" w:customStyle="1" w:styleId="13">
    <w:name w:val="Основной шрифт абзаца1"/>
    <w:rsid w:val="003861B0"/>
  </w:style>
  <w:style w:type="character" w:customStyle="1" w:styleId="afb">
    <w:name w:val="Маркеры списка"/>
    <w:rsid w:val="003861B0"/>
    <w:rPr>
      <w:rFonts w:ascii="StarSymbol" w:eastAsia="Times New Roman" w:hAnsi="StarSymbol"/>
      <w:sz w:val="18"/>
    </w:rPr>
  </w:style>
  <w:style w:type="character" w:customStyle="1" w:styleId="afc">
    <w:name w:val="Символ нумерации"/>
    <w:rsid w:val="003861B0"/>
  </w:style>
  <w:style w:type="paragraph" w:customStyle="1" w:styleId="afd">
    <w:name w:val="Заголовок"/>
    <w:basedOn w:val="a"/>
    <w:next w:val="af9"/>
    <w:rsid w:val="003861B0"/>
    <w:pPr>
      <w:keepNext/>
      <w:suppressAutoHyphens/>
      <w:spacing w:before="240" w:after="120"/>
    </w:pPr>
    <w:rPr>
      <w:rFonts w:ascii="Arial" w:hAnsi="Arial"/>
      <w:sz w:val="28"/>
    </w:rPr>
  </w:style>
  <w:style w:type="paragraph" w:customStyle="1" w:styleId="14">
    <w:name w:val="Название1"/>
    <w:basedOn w:val="a"/>
    <w:rsid w:val="003861B0"/>
    <w:pPr>
      <w:suppressLineNumbers/>
      <w:suppressAutoHyphens/>
      <w:spacing w:before="120" w:after="120"/>
    </w:pPr>
    <w:rPr>
      <w:rFonts w:ascii="Arial" w:hAnsi="Arial"/>
      <w:i/>
      <w:sz w:val="20"/>
    </w:rPr>
  </w:style>
  <w:style w:type="paragraph" w:customStyle="1" w:styleId="15">
    <w:name w:val="Указатель1"/>
    <w:basedOn w:val="a"/>
    <w:rsid w:val="003861B0"/>
    <w:pPr>
      <w:suppressLineNumbers/>
      <w:suppressAutoHyphens/>
    </w:pPr>
    <w:rPr>
      <w:rFonts w:ascii="Arial" w:hAnsi="Arial"/>
    </w:rPr>
  </w:style>
  <w:style w:type="paragraph" w:customStyle="1" w:styleId="16">
    <w:name w:val="Абзац Уровень 1"/>
    <w:basedOn w:val="a"/>
    <w:rsid w:val="003861B0"/>
    <w:pPr>
      <w:suppressAutoHyphens/>
      <w:spacing w:line="360" w:lineRule="auto"/>
      <w:jc w:val="both"/>
    </w:pPr>
    <w:rPr>
      <w:sz w:val="28"/>
    </w:rPr>
  </w:style>
  <w:style w:type="paragraph" w:customStyle="1" w:styleId="25">
    <w:name w:val="Абзац Уровень 2"/>
    <w:basedOn w:val="16"/>
    <w:rsid w:val="003861B0"/>
    <w:pPr>
      <w:spacing w:before="120"/>
    </w:pPr>
  </w:style>
  <w:style w:type="paragraph" w:customStyle="1" w:styleId="33">
    <w:name w:val="Абзац Уровень 3"/>
    <w:basedOn w:val="16"/>
    <w:rsid w:val="003861B0"/>
  </w:style>
  <w:style w:type="paragraph" w:customStyle="1" w:styleId="41">
    <w:name w:val="Абзац Уровень 4"/>
    <w:basedOn w:val="16"/>
    <w:rsid w:val="003861B0"/>
  </w:style>
  <w:style w:type="character" w:customStyle="1" w:styleId="a8">
    <w:name w:val="Нижний колонтитул Знак"/>
    <w:link w:val="a7"/>
    <w:rsid w:val="003861B0"/>
    <w:rPr>
      <w:sz w:val="24"/>
      <w:lang w:val="ru-RU" w:eastAsia="ru-RU" w:bidi="ar-SA"/>
    </w:rPr>
  </w:style>
  <w:style w:type="paragraph" w:customStyle="1" w:styleId="17">
    <w:name w:val="Основной текст с отступом1"/>
    <w:basedOn w:val="a"/>
    <w:rsid w:val="003861B0"/>
    <w:pPr>
      <w:suppressAutoHyphens/>
      <w:spacing w:line="360" w:lineRule="auto"/>
      <w:ind w:firstLine="567"/>
      <w:jc w:val="center"/>
    </w:pPr>
  </w:style>
  <w:style w:type="paragraph" w:customStyle="1" w:styleId="ConsPlusNonformat">
    <w:name w:val="ConsPlusNonformat"/>
    <w:rsid w:val="003861B0"/>
    <w:pPr>
      <w:suppressAutoHyphens/>
    </w:pPr>
    <w:rPr>
      <w:rFonts w:ascii="Courier New" w:hAnsi="Courier New"/>
    </w:rPr>
  </w:style>
  <w:style w:type="paragraph" w:customStyle="1" w:styleId="18">
    <w:name w:val="Знак Знак Знак Знак Знак Знак1 Знак Знак Знак Знак Знак Знак Знак Знак Знак Знак"/>
    <w:basedOn w:val="a"/>
    <w:rsid w:val="003861B0"/>
    <w:pPr>
      <w:spacing w:before="280" w:after="280"/>
    </w:pPr>
    <w:rPr>
      <w:rFonts w:ascii="Tahoma" w:hAnsi="Tahoma"/>
      <w:sz w:val="20"/>
      <w:lang w:val="en-US"/>
    </w:rPr>
  </w:style>
  <w:style w:type="paragraph" w:customStyle="1" w:styleId="afe">
    <w:name w:val="Содержимое таблицы"/>
    <w:basedOn w:val="a"/>
    <w:rsid w:val="003861B0"/>
    <w:pPr>
      <w:suppressLineNumbers/>
      <w:suppressAutoHyphens/>
    </w:pPr>
  </w:style>
  <w:style w:type="paragraph" w:customStyle="1" w:styleId="aff">
    <w:name w:val="Заголовок таблицы"/>
    <w:basedOn w:val="afe"/>
    <w:rsid w:val="003861B0"/>
    <w:pPr>
      <w:jc w:val="center"/>
    </w:pPr>
    <w:rPr>
      <w:b/>
    </w:rPr>
  </w:style>
  <w:style w:type="paragraph" w:customStyle="1" w:styleId="aff0">
    <w:name w:val="Содержимое врезки"/>
    <w:basedOn w:val="af9"/>
    <w:rsid w:val="003861B0"/>
    <w:pPr>
      <w:suppressAutoHyphens/>
    </w:pPr>
    <w:rPr>
      <w:sz w:val="24"/>
    </w:rPr>
  </w:style>
  <w:style w:type="paragraph" w:customStyle="1" w:styleId="ConsPlusTitle">
    <w:name w:val="ConsPlusTitle"/>
    <w:basedOn w:val="a"/>
    <w:next w:val="ConsPlusNormal"/>
    <w:rsid w:val="003861B0"/>
    <w:pPr>
      <w:suppressAutoHyphens/>
    </w:pPr>
    <w:rPr>
      <w:rFonts w:ascii="Arial" w:hAnsi="Arial"/>
      <w:b/>
      <w:sz w:val="20"/>
    </w:rPr>
  </w:style>
  <w:style w:type="paragraph" w:customStyle="1" w:styleId="ConsPlusCell">
    <w:name w:val="ConsPlusCell"/>
    <w:basedOn w:val="a"/>
    <w:rsid w:val="003861B0"/>
    <w:pPr>
      <w:suppressAutoHyphens/>
    </w:pPr>
    <w:rPr>
      <w:rFonts w:ascii="Arial" w:hAnsi="Arial"/>
      <w:sz w:val="20"/>
    </w:rPr>
  </w:style>
  <w:style w:type="paragraph" w:customStyle="1" w:styleId="ConsPlusDocList">
    <w:name w:val="ConsPlusDocList"/>
    <w:basedOn w:val="a"/>
    <w:rsid w:val="003861B0"/>
    <w:pPr>
      <w:suppressAutoHyphens/>
    </w:pPr>
    <w:rPr>
      <w:rFonts w:ascii="Courier New" w:hAnsi="Courier New"/>
      <w:sz w:val="20"/>
    </w:rPr>
  </w:style>
  <w:style w:type="paragraph" w:customStyle="1" w:styleId="110">
    <w:name w:val="Знак Знак Знак Знак Знак Знак1 Знак Знак Знак Знак1"/>
    <w:basedOn w:val="a"/>
    <w:rsid w:val="003861B0"/>
    <w:pPr>
      <w:spacing w:before="100" w:after="100"/>
    </w:pPr>
    <w:rPr>
      <w:rFonts w:ascii="Tahoma" w:hAnsi="Tahoma"/>
      <w:sz w:val="20"/>
      <w:lang w:val="en-US"/>
    </w:rPr>
  </w:style>
  <w:style w:type="paragraph" w:customStyle="1" w:styleId="aff1">
    <w:name w:val="Знак Знак Знак Знак"/>
    <w:basedOn w:val="a"/>
    <w:rsid w:val="003861B0"/>
    <w:pPr>
      <w:spacing w:before="100" w:after="100"/>
    </w:pPr>
    <w:rPr>
      <w:rFonts w:ascii="Tahoma" w:hAnsi="Tahoma"/>
      <w:sz w:val="20"/>
      <w:lang w:val="en-US"/>
    </w:rPr>
  </w:style>
  <w:style w:type="paragraph" w:customStyle="1" w:styleId="ConsPlusNormal0">
    <w:name w:val="ConsPlusNormal Знак Знак"/>
    <w:rsid w:val="003861B0"/>
    <w:pPr>
      <w:widowControl w:val="0"/>
      <w:suppressAutoHyphens/>
      <w:ind w:firstLine="720"/>
    </w:pPr>
    <w:rPr>
      <w:rFonts w:ascii="Arial" w:hAnsi="Arial"/>
    </w:rPr>
  </w:style>
  <w:style w:type="character" w:styleId="aff2">
    <w:name w:val="FollowedHyperlink"/>
    <w:rsid w:val="003861B0"/>
    <w:rPr>
      <w:color w:val="800080"/>
      <w:u w:val="single"/>
    </w:rPr>
  </w:style>
  <w:style w:type="paragraph" w:customStyle="1" w:styleId="19">
    <w:name w:val="Текст выноски1"/>
    <w:basedOn w:val="a"/>
    <w:rsid w:val="003861B0"/>
    <w:pPr>
      <w:suppressAutoHyphens/>
    </w:pPr>
    <w:rPr>
      <w:rFonts w:ascii="Tahoma" w:hAnsi="Tahoma"/>
      <w:sz w:val="16"/>
    </w:rPr>
  </w:style>
  <w:style w:type="paragraph" w:customStyle="1" w:styleId="1a">
    <w:name w:val="Абзац списка1"/>
    <w:basedOn w:val="a"/>
    <w:rsid w:val="003861B0"/>
    <w:pPr>
      <w:ind w:left="720"/>
    </w:pPr>
  </w:style>
  <w:style w:type="paragraph" w:customStyle="1" w:styleId="1b">
    <w:name w:val="Знак Знак Знак1 Знак Знак Знак Знак"/>
    <w:basedOn w:val="a"/>
    <w:rsid w:val="003861B0"/>
    <w:pPr>
      <w:spacing w:after="160" w:line="240" w:lineRule="exact"/>
    </w:pPr>
    <w:rPr>
      <w:rFonts w:ascii="Verdana" w:hAnsi="Verdana"/>
      <w:sz w:val="20"/>
      <w:lang w:val="en-US" w:eastAsia="en-US"/>
    </w:rPr>
  </w:style>
  <w:style w:type="paragraph" w:styleId="34">
    <w:name w:val="Body Text 3"/>
    <w:basedOn w:val="a"/>
    <w:link w:val="35"/>
    <w:rsid w:val="003861B0"/>
    <w:pPr>
      <w:suppressAutoHyphens/>
      <w:jc w:val="both"/>
    </w:pPr>
    <w:rPr>
      <w:sz w:val="26"/>
    </w:rPr>
  </w:style>
  <w:style w:type="character" w:customStyle="1" w:styleId="35">
    <w:name w:val="Основной текст 3 Знак"/>
    <w:link w:val="34"/>
    <w:rsid w:val="003861B0"/>
    <w:rPr>
      <w:sz w:val="26"/>
      <w:lang w:val="ru-RU" w:eastAsia="ru-RU" w:bidi="ar-SA"/>
    </w:rPr>
  </w:style>
  <w:style w:type="paragraph" w:styleId="aff3">
    <w:name w:val="Plain Text"/>
    <w:basedOn w:val="a"/>
    <w:link w:val="aff4"/>
    <w:rsid w:val="003861B0"/>
    <w:rPr>
      <w:rFonts w:ascii="Courier New" w:hAnsi="Courier New"/>
      <w:sz w:val="20"/>
    </w:rPr>
  </w:style>
  <w:style w:type="character" w:customStyle="1" w:styleId="aff4">
    <w:name w:val="Текст Знак"/>
    <w:link w:val="aff3"/>
    <w:rsid w:val="003861B0"/>
    <w:rPr>
      <w:rFonts w:ascii="Courier New" w:hAnsi="Courier New"/>
      <w:lang w:val="ru-RU" w:eastAsia="ru-RU" w:bidi="ar-SA"/>
    </w:rPr>
  </w:style>
  <w:style w:type="paragraph" w:customStyle="1" w:styleId="120">
    <w:name w:val="Стиль 12"/>
    <w:basedOn w:val="a"/>
    <w:link w:val="121"/>
    <w:rsid w:val="003861B0"/>
    <w:pPr>
      <w:widowControl w:val="0"/>
      <w:spacing w:line="360" w:lineRule="exact"/>
      <w:ind w:firstLine="539"/>
      <w:jc w:val="both"/>
    </w:pPr>
    <w:rPr>
      <w:szCs w:val="24"/>
    </w:rPr>
  </w:style>
  <w:style w:type="character" w:customStyle="1" w:styleId="121">
    <w:name w:val="Стиль 12 Знак"/>
    <w:link w:val="120"/>
    <w:rsid w:val="003861B0"/>
    <w:rPr>
      <w:sz w:val="24"/>
      <w:szCs w:val="24"/>
      <w:lang w:val="ru-RU" w:eastAsia="ru-RU" w:bidi="ar-SA"/>
    </w:rPr>
  </w:style>
  <w:style w:type="paragraph" w:customStyle="1" w:styleId="aff5">
    <w:name w:val="Таблицы (моноширинный)"/>
    <w:basedOn w:val="a"/>
    <w:next w:val="a"/>
    <w:rsid w:val="003861B0"/>
    <w:pPr>
      <w:autoSpaceDE w:val="0"/>
      <w:autoSpaceDN w:val="0"/>
      <w:adjustRightInd w:val="0"/>
      <w:jc w:val="both"/>
    </w:pPr>
    <w:rPr>
      <w:rFonts w:ascii="Courier New" w:hAnsi="Courier New" w:cs="Courier New"/>
      <w:szCs w:val="24"/>
    </w:rPr>
  </w:style>
  <w:style w:type="paragraph" w:customStyle="1" w:styleId="AacaoIen">
    <w:name w:val="Aacao_Ien"/>
    <w:basedOn w:val="a"/>
    <w:rsid w:val="003861B0"/>
    <w:pPr>
      <w:spacing w:line="360" w:lineRule="auto"/>
      <w:ind w:firstLine="709"/>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OTDEL\ALL_OTD\ETALON\&#1044;&#1086;&#1082;&#1091;&#1084;&#1077;&#1085;&#1090;&#1099;%20&#1059;&#1057;&#1047;&#1053;\&#1055;&#1088;&#1080;&#1082;&#1072;&#1079;%20&#1087;&#1086;%20&#1091;&#1087;&#1088;&#1072;&#1074;&#1083;&#1077;&#1085;&#1080;&#11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2D922-5905-4533-B134-C6D9DE40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по управлению.DOT</Template>
  <TotalTime>226</TotalTime>
  <Pages>1</Pages>
  <Words>10335</Words>
  <Characters>58915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УПРАВЛЕНИЕ  СОЦИАЛЬНОЙ  ЗАЩИТЫ  НАСЕЛЕНИЯ</vt:lpstr>
    </vt:vector>
  </TitlesOfParts>
  <Company>Отдел АиВНТ</Company>
  <LinksUpToDate>false</LinksUpToDate>
  <CharactersWithSpaces>69112</CharactersWithSpaces>
  <SharedDoc>false</SharedDoc>
  <HLinks>
    <vt:vector size="18" baseType="variant">
      <vt:variant>
        <vt:i4>1900628</vt:i4>
      </vt:variant>
      <vt:variant>
        <vt:i4>6</vt:i4>
      </vt:variant>
      <vt:variant>
        <vt:i4>0</vt:i4>
      </vt:variant>
      <vt:variant>
        <vt:i4>5</vt:i4>
      </vt:variant>
      <vt:variant>
        <vt:lpwstr>consultantplus://offline/ref=CA9B63CB6057735163BC56C7E336403BBE5F89FE410BF82C95F4C4m6G0K</vt:lpwstr>
      </vt:variant>
      <vt:variant>
        <vt:lpwstr/>
      </vt:variant>
      <vt:variant>
        <vt:i4>1900628</vt:i4>
      </vt:variant>
      <vt:variant>
        <vt:i4>3</vt:i4>
      </vt:variant>
      <vt:variant>
        <vt:i4>0</vt:i4>
      </vt:variant>
      <vt:variant>
        <vt:i4>5</vt:i4>
      </vt:variant>
      <vt:variant>
        <vt:lpwstr>consultantplus://offline/ref=CA9B63CB6057735163BC56C7E336403BBE5F89FE410BF82C95F4C4m6G0K</vt:lpwstr>
      </vt:variant>
      <vt:variant>
        <vt:lpwstr/>
      </vt:variant>
      <vt:variant>
        <vt:i4>7733353</vt:i4>
      </vt:variant>
      <vt:variant>
        <vt:i4>0</vt:i4>
      </vt:variant>
      <vt:variant>
        <vt:i4>0</vt:i4>
      </vt:variant>
      <vt:variant>
        <vt:i4>5</vt:i4>
      </vt:variant>
      <vt:variant>
        <vt:lpwstr>consultantplus://offline/ref=CA9B63CB6057735163BC56C7E336403BBD5A8AF44F58AF2EC4A1CA6574FCE65EA8040F68FCF979C6m6G0K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СОЦИАЛЬНОЙ  ЗАЩИТЫ  НАСЕЛЕНИЯ</dc:title>
  <dc:creator>Бабич</dc:creator>
  <cp:lastModifiedBy>Admin</cp:lastModifiedBy>
  <cp:revision>19</cp:revision>
  <cp:lastPrinted>2016-01-27T06:48:00Z</cp:lastPrinted>
  <dcterms:created xsi:type="dcterms:W3CDTF">2015-11-10T10:21:00Z</dcterms:created>
  <dcterms:modified xsi:type="dcterms:W3CDTF">2016-01-27T07:00:00Z</dcterms:modified>
</cp:coreProperties>
</file>